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52" w:rsidRDefault="00391252" w:rsidP="00692519">
      <w:pPr>
        <w:spacing w:after="0" w:line="240" w:lineRule="auto"/>
        <w:ind w:left="-993" w:firstLine="426"/>
        <w:jc w:val="center"/>
        <w:rPr>
          <w:rFonts w:ascii="Times New Roman" w:eastAsia="Times New Roman" w:hAnsi="Times New Roman" w:cs="Times New Roman"/>
          <w:sz w:val="24"/>
          <w:szCs w:val="24"/>
        </w:rPr>
      </w:pPr>
    </w:p>
    <w:p w:rsidR="00692519" w:rsidRDefault="00DA79AB" w:rsidP="00692519">
      <w:pPr>
        <w:spacing w:after="0" w:line="240" w:lineRule="auto"/>
        <w:ind w:left="-993"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ОБЩЕОБРАЗОВАТЕЛЬНОУ УЧРНЕЖДЕНИЕ </w:t>
      </w:r>
    </w:p>
    <w:p w:rsidR="00DA79AB" w:rsidRDefault="00DA79AB" w:rsidP="00692519">
      <w:pPr>
        <w:spacing w:after="0" w:line="240" w:lineRule="auto"/>
        <w:ind w:left="-993"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ЗАЗЕРСКАЯ СРЕДНЯЯ ОБЩЕОБРАЗОВАТЕЛЬНАЯ ШКОЛА</w:t>
      </w:r>
    </w:p>
    <w:p w:rsidR="00692519"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Default="00692519" w:rsidP="00692519">
      <w:pPr>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Рассмотрена  </w:t>
      </w:r>
    </w:p>
    <w:p w:rsidR="00692519" w:rsidRDefault="00692519" w:rsidP="00692519">
      <w:pPr>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и рекомендована</w:t>
      </w:r>
    </w:p>
    <w:p w:rsidR="00692519" w:rsidRDefault="00692519" w:rsidP="00692519">
      <w:pPr>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утверждению                                                                                                      Введена в действие</w:t>
      </w:r>
    </w:p>
    <w:p w:rsidR="00692519" w:rsidRDefault="00692519" w:rsidP="00692519">
      <w:pPr>
        <w:tabs>
          <w:tab w:val="left" w:pos="3514"/>
        </w:tabs>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педсоветом</w:t>
      </w:r>
      <w:r>
        <w:rPr>
          <w:rFonts w:ascii="Times New Roman" w:eastAsia="Times New Roman" w:hAnsi="Times New Roman" w:cs="Times New Roman"/>
          <w:sz w:val="24"/>
          <w:szCs w:val="24"/>
        </w:rPr>
        <w:tab/>
        <w:t xml:space="preserve">                                                             приказом директора</w:t>
      </w:r>
    </w:p>
    <w:p w:rsidR="00692519" w:rsidRDefault="00D70FFF" w:rsidP="00692519">
      <w:pPr>
        <w:tabs>
          <w:tab w:val="left" w:pos="3514"/>
          <w:tab w:val="left" w:pos="7029"/>
        </w:tabs>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w:t>
      </w:r>
      <w:r w:rsidR="00DA79AB">
        <w:rPr>
          <w:rFonts w:ascii="Times New Roman" w:eastAsia="Times New Roman" w:hAnsi="Times New Roman" w:cs="Times New Roman"/>
          <w:sz w:val="24"/>
          <w:szCs w:val="24"/>
        </w:rPr>
        <w:t>__</w:t>
      </w:r>
      <w:r w:rsidR="00692519">
        <w:rPr>
          <w:rFonts w:ascii="Times New Roman" w:eastAsia="Times New Roman" w:hAnsi="Times New Roman" w:cs="Times New Roman"/>
          <w:sz w:val="24"/>
          <w:szCs w:val="24"/>
        </w:rPr>
        <w:t xml:space="preserve">                    </w:t>
      </w:r>
      <w:r w:rsidR="00564377">
        <w:rPr>
          <w:rFonts w:ascii="Times New Roman" w:eastAsia="Times New Roman" w:hAnsi="Times New Roman" w:cs="Times New Roman"/>
          <w:sz w:val="24"/>
          <w:szCs w:val="24"/>
        </w:rPr>
        <w:t xml:space="preserve">                                                   </w:t>
      </w:r>
      <w:r w:rsidR="00DA79AB">
        <w:rPr>
          <w:rFonts w:ascii="Times New Roman" w:eastAsia="Times New Roman" w:hAnsi="Times New Roman" w:cs="Times New Roman"/>
          <w:sz w:val="24"/>
          <w:szCs w:val="24"/>
        </w:rPr>
        <w:t xml:space="preserve">                          от __</w:t>
      </w:r>
      <w:r>
        <w:rPr>
          <w:rFonts w:ascii="Times New Roman" w:eastAsia="Times New Roman" w:hAnsi="Times New Roman" w:cs="Times New Roman"/>
          <w:sz w:val="24"/>
          <w:szCs w:val="24"/>
        </w:rPr>
        <w:t>.</w:t>
      </w:r>
      <w:r w:rsidR="00DA79AB">
        <w:rPr>
          <w:rFonts w:ascii="Times New Roman" w:eastAsia="Times New Roman" w:hAnsi="Times New Roman" w:cs="Times New Roman"/>
          <w:sz w:val="24"/>
          <w:szCs w:val="24"/>
        </w:rPr>
        <w:t>__.2011</w:t>
      </w:r>
      <w:r w:rsidR="00564377">
        <w:rPr>
          <w:rFonts w:ascii="Times New Roman" w:eastAsia="Times New Roman" w:hAnsi="Times New Roman" w:cs="Times New Roman"/>
          <w:sz w:val="24"/>
          <w:szCs w:val="24"/>
        </w:rPr>
        <w:t xml:space="preserve"> г   </w:t>
      </w:r>
      <w:r w:rsidR="006925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A79AB">
        <w:rPr>
          <w:rFonts w:ascii="Times New Roman" w:eastAsia="Times New Roman" w:hAnsi="Times New Roman" w:cs="Times New Roman"/>
          <w:sz w:val="24"/>
          <w:szCs w:val="24"/>
        </w:rPr>
        <w:t>___</w:t>
      </w:r>
    </w:p>
    <w:p w:rsidR="00692519" w:rsidRDefault="00D70FFF" w:rsidP="00692519">
      <w:pPr>
        <w:tabs>
          <w:tab w:val="left" w:pos="708"/>
          <w:tab w:val="left" w:pos="1416"/>
          <w:tab w:val="left" w:pos="2124"/>
          <w:tab w:val="left" w:pos="2832"/>
          <w:tab w:val="left" w:pos="3540"/>
          <w:tab w:val="left" w:pos="4248"/>
          <w:tab w:val="left" w:pos="4956"/>
          <w:tab w:val="left" w:pos="5664"/>
        </w:tabs>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DA79AB">
        <w:rPr>
          <w:rFonts w:ascii="Times New Roman" w:eastAsia="Times New Roman" w:hAnsi="Times New Roman" w:cs="Times New Roman"/>
          <w:sz w:val="24"/>
          <w:szCs w:val="24"/>
        </w:rPr>
        <w:t>__</w:t>
      </w:r>
      <w:r w:rsidR="00692519">
        <w:rPr>
          <w:rFonts w:ascii="Times New Roman" w:eastAsia="Times New Roman" w:hAnsi="Times New Roman" w:cs="Times New Roman"/>
          <w:sz w:val="24"/>
          <w:szCs w:val="24"/>
        </w:rPr>
        <w:t>.</w:t>
      </w:r>
      <w:r w:rsidR="00DA79AB">
        <w:rPr>
          <w:rFonts w:ascii="Times New Roman" w:eastAsia="Times New Roman" w:hAnsi="Times New Roman" w:cs="Times New Roman"/>
          <w:sz w:val="24"/>
          <w:szCs w:val="24"/>
        </w:rPr>
        <w:t>___. 2011</w:t>
      </w:r>
      <w:r w:rsidR="00692519">
        <w:rPr>
          <w:rFonts w:ascii="Times New Roman" w:eastAsia="Times New Roman" w:hAnsi="Times New Roman" w:cs="Times New Roman"/>
          <w:sz w:val="24"/>
          <w:szCs w:val="24"/>
        </w:rPr>
        <w:tab/>
      </w:r>
      <w:r w:rsidR="00692519">
        <w:rPr>
          <w:rFonts w:ascii="Times New Roman" w:eastAsia="Times New Roman" w:hAnsi="Times New Roman" w:cs="Times New Roman"/>
          <w:sz w:val="24"/>
          <w:szCs w:val="24"/>
        </w:rPr>
        <w:tab/>
      </w:r>
      <w:r w:rsidR="00692519">
        <w:rPr>
          <w:rFonts w:ascii="Times New Roman" w:eastAsia="Times New Roman" w:hAnsi="Times New Roman" w:cs="Times New Roman"/>
          <w:sz w:val="24"/>
          <w:szCs w:val="24"/>
        </w:rPr>
        <w:tab/>
        <w:t xml:space="preserve">                                           </w:t>
      </w:r>
      <w:r w:rsidR="00692519">
        <w:rPr>
          <w:rFonts w:ascii="Times New Roman" w:eastAsia="Times New Roman" w:hAnsi="Times New Roman" w:cs="Times New Roman"/>
          <w:sz w:val="24"/>
          <w:szCs w:val="24"/>
        </w:rPr>
        <w:tab/>
      </w:r>
      <w:r w:rsidR="00692519">
        <w:rPr>
          <w:rFonts w:ascii="Times New Roman" w:eastAsia="Times New Roman" w:hAnsi="Times New Roman" w:cs="Times New Roman"/>
          <w:sz w:val="24"/>
          <w:szCs w:val="24"/>
        </w:rPr>
        <w:tab/>
      </w:r>
      <w:r w:rsidR="00692519">
        <w:rPr>
          <w:rFonts w:ascii="Times New Roman" w:eastAsia="Times New Roman" w:hAnsi="Times New Roman" w:cs="Times New Roman"/>
          <w:sz w:val="24"/>
          <w:szCs w:val="24"/>
        </w:rPr>
        <w:tab/>
        <w:t xml:space="preserve">  _________________</w:t>
      </w:r>
    </w:p>
    <w:p w:rsidR="00692519" w:rsidRDefault="00692519" w:rsidP="00692519">
      <w:pPr>
        <w:tabs>
          <w:tab w:val="left" w:pos="708"/>
          <w:tab w:val="left" w:pos="1416"/>
          <w:tab w:val="left" w:pos="2124"/>
          <w:tab w:val="left" w:pos="2832"/>
          <w:tab w:val="left" w:pos="3540"/>
          <w:tab w:val="left" w:pos="4248"/>
          <w:tab w:val="left" w:pos="4956"/>
          <w:tab w:val="left" w:pos="5664"/>
        </w:tabs>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79AB">
        <w:rPr>
          <w:rFonts w:ascii="Times New Roman" w:eastAsia="Times New Roman" w:hAnsi="Times New Roman" w:cs="Times New Roman"/>
          <w:sz w:val="24"/>
          <w:szCs w:val="24"/>
        </w:rPr>
        <w:t>Л.В.КАЗЬМЕНКО</w:t>
      </w:r>
      <w:r>
        <w:rPr>
          <w:rFonts w:ascii="Times New Roman" w:eastAsia="Times New Roman" w:hAnsi="Times New Roman" w:cs="Times New Roman"/>
          <w:sz w:val="24"/>
          <w:szCs w:val="24"/>
        </w:rPr>
        <w:t>/</w:t>
      </w:r>
    </w:p>
    <w:p w:rsidR="00692519" w:rsidRDefault="00692519" w:rsidP="00692519">
      <w:pPr>
        <w:tabs>
          <w:tab w:val="left" w:pos="708"/>
          <w:tab w:val="left" w:pos="1416"/>
          <w:tab w:val="left" w:pos="2124"/>
          <w:tab w:val="left" w:pos="2832"/>
          <w:tab w:val="left" w:pos="3540"/>
          <w:tab w:val="left" w:pos="4248"/>
          <w:tab w:val="left" w:pos="4956"/>
          <w:tab w:val="left" w:pos="5664"/>
        </w:tabs>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692519" w:rsidRDefault="00692519" w:rsidP="00692519">
      <w:pPr>
        <w:spacing w:after="0" w:line="240" w:lineRule="auto"/>
        <w:ind w:left="-993" w:firstLine="426"/>
        <w:rPr>
          <w:rFonts w:ascii="Times New Roman" w:eastAsia="Times New Roman" w:hAnsi="Times New Roman" w:cs="Times New Roman"/>
          <w:sz w:val="24"/>
          <w:szCs w:val="24"/>
        </w:rPr>
      </w:pPr>
    </w:p>
    <w:p w:rsidR="00692519" w:rsidRDefault="00692519" w:rsidP="00692519">
      <w:pPr>
        <w:spacing w:after="0" w:line="240" w:lineRule="auto"/>
        <w:ind w:left="-993" w:firstLine="426"/>
        <w:rPr>
          <w:rFonts w:ascii="Times New Roman" w:eastAsia="Times New Roman" w:hAnsi="Times New Roman" w:cs="Times New Roman"/>
          <w:sz w:val="24"/>
          <w:szCs w:val="24"/>
        </w:rPr>
      </w:pPr>
    </w:p>
    <w:p w:rsidR="00692519" w:rsidRDefault="00692519" w:rsidP="00692519">
      <w:pPr>
        <w:spacing w:after="0" w:line="240" w:lineRule="auto"/>
        <w:ind w:left="-993" w:firstLine="426"/>
        <w:rPr>
          <w:rFonts w:ascii="Times New Roman" w:eastAsia="Times New Roman" w:hAnsi="Times New Roman" w:cs="Times New Roman"/>
          <w:sz w:val="24"/>
          <w:szCs w:val="24"/>
        </w:rPr>
      </w:pPr>
    </w:p>
    <w:p w:rsidR="00692519" w:rsidRDefault="00692519" w:rsidP="00692519">
      <w:pPr>
        <w:spacing w:after="0" w:line="240" w:lineRule="auto"/>
        <w:ind w:left="-993" w:firstLine="426"/>
        <w:rPr>
          <w:rFonts w:ascii="Times New Roman" w:eastAsia="Times New Roman" w:hAnsi="Times New Roman" w:cs="Times New Roman"/>
          <w:sz w:val="24"/>
          <w:szCs w:val="24"/>
        </w:rPr>
      </w:pPr>
    </w:p>
    <w:p w:rsidR="00692519" w:rsidRDefault="00692519" w:rsidP="00E713D0">
      <w:pPr>
        <w:spacing w:after="0" w:line="240" w:lineRule="auto"/>
        <w:rPr>
          <w:rFonts w:ascii="Times New Roman" w:eastAsia="Times New Roman" w:hAnsi="Times New Roman" w:cs="Times New Roman"/>
          <w:sz w:val="24"/>
          <w:szCs w:val="24"/>
        </w:rPr>
      </w:pPr>
    </w:p>
    <w:p w:rsidR="00692519" w:rsidRPr="00274342" w:rsidRDefault="00692519" w:rsidP="00692519">
      <w:pPr>
        <w:spacing w:after="0" w:line="240" w:lineRule="auto"/>
        <w:ind w:left="-993" w:firstLine="426"/>
        <w:rPr>
          <w:rFonts w:ascii="Times New Roman" w:eastAsia="Times New Roman" w:hAnsi="Times New Roman" w:cs="Times New Roman"/>
          <w:sz w:val="24"/>
          <w:szCs w:val="24"/>
        </w:rPr>
      </w:pPr>
    </w:p>
    <w:p w:rsidR="00692519" w:rsidRPr="00274342" w:rsidRDefault="00692519" w:rsidP="00692519">
      <w:pPr>
        <w:spacing w:after="0" w:line="240" w:lineRule="auto"/>
        <w:ind w:left="-5"/>
        <w:jc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40"/>
          <w:szCs w:val="40"/>
        </w:rPr>
        <w:t>Основная образовательная программа</w:t>
      </w:r>
    </w:p>
    <w:p w:rsidR="00692519" w:rsidRPr="00274342" w:rsidRDefault="00692519" w:rsidP="00692519">
      <w:pPr>
        <w:spacing w:after="0" w:line="240" w:lineRule="auto"/>
        <w:ind w:left="-5"/>
        <w:jc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40"/>
          <w:szCs w:val="40"/>
        </w:rPr>
        <w:t>начального общего образования</w:t>
      </w:r>
    </w:p>
    <w:p w:rsidR="00692519" w:rsidRPr="00274342" w:rsidRDefault="00692519" w:rsidP="00692519">
      <w:pPr>
        <w:spacing w:after="0" w:line="240" w:lineRule="auto"/>
        <w:ind w:left="-5"/>
        <w:jc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40"/>
          <w:szCs w:val="40"/>
        </w:rPr>
        <w:t>М</w:t>
      </w:r>
      <w:r>
        <w:rPr>
          <w:rFonts w:ascii="Times New Roman" w:eastAsia="Times New Roman" w:hAnsi="Times New Roman" w:cs="Times New Roman"/>
          <w:b/>
          <w:bCs/>
          <w:sz w:val="40"/>
          <w:szCs w:val="40"/>
        </w:rPr>
        <w:t>Б</w:t>
      </w:r>
      <w:r w:rsidRPr="00274342">
        <w:rPr>
          <w:rFonts w:ascii="Times New Roman" w:eastAsia="Times New Roman" w:hAnsi="Times New Roman" w:cs="Times New Roman"/>
          <w:b/>
          <w:bCs/>
          <w:sz w:val="40"/>
          <w:szCs w:val="40"/>
        </w:rPr>
        <w:t xml:space="preserve">ОУ </w:t>
      </w:r>
      <w:r w:rsidR="00DA79AB">
        <w:rPr>
          <w:rFonts w:ascii="Times New Roman" w:eastAsia="Times New Roman" w:hAnsi="Times New Roman" w:cs="Times New Roman"/>
          <w:b/>
          <w:bCs/>
          <w:sz w:val="40"/>
          <w:szCs w:val="40"/>
        </w:rPr>
        <w:t xml:space="preserve">Зазерской </w:t>
      </w:r>
      <w:r w:rsidRPr="00274342">
        <w:rPr>
          <w:rFonts w:ascii="Times New Roman" w:eastAsia="Times New Roman" w:hAnsi="Times New Roman" w:cs="Times New Roman"/>
          <w:b/>
          <w:bCs/>
          <w:sz w:val="40"/>
          <w:szCs w:val="40"/>
        </w:rPr>
        <w:t>СОШ</w:t>
      </w:r>
    </w:p>
    <w:p w:rsidR="00692519" w:rsidRPr="00274342" w:rsidRDefault="00692519" w:rsidP="00692519">
      <w:pPr>
        <w:spacing w:after="0" w:line="240" w:lineRule="auto"/>
        <w:ind w:left="-5"/>
        <w:jc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40"/>
          <w:szCs w:val="40"/>
        </w:rPr>
        <w:t>муниципального</w:t>
      </w:r>
      <w:r w:rsidRPr="00010287">
        <w:rPr>
          <w:rFonts w:ascii="Times New Roman" w:eastAsia="Times New Roman" w:hAnsi="Times New Roman" w:cs="Times New Roman"/>
          <w:b/>
          <w:bCs/>
          <w:sz w:val="40"/>
          <w:szCs w:val="40"/>
        </w:rPr>
        <w:t xml:space="preserve"> </w:t>
      </w:r>
      <w:r>
        <w:rPr>
          <w:rFonts w:ascii="Times New Roman" w:eastAsia="Times New Roman" w:hAnsi="Times New Roman" w:cs="Times New Roman"/>
          <w:b/>
          <w:bCs/>
          <w:sz w:val="40"/>
          <w:szCs w:val="40"/>
        </w:rPr>
        <w:t>Тацинского</w:t>
      </w:r>
      <w:r w:rsidRPr="00274342">
        <w:rPr>
          <w:rFonts w:ascii="Times New Roman" w:eastAsia="Times New Roman" w:hAnsi="Times New Roman" w:cs="Times New Roman"/>
          <w:b/>
          <w:bCs/>
          <w:sz w:val="40"/>
          <w:szCs w:val="40"/>
        </w:rPr>
        <w:t xml:space="preserve"> района</w:t>
      </w:r>
    </w:p>
    <w:p w:rsidR="00692519" w:rsidRPr="00274342" w:rsidRDefault="00692519" w:rsidP="00692519">
      <w:pPr>
        <w:spacing w:after="0" w:line="240" w:lineRule="auto"/>
        <w:ind w:left="-5"/>
        <w:jc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40"/>
          <w:szCs w:val="40"/>
        </w:rPr>
        <w:t xml:space="preserve">на </w:t>
      </w:r>
      <w:r w:rsidR="00351D10">
        <w:rPr>
          <w:rFonts w:ascii="Times New Roman" w:eastAsia="Times New Roman" w:hAnsi="Times New Roman" w:cs="Times New Roman"/>
          <w:b/>
          <w:bCs/>
          <w:sz w:val="40"/>
          <w:szCs w:val="40"/>
        </w:rPr>
        <w:t>2011-2015 учебные</w:t>
      </w:r>
      <w:r w:rsidRPr="00274342">
        <w:rPr>
          <w:rFonts w:ascii="Times New Roman" w:eastAsia="Times New Roman" w:hAnsi="Times New Roman" w:cs="Times New Roman"/>
          <w:b/>
          <w:bCs/>
          <w:sz w:val="40"/>
          <w:szCs w:val="40"/>
        </w:rPr>
        <w:t xml:space="preserve"> год</w:t>
      </w:r>
      <w:r w:rsidR="00351D10">
        <w:rPr>
          <w:rFonts w:ascii="Times New Roman" w:eastAsia="Times New Roman" w:hAnsi="Times New Roman" w:cs="Times New Roman"/>
          <w:b/>
          <w:bCs/>
          <w:sz w:val="40"/>
          <w:szCs w:val="40"/>
        </w:rPr>
        <w:t>ы</w:t>
      </w:r>
    </w:p>
    <w:p w:rsidR="00692519" w:rsidRPr="00274342" w:rsidRDefault="00692519" w:rsidP="00692519">
      <w:pPr>
        <w:spacing w:after="0" w:line="240" w:lineRule="auto"/>
        <w:ind w:left="-993" w:firstLine="426"/>
        <w:jc w:val="center"/>
        <w:rPr>
          <w:rFonts w:ascii="Times New Roman" w:eastAsia="Times New Roman" w:hAnsi="Times New Roman" w:cs="Times New Roman"/>
          <w:b/>
          <w:bCs/>
          <w:sz w:val="40"/>
          <w:szCs w:val="40"/>
        </w:rPr>
      </w:pPr>
    </w:p>
    <w:p w:rsidR="00692519" w:rsidRPr="00274342"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Pr="00274342" w:rsidRDefault="00692519" w:rsidP="00692519">
      <w:pPr>
        <w:spacing w:after="0" w:line="240" w:lineRule="auto"/>
        <w:jc w:val="center"/>
        <w:rPr>
          <w:rFonts w:ascii="Times New Roman" w:eastAsia="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Pr="00DA79AB" w:rsidRDefault="00692519" w:rsidP="00692519">
      <w:pPr>
        <w:rPr>
          <w:rFonts w:ascii="Times New Roman" w:hAnsi="Times New Roman" w:cs="Times New Roman"/>
          <w:b/>
          <w:sz w:val="28"/>
          <w:szCs w:val="28"/>
        </w:rPr>
      </w:pPr>
      <w:r>
        <w:rPr>
          <w:rFonts w:ascii="Times New Roman" w:hAnsi="Times New Roman" w:cs="Times New Roman"/>
          <w:sz w:val="24"/>
          <w:szCs w:val="24"/>
        </w:rPr>
        <w:t xml:space="preserve">                                                               </w:t>
      </w:r>
      <w:r w:rsidR="00DA79AB" w:rsidRPr="00DA79AB">
        <w:rPr>
          <w:rFonts w:ascii="Times New Roman" w:hAnsi="Times New Roman" w:cs="Times New Roman"/>
          <w:b/>
          <w:sz w:val="28"/>
          <w:szCs w:val="28"/>
        </w:rPr>
        <w:t>х. Зазерский</w:t>
      </w:r>
    </w:p>
    <w:p w:rsidR="00351D10" w:rsidRDefault="00351D10" w:rsidP="00351D10">
      <w:pPr>
        <w:spacing w:after="0" w:line="240" w:lineRule="auto"/>
        <w:jc w:val="center"/>
        <w:rPr>
          <w:rFonts w:ascii="Times New Roman" w:eastAsia="Times New Roman" w:hAnsi="Times New Roman" w:cs="Times New Roman"/>
          <w:b/>
          <w:bCs/>
          <w:color w:val="000000"/>
          <w:sz w:val="24"/>
          <w:szCs w:val="24"/>
        </w:rPr>
      </w:pPr>
    </w:p>
    <w:p w:rsidR="00351D10" w:rsidRDefault="00351D10" w:rsidP="00351D10">
      <w:pPr>
        <w:spacing w:after="0" w:line="240" w:lineRule="auto"/>
        <w:jc w:val="center"/>
        <w:rPr>
          <w:rFonts w:ascii="Times New Roman" w:eastAsia="Times New Roman" w:hAnsi="Times New Roman" w:cs="Times New Roman"/>
          <w:b/>
          <w:bCs/>
          <w:color w:val="000000"/>
          <w:sz w:val="24"/>
          <w:szCs w:val="24"/>
        </w:rPr>
      </w:pPr>
    </w:p>
    <w:p w:rsidR="00351D10" w:rsidRDefault="00351D10" w:rsidP="00351D10">
      <w:pPr>
        <w:spacing w:after="0" w:line="240" w:lineRule="auto"/>
        <w:jc w:val="center"/>
        <w:rPr>
          <w:rFonts w:ascii="Times New Roman" w:eastAsia="Times New Roman" w:hAnsi="Times New Roman" w:cs="Times New Roman"/>
          <w:b/>
          <w:bCs/>
          <w:color w:val="000000"/>
          <w:sz w:val="24"/>
          <w:szCs w:val="24"/>
        </w:rPr>
      </w:pPr>
    </w:p>
    <w:p w:rsidR="00DA79AB" w:rsidRDefault="00DA79AB" w:rsidP="00351D10">
      <w:pPr>
        <w:spacing w:after="0" w:line="240" w:lineRule="auto"/>
        <w:jc w:val="center"/>
        <w:rPr>
          <w:rFonts w:ascii="Times New Roman" w:eastAsia="Times New Roman" w:hAnsi="Times New Roman" w:cs="Times New Roman"/>
          <w:b/>
          <w:bCs/>
          <w:color w:val="000000"/>
          <w:sz w:val="24"/>
          <w:szCs w:val="24"/>
        </w:rPr>
      </w:pPr>
    </w:p>
    <w:p w:rsidR="00DA79AB" w:rsidRDefault="00DA79AB" w:rsidP="00351D10">
      <w:pPr>
        <w:spacing w:after="0" w:line="240" w:lineRule="auto"/>
        <w:jc w:val="center"/>
        <w:rPr>
          <w:rFonts w:ascii="Times New Roman" w:eastAsia="Times New Roman" w:hAnsi="Times New Roman" w:cs="Times New Roman"/>
          <w:b/>
          <w:bCs/>
          <w:color w:val="000000"/>
          <w:sz w:val="24"/>
          <w:szCs w:val="24"/>
        </w:rPr>
      </w:pP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Паспорт программы</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 </w:t>
      </w:r>
    </w:p>
    <w:tbl>
      <w:tblPr>
        <w:tblW w:w="11563" w:type="dxa"/>
        <w:tblCellSpacing w:w="0" w:type="dxa"/>
        <w:tblInd w:w="-15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0"/>
        <w:gridCol w:w="8443"/>
      </w:tblGrid>
      <w:tr w:rsidR="00351D10" w:rsidRPr="0028713B"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 xml:space="preserve">Наименование </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программы:</w:t>
            </w:r>
          </w:p>
        </w:tc>
        <w:tc>
          <w:tcPr>
            <w:tcW w:w="8443"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i/>
                <w:iCs/>
                <w:color w:val="000000"/>
                <w:sz w:val="24"/>
                <w:szCs w:val="24"/>
              </w:rPr>
              <w:t xml:space="preserve">Основная образовательная программа </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i/>
                <w:iCs/>
                <w:color w:val="000000"/>
                <w:sz w:val="24"/>
                <w:szCs w:val="24"/>
              </w:rPr>
              <w:t>начального общего образования</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color w:val="000000"/>
                <w:sz w:val="24"/>
                <w:szCs w:val="24"/>
              </w:rPr>
              <w:t>муниципальное </w:t>
            </w:r>
            <w:r>
              <w:rPr>
                <w:rFonts w:ascii="Times New Roman" w:eastAsia="Times New Roman" w:hAnsi="Times New Roman" w:cs="Times New Roman"/>
                <w:color w:val="000000"/>
                <w:sz w:val="24"/>
                <w:szCs w:val="24"/>
              </w:rPr>
              <w:t>бюджетное</w:t>
            </w:r>
            <w:r w:rsidRPr="002871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общео</w:t>
            </w:r>
            <w:r w:rsidRPr="0028713B">
              <w:rPr>
                <w:rFonts w:ascii="Times New Roman" w:eastAsia="Times New Roman" w:hAnsi="Times New Roman" w:cs="Times New Roman"/>
                <w:color w:val="000000"/>
                <w:sz w:val="24"/>
                <w:szCs w:val="24"/>
              </w:rPr>
              <w:t>бразовательное учреждения</w:t>
            </w:r>
          </w:p>
          <w:p w:rsidR="00351D10" w:rsidRDefault="00351D10" w:rsidP="00351D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DA79AB">
              <w:rPr>
                <w:rFonts w:ascii="Times New Roman" w:eastAsia="Times New Roman" w:hAnsi="Times New Roman" w:cs="Times New Roman"/>
                <w:color w:val="000000"/>
                <w:sz w:val="24"/>
                <w:szCs w:val="24"/>
              </w:rPr>
              <w:t>Зазерская</w:t>
            </w:r>
            <w:r>
              <w:rPr>
                <w:rFonts w:ascii="Times New Roman" w:eastAsia="Times New Roman" w:hAnsi="Times New Roman" w:cs="Times New Roman"/>
                <w:color w:val="000000"/>
                <w:sz w:val="24"/>
                <w:szCs w:val="24"/>
              </w:rPr>
              <w:t xml:space="preserve"> с</w:t>
            </w:r>
            <w:r w:rsidRPr="0028713B">
              <w:rPr>
                <w:rFonts w:ascii="Times New Roman" w:eastAsia="Times New Roman" w:hAnsi="Times New Roman" w:cs="Times New Roman"/>
                <w:color w:val="000000"/>
                <w:sz w:val="24"/>
                <w:szCs w:val="24"/>
              </w:rPr>
              <w:t>редняя</w:t>
            </w:r>
            <w:r>
              <w:rPr>
                <w:rFonts w:ascii="Times New Roman" w:eastAsia="Times New Roman" w:hAnsi="Times New Roman" w:cs="Times New Roman"/>
                <w:color w:val="000000"/>
                <w:sz w:val="24"/>
                <w:szCs w:val="24"/>
              </w:rPr>
              <w:t xml:space="preserve"> общеобразовательная школа </w:t>
            </w:r>
          </w:p>
          <w:p w:rsidR="00351D10" w:rsidRDefault="00351D10" w:rsidP="00351D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Тацинского района</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Ростовской области</w:t>
            </w:r>
          </w:p>
          <w:p w:rsidR="00351D10" w:rsidRPr="0028713B" w:rsidRDefault="00351D10" w:rsidP="00DA79AB">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 xml:space="preserve"> (ООП  НОО  М</w:t>
            </w:r>
            <w:r>
              <w:rPr>
                <w:rFonts w:ascii="Times New Roman" w:eastAsia="Times New Roman" w:hAnsi="Times New Roman" w:cs="Times New Roman"/>
                <w:b/>
                <w:bCs/>
                <w:color w:val="000000"/>
                <w:sz w:val="24"/>
                <w:szCs w:val="24"/>
              </w:rPr>
              <w:t>Б</w:t>
            </w:r>
            <w:r w:rsidRPr="0028713B">
              <w:rPr>
                <w:rFonts w:ascii="Times New Roman" w:eastAsia="Times New Roman" w:hAnsi="Times New Roman" w:cs="Times New Roman"/>
                <w:b/>
                <w:bCs/>
                <w:color w:val="000000"/>
                <w:sz w:val="24"/>
                <w:szCs w:val="24"/>
              </w:rPr>
              <w:t xml:space="preserve">ОУ </w:t>
            </w:r>
            <w:r w:rsidR="00DA79AB">
              <w:rPr>
                <w:rFonts w:ascii="Times New Roman" w:eastAsia="Times New Roman" w:hAnsi="Times New Roman" w:cs="Times New Roman"/>
                <w:b/>
                <w:bCs/>
                <w:color w:val="000000"/>
                <w:sz w:val="24"/>
                <w:szCs w:val="24"/>
              </w:rPr>
              <w:t>Зазерская</w:t>
            </w:r>
            <w:r>
              <w:rPr>
                <w:rFonts w:ascii="Times New Roman" w:eastAsia="Times New Roman" w:hAnsi="Times New Roman" w:cs="Times New Roman"/>
                <w:b/>
                <w:bCs/>
                <w:color w:val="000000"/>
                <w:sz w:val="24"/>
                <w:szCs w:val="24"/>
              </w:rPr>
              <w:t xml:space="preserve"> </w:t>
            </w:r>
            <w:r w:rsidRPr="0028713B">
              <w:rPr>
                <w:rFonts w:ascii="Times New Roman" w:eastAsia="Times New Roman" w:hAnsi="Times New Roman" w:cs="Times New Roman"/>
                <w:b/>
                <w:bCs/>
                <w:color w:val="000000"/>
                <w:sz w:val="24"/>
                <w:szCs w:val="24"/>
              </w:rPr>
              <w:t>СОШ)</w:t>
            </w:r>
          </w:p>
        </w:tc>
      </w:tr>
      <w:tr w:rsidR="00351D10" w:rsidRPr="0028713B"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Статус программы:</w:t>
            </w:r>
          </w:p>
        </w:tc>
        <w:tc>
          <w:tcPr>
            <w:tcW w:w="8443"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color w:val="000000"/>
                <w:sz w:val="24"/>
                <w:szCs w:val="24"/>
              </w:rPr>
              <w:t>Школьная.</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color w:val="000000"/>
                <w:sz w:val="24"/>
                <w:szCs w:val="24"/>
                <w:lang w:val="en-US"/>
              </w:rPr>
              <w:t> </w:t>
            </w:r>
          </w:p>
        </w:tc>
      </w:tr>
      <w:tr w:rsidR="00351D10" w:rsidRPr="0028713B"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Сроки реализации:</w:t>
            </w:r>
          </w:p>
        </w:tc>
        <w:tc>
          <w:tcPr>
            <w:tcW w:w="8443"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color w:val="000000"/>
                <w:sz w:val="24"/>
                <w:szCs w:val="24"/>
              </w:rPr>
              <w:t>4 года  (1-4 классы)</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color w:val="000000"/>
                <w:sz w:val="24"/>
                <w:szCs w:val="24"/>
                <w:lang w:val="en-US"/>
              </w:rPr>
              <w:t> </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color w:val="000000"/>
                <w:sz w:val="24"/>
                <w:szCs w:val="24"/>
                <w:lang w:val="en-US"/>
              </w:rPr>
              <w:t> </w:t>
            </w:r>
          </w:p>
        </w:tc>
      </w:tr>
      <w:tr w:rsidR="00351D10" w:rsidRPr="0028713B"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Дата утверждения:</w:t>
            </w:r>
          </w:p>
        </w:tc>
        <w:tc>
          <w:tcPr>
            <w:tcW w:w="8443"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A79AB">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 </w:t>
            </w:r>
            <w:r w:rsidR="00DA79AB">
              <w:rPr>
                <w:rFonts w:ascii="Times New Roman" w:eastAsia="Times New Roman" w:hAnsi="Times New Roman" w:cs="Times New Roman"/>
                <w:color w:val="000000"/>
                <w:sz w:val="24"/>
                <w:szCs w:val="24"/>
              </w:rPr>
              <w:t>____ 2011</w:t>
            </w:r>
            <w:r w:rsidRPr="0028713B">
              <w:rPr>
                <w:rFonts w:ascii="Times New Roman" w:eastAsia="Times New Roman" w:hAnsi="Times New Roman" w:cs="Times New Roman"/>
                <w:color w:val="000000"/>
                <w:sz w:val="24"/>
                <w:szCs w:val="24"/>
              </w:rPr>
              <w:t xml:space="preserve"> года</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color w:val="000000"/>
                <w:sz w:val="24"/>
                <w:szCs w:val="24"/>
                <w:lang w:val="en-US"/>
              </w:rPr>
              <w:t> </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color w:val="000000"/>
                <w:sz w:val="24"/>
                <w:szCs w:val="24"/>
                <w:lang w:val="en-US"/>
              </w:rPr>
              <w:t> </w:t>
            </w:r>
          </w:p>
        </w:tc>
      </w:tr>
      <w:tr w:rsidR="00351D10" w:rsidRPr="0028713B"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Этапы реализации:</w:t>
            </w:r>
          </w:p>
        </w:tc>
        <w:tc>
          <w:tcPr>
            <w:tcW w:w="8443"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color w:val="000000"/>
                <w:sz w:val="24"/>
                <w:szCs w:val="24"/>
              </w:rPr>
              <w:t>1 класс – 2011-2012 учебный год.</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color w:val="000000"/>
                <w:sz w:val="24"/>
                <w:szCs w:val="24"/>
              </w:rPr>
              <w:t>1,2 классы – 2012-2013 учебный год.</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color w:val="000000"/>
                <w:sz w:val="24"/>
                <w:szCs w:val="24"/>
              </w:rPr>
              <w:t>1,2,3 классы – 2013-2014 учебный год.</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color w:val="000000"/>
                <w:sz w:val="24"/>
                <w:szCs w:val="24"/>
              </w:rPr>
              <w:t>1,2,3,4 классы – 2014-2015 учебный год.</w:t>
            </w:r>
          </w:p>
        </w:tc>
      </w:tr>
      <w:tr w:rsidR="00351D10" w:rsidRPr="0028713B"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Составители программы:</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 </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 </w:t>
            </w:r>
          </w:p>
        </w:tc>
        <w:tc>
          <w:tcPr>
            <w:tcW w:w="8443"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color w:val="000000"/>
                <w:sz w:val="24"/>
                <w:szCs w:val="24"/>
              </w:rPr>
              <w:t>Рабочая группа в составе, утверж</w:t>
            </w:r>
            <w:r>
              <w:rPr>
                <w:rFonts w:ascii="Times New Roman" w:eastAsia="Times New Roman" w:hAnsi="Times New Roman" w:cs="Times New Roman"/>
                <w:color w:val="000000"/>
                <w:sz w:val="24"/>
                <w:szCs w:val="24"/>
              </w:rPr>
              <w:t xml:space="preserve">денном приказом директора  № </w:t>
            </w:r>
            <w:r w:rsidR="00DA79AB">
              <w:rPr>
                <w:rFonts w:ascii="Times New Roman" w:eastAsia="Times New Roman" w:hAnsi="Times New Roman" w:cs="Times New Roman"/>
                <w:color w:val="000000"/>
                <w:sz w:val="24"/>
                <w:szCs w:val="24"/>
              </w:rPr>
              <w:t>___</w:t>
            </w:r>
            <w:r w:rsidRPr="0028713B">
              <w:rPr>
                <w:rFonts w:ascii="Times New Roman" w:eastAsia="Times New Roman" w:hAnsi="Times New Roman" w:cs="Times New Roman"/>
                <w:color w:val="000000"/>
                <w:sz w:val="24"/>
                <w:szCs w:val="24"/>
              </w:rPr>
              <w:t xml:space="preserve"> от «29» декабря 2010 г.:</w:t>
            </w:r>
          </w:p>
          <w:p w:rsidR="00DA79AB" w:rsidRPr="00DA79AB" w:rsidRDefault="00DA79AB" w:rsidP="00DA79AB">
            <w:pPr>
              <w:pStyle w:val="af4"/>
              <w:numPr>
                <w:ilvl w:val="0"/>
                <w:numId w:val="81"/>
              </w:numPr>
              <w:spacing w:after="0" w:line="240" w:lineRule="auto"/>
              <w:jc w:val="center"/>
              <w:rPr>
                <w:rFonts w:ascii="Times New Roman" w:eastAsia="Times New Roman" w:hAnsi="Times New Roman"/>
                <w:color w:val="000000"/>
                <w:sz w:val="24"/>
                <w:szCs w:val="24"/>
              </w:rPr>
            </w:pPr>
            <w:r w:rsidRPr="00DA79AB">
              <w:rPr>
                <w:rFonts w:ascii="Times New Roman" w:eastAsia="Times New Roman" w:hAnsi="Times New Roman"/>
                <w:color w:val="000000"/>
                <w:sz w:val="24"/>
                <w:szCs w:val="24"/>
              </w:rPr>
              <w:t>Медведева Л.В.</w:t>
            </w:r>
          </w:p>
          <w:p w:rsidR="00DA79AB" w:rsidRDefault="00DA79AB" w:rsidP="00DA79AB">
            <w:pPr>
              <w:pStyle w:val="af4"/>
              <w:numPr>
                <w:ilvl w:val="0"/>
                <w:numId w:val="81"/>
              </w:num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Маркова Н.Г.</w:t>
            </w:r>
          </w:p>
          <w:p w:rsidR="00DA79AB" w:rsidRDefault="00DA79AB" w:rsidP="00DA79AB">
            <w:pPr>
              <w:pStyle w:val="af4"/>
              <w:numPr>
                <w:ilvl w:val="0"/>
                <w:numId w:val="81"/>
              </w:num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Шептухина И.В.</w:t>
            </w:r>
          </w:p>
          <w:p w:rsidR="00351D10" w:rsidRPr="00DA79AB" w:rsidRDefault="00DA79AB" w:rsidP="00DA79AB">
            <w:pPr>
              <w:pStyle w:val="af4"/>
              <w:numPr>
                <w:ilvl w:val="0"/>
                <w:numId w:val="81"/>
              </w:num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Реентова Л.М.</w:t>
            </w:r>
            <w:r w:rsidR="00351D10" w:rsidRPr="00DA79AB">
              <w:rPr>
                <w:rFonts w:ascii="Times New Roman" w:eastAsia="Times New Roman" w:hAnsi="Times New Roman"/>
                <w:color w:val="000000"/>
                <w:sz w:val="24"/>
                <w:szCs w:val="24"/>
              </w:rPr>
              <w:t>.</w:t>
            </w:r>
          </w:p>
        </w:tc>
      </w:tr>
      <w:tr w:rsidR="00351D10" w:rsidRPr="0028713B" w:rsidTr="00391252">
        <w:trPr>
          <w:trHeight w:val="686"/>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ФИО руководителя ОУ:</w:t>
            </w:r>
          </w:p>
          <w:p w:rsidR="00351D10" w:rsidRPr="0028713B" w:rsidRDefault="00351D10" w:rsidP="00391252">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 </w:t>
            </w:r>
          </w:p>
        </w:tc>
        <w:tc>
          <w:tcPr>
            <w:tcW w:w="8443" w:type="dxa"/>
            <w:tcBorders>
              <w:top w:val="outset" w:sz="6" w:space="0" w:color="auto"/>
              <w:left w:val="outset" w:sz="6" w:space="0" w:color="auto"/>
              <w:bottom w:val="outset" w:sz="6" w:space="0" w:color="auto"/>
              <w:right w:val="outset" w:sz="6" w:space="0" w:color="auto"/>
            </w:tcBorders>
            <w:hideMark/>
          </w:tcPr>
          <w:p w:rsidR="00351D10" w:rsidRPr="0028713B" w:rsidRDefault="00DA79AB" w:rsidP="00351D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Казьменко Лидия Владимировна</w:t>
            </w:r>
          </w:p>
        </w:tc>
      </w:tr>
      <w:tr w:rsidR="00351D10" w:rsidRPr="0028713B"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Юридический адрес ОУ,</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сайт:</w:t>
            </w:r>
          </w:p>
        </w:tc>
        <w:tc>
          <w:tcPr>
            <w:tcW w:w="8443" w:type="dxa"/>
            <w:tcBorders>
              <w:top w:val="outset" w:sz="6" w:space="0" w:color="auto"/>
              <w:left w:val="outset" w:sz="6" w:space="0" w:color="auto"/>
              <w:bottom w:val="outset" w:sz="6" w:space="0" w:color="auto"/>
              <w:right w:val="outset" w:sz="6" w:space="0" w:color="auto"/>
            </w:tcBorders>
            <w:hideMark/>
          </w:tcPr>
          <w:p w:rsidR="00351D10" w:rsidRDefault="00DA79AB" w:rsidP="00DA79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347064</w:t>
            </w:r>
            <w:r w:rsidR="00351D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 Зазерский</w:t>
            </w:r>
            <w:r w:rsidR="00351D10">
              <w:rPr>
                <w:rFonts w:ascii="Times New Roman" w:eastAsia="Times New Roman" w:hAnsi="Times New Roman" w:cs="Times New Roman"/>
                <w:color w:val="000000"/>
                <w:sz w:val="24"/>
                <w:szCs w:val="24"/>
              </w:rPr>
              <w:t xml:space="preserve">                      ул.</w:t>
            </w:r>
            <w:r>
              <w:rPr>
                <w:rFonts w:ascii="Times New Roman" w:eastAsia="Times New Roman" w:hAnsi="Times New Roman" w:cs="Times New Roman"/>
                <w:color w:val="000000"/>
                <w:sz w:val="24"/>
                <w:szCs w:val="24"/>
              </w:rPr>
              <w:t>Центральная, 38</w:t>
            </w:r>
          </w:p>
          <w:p w:rsidR="00351D10" w:rsidRDefault="00351D10" w:rsidP="00351D10">
            <w:pPr>
              <w:spacing w:after="0" w:line="240" w:lineRule="auto"/>
              <w:jc w:val="center"/>
              <w:rPr>
                <w:rFonts w:ascii="Times New Roman" w:eastAsia="Times New Roman" w:hAnsi="Times New Roman" w:cs="Times New Roman"/>
                <w:color w:val="000000"/>
                <w:sz w:val="24"/>
                <w:szCs w:val="24"/>
              </w:rPr>
            </w:pPr>
          </w:p>
          <w:p w:rsidR="00DA79AB" w:rsidRPr="00DA79AB" w:rsidRDefault="00B37B62" w:rsidP="00351D10">
            <w:pPr>
              <w:spacing w:after="0" w:line="240" w:lineRule="auto"/>
              <w:jc w:val="center"/>
              <w:rPr>
                <w:rFonts w:ascii="Times New Roman" w:eastAsia="Times New Roman" w:hAnsi="Times New Roman" w:cs="Times New Roman"/>
                <w:color w:val="000000"/>
                <w:sz w:val="24"/>
                <w:szCs w:val="24"/>
              </w:rPr>
            </w:pPr>
            <w:hyperlink r:id="rId7" w:history="1">
              <w:r w:rsidR="00DA79AB" w:rsidRPr="00DA79AB">
                <w:rPr>
                  <w:rStyle w:val="a3"/>
                  <w:rFonts w:ascii="Times New Roman" w:hAnsi="Times New Roman" w:cs="Times New Roman"/>
                  <w:sz w:val="24"/>
                  <w:szCs w:val="24"/>
                  <w:lang w:val="en-US"/>
                </w:rPr>
                <w:t>http://zazsch.ucoz.ru/</w:t>
              </w:r>
            </w:hyperlink>
          </w:p>
        </w:tc>
      </w:tr>
      <w:tr w:rsidR="00351D10" w:rsidRPr="0028713B" w:rsidTr="00391252">
        <w:trPr>
          <w:trHeight w:val="703"/>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DA79AB" w:rsidRDefault="00351D10" w:rsidP="00351D10">
            <w:pPr>
              <w:spacing w:after="0" w:line="240" w:lineRule="auto"/>
              <w:jc w:val="center"/>
              <w:rPr>
                <w:rFonts w:ascii="Times New Roman" w:eastAsia="Times New Roman" w:hAnsi="Times New Roman" w:cs="Times New Roman"/>
                <w:b/>
                <w:bCs/>
                <w:color w:val="000000"/>
                <w:sz w:val="24"/>
                <w:szCs w:val="24"/>
              </w:rPr>
            </w:pPr>
            <w:r w:rsidRPr="0028713B">
              <w:rPr>
                <w:rFonts w:ascii="Times New Roman" w:eastAsia="Times New Roman" w:hAnsi="Times New Roman" w:cs="Times New Roman"/>
                <w:b/>
                <w:bCs/>
                <w:color w:val="000000"/>
                <w:sz w:val="24"/>
                <w:szCs w:val="24"/>
                <w:lang w:val="en-US"/>
              </w:rPr>
              <w:t>E</w:t>
            </w:r>
            <w:r w:rsidRPr="0028713B">
              <w:rPr>
                <w:rFonts w:ascii="Times New Roman" w:eastAsia="Times New Roman" w:hAnsi="Times New Roman" w:cs="Times New Roman"/>
                <w:b/>
                <w:bCs/>
                <w:color w:val="000000"/>
                <w:sz w:val="24"/>
                <w:szCs w:val="24"/>
              </w:rPr>
              <w:t>-</w:t>
            </w:r>
            <w:r w:rsidRPr="0028713B">
              <w:rPr>
                <w:rFonts w:ascii="Times New Roman" w:eastAsia="Times New Roman" w:hAnsi="Times New Roman" w:cs="Times New Roman"/>
                <w:b/>
                <w:bCs/>
                <w:color w:val="000000"/>
                <w:sz w:val="24"/>
                <w:szCs w:val="24"/>
                <w:lang w:val="en-US"/>
              </w:rPr>
              <w:t>mail</w:t>
            </w:r>
            <w:r w:rsidRPr="0028713B">
              <w:rPr>
                <w:rFonts w:ascii="Times New Roman" w:eastAsia="Times New Roman" w:hAnsi="Times New Roman" w:cs="Times New Roman"/>
                <w:b/>
                <w:bCs/>
                <w:color w:val="000000"/>
                <w:sz w:val="24"/>
                <w:szCs w:val="24"/>
              </w:rPr>
              <w:t xml:space="preserve">, </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телефон, факс:</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 </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 </w:t>
            </w:r>
          </w:p>
        </w:tc>
        <w:tc>
          <w:tcPr>
            <w:tcW w:w="8443" w:type="dxa"/>
            <w:tcBorders>
              <w:top w:val="outset" w:sz="6" w:space="0" w:color="auto"/>
              <w:left w:val="outset" w:sz="6" w:space="0" w:color="auto"/>
              <w:bottom w:val="outset" w:sz="6" w:space="0" w:color="auto"/>
              <w:right w:val="outset" w:sz="6" w:space="0" w:color="auto"/>
            </w:tcBorders>
            <w:hideMark/>
          </w:tcPr>
          <w:p w:rsidR="00DA79AB" w:rsidRDefault="00351D10" w:rsidP="00351D10">
            <w:pPr>
              <w:spacing w:after="0" w:line="240" w:lineRule="auto"/>
              <w:rPr>
                <w:rFonts w:ascii="Times New Roman" w:hAnsi="Times New Roman" w:cs="Times New Roman"/>
              </w:rPr>
            </w:pPr>
            <w:r>
              <w:t xml:space="preserve">                                 </w:t>
            </w:r>
            <w:r>
              <w:rPr>
                <w:rFonts w:ascii="Times New Roman" w:hAnsi="Times New Roman" w:cs="Times New Roman"/>
              </w:rPr>
              <w:t xml:space="preserve">   </w:t>
            </w:r>
            <w:hyperlink r:id="rId8" w:history="1">
              <w:r w:rsidR="00DA79AB" w:rsidRPr="00DA79AB">
                <w:rPr>
                  <w:rStyle w:val="a3"/>
                  <w:rFonts w:ascii="Times New Roman" w:hAnsi="Times New Roman" w:cs="Times New Roman"/>
                  <w:sz w:val="24"/>
                  <w:szCs w:val="24"/>
                  <w:lang w:val="en-US"/>
                </w:rPr>
                <w:t>zazsch@yandex.ru</w:t>
              </w:r>
            </w:hyperlink>
            <w:r>
              <w:rPr>
                <w:rFonts w:ascii="Times New Roman" w:hAnsi="Times New Roman" w:cs="Times New Roman"/>
              </w:rPr>
              <w:t xml:space="preserve">                            </w:t>
            </w:r>
          </w:p>
          <w:p w:rsidR="00351D10" w:rsidRPr="001F27A0" w:rsidRDefault="00351D10" w:rsidP="00351D10">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   </w:t>
            </w:r>
            <w:r w:rsidR="00DA79AB">
              <w:rPr>
                <w:rFonts w:ascii="Times New Roman" w:hAnsi="Times New Roman" w:cs="Times New Roman"/>
              </w:rPr>
              <w:t>8(86397)26-5</w:t>
            </w:r>
            <w:r w:rsidRPr="001F27A0">
              <w:rPr>
                <w:rFonts w:ascii="Times New Roman" w:hAnsi="Times New Roman" w:cs="Times New Roman"/>
              </w:rPr>
              <w:t>-</w:t>
            </w:r>
            <w:r w:rsidR="00DA79AB">
              <w:rPr>
                <w:rFonts w:ascii="Times New Roman" w:hAnsi="Times New Roman" w:cs="Times New Roman"/>
              </w:rPr>
              <w:t>30</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p>
        </w:tc>
      </w:tr>
      <w:tr w:rsidR="00351D10" w:rsidRPr="0028713B"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Устав образовательного учреждения</w:t>
            </w:r>
          </w:p>
        </w:tc>
        <w:tc>
          <w:tcPr>
            <w:tcW w:w="8443" w:type="dxa"/>
            <w:tcBorders>
              <w:top w:val="outset" w:sz="6" w:space="0" w:color="auto"/>
              <w:left w:val="outset" w:sz="6" w:space="0" w:color="auto"/>
              <w:bottom w:val="outset" w:sz="6" w:space="0" w:color="auto"/>
              <w:right w:val="outset" w:sz="6" w:space="0" w:color="auto"/>
            </w:tcBorders>
            <w:hideMark/>
          </w:tcPr>
          <w:p w:rsidR="00351D10" w:rsidRPr="00DB699F" w:rsidRDefault="00644EDD" w:rsidP="00351D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создания – 15.07</w:t>
            </w:r>
            <w:r w:rsidR="00351D10" w:rsidRPr="00DB699F">
              <w:rPr>
                <w:rFonts w:ascii="Times New Roman" w:eastAsia="Times New Roman" w:hAnsi="Times New Roman" w:cs="Times New Roman"/>
                <w:sz w:val="24"/>
                <w:szCs w:val="24"/>
              </w:rPr>
              <w:t>.201</w:t>
            </w:r>
            <w:r>
              <w:rPr>
                <w:rFonts w:ascii="Times New Roman" w:eastAsia="Times New Roman" w:hAnsi="Times New Roman" w:cs="Times New Roman"/>
                <w:sz w:val="24"/>
                <w:szCs w:val="24"/>
              </w:rPr>
              <w:t>1</w:t>
            </w:r>
            <w:r w:rsidR="00351D10" w:rsidRPr="00DB699F">
              <w:rPr>
                <w:rFonts w:ascii="Times New Roman" w:eastAsia="Times New Roman" w:hAnsi="Times New Roman" w:cs="Times New Roman"/>
                <w:sz w:val="24"/>
                <w:szCs w:val="24"/>
              </w:rPr>
              <w:t>г.</w:t>
            </w:r>
          </w:p>
          <w:p w:rsidR="00351D10" w:rsidRPr="0028713B" w:rsidRDefault="00644EDD" w:rsidP="00351D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Регистрация – 05</w:t>
            </w:r>
            <w:r w:rsidR="00351D10">
              <w:rPr>
                <w:rFonts w:ascii="Times New Roman" w:eastAsia="Times New Roman" w:hAnsi="Times New Roman" w:cs="Times New Roman"/>
                <w:sz w:val="24"/>
                <w:szCs w:val="24"/>
              </w:rPr>
              <w:t>.10</w:t>
            </w:r>
            <w:r>
              <w:rPr>
                <w:rFonts w:ascii="Times New Roman" w:eastAsia="Times New Roman" w:hAnsi="Times New Roman" w:cs="Times New Roman"/>
                <w:sz w:val="24"/>
                <w:szCs w:val="24"/>
              </w:rPr>
              <w:t>. 2011</w:t>
            </w:r>
            <w:r w:rsidR="00351D10" w:rsidRPr="00DB699F">
              <w:rPr>
                <w:rFonts w:ascii="Times New Roman" w:eastAsia="Times New Roman" w:hAnsi="Times New Roman" w:cs="Times New Roman"/>
                <w:sz w:val="24"/>
                <w:szCs w:val="24"/>
              </w:rPr>
              <w:t>г.</w:t>
            </w:r>
          </w:p>
        </w:tc>
      </w:tr>
      <w:tr w:rsidR="00351D10" w:rsidRPr="0028713B"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Лицензия на образовательную деятельность</w:t>
            </w:r>
          </w:p>
        </w:tc>
        <w:tc>
          <w:tcPr>
            <w:tcW w:w="8443" w:type="dxa"/>
            <w:tcBorders>
              <w:top w:val="outset" w:sz="6" w:space="0" w:color="auto"/>
              <w:left w:val="outset" w:sz="6" w:space="0" w:color="auto"/>
              <w:bottom w:val="outset" w:sz="6" w:space="0" w:color="auto"/>
              <w:right w:val="outset" w:sz="6" w:space="0" w:color="auto"/>
            </w:tcBorders>
            <w:hideMark/>
          </w:tcPr>
          <w:p w:rsidR="00351D10" w:rsidRPr="0028713B" w:rsidRDefault="00644EDD" w:rsidP="00351D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№000908</w:t>
            </w:r>
            <w:r w:rsidR="00351D10">
              <w:rPr>
                <w:rFonts w:ascii="Times New Roman" w:eastAsia="Times New Roman" w:hAnsi="Times New Roman" w:cs="Times New Roman"/>
                <w:color w:val="000000"/>
                <w:sz w:val="24"/>
                <w:szCs w:val="24"/>
              </w:rPr>
              <w:t xml:space="preserve">                 </w:t>
            </w:r>
            <w:r w:rsidR="00351D10" w:rsidRPr="0028713B">
              <w:rPr>
                <w:rFonts w:ascii="Times New Roman" w:eastAsia="Times New Roman" w:hAnsi="Times New Roman" w:cs="Times New Roman"/>
                <w:color w:val="000000"/>
                <w:sz w:val="24"/>
                <w:szCs w:val="24"/>
              </w:rPr>
              <w:t xml:space="preserve">Регистрационный № </w:t>
            </w:r>
            <w:r>
              <w:rPr>
                <w:rFonts w:ascii="Times New Roman" w:eastAsia="Times New Roman" w:hAnsi="Times New Roman" w:cs="Times New Roman"/>
                <w:color w:val="000000"/>
                <w:sz w:val="24"/>
                <w:szCs w:val="24"/>
              </w:rPr>
              <w:t>1867</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выдачи –</w:t>
            </w:r>
            <w:r w:rsidR="00644EDD">
              <w:rPr>
                <w:rFonts w:ascii="Times New Roman" w:eastAsia="Times New Roman" w:hAnsi="Times New Roman" w:cs="Times New Roman"/>
                <w:color w:val="000000"/>
                <w:sz w:val="24"/>
                <w:szCs w:val="24"/>
              </w:rPr>
              <w:t xml:space="preserve"> 05.12.2011</w:t>
            </w:r>
            <w:r w:rsidRPr="0028713B">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бессрочно</w:t>
            </w:r>
          </w:p>
          <w:p w:rsidR="00351D10"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color w:val="000000"/>
                <w:sz w:val="24"/>
                <w:szCs w:val="24"/>
              </w:rPr>
              <w:t xml:space="preserve">Право ведения образовательной деятельности по образовательным программам: </w:t>
            </w:r>
          </w:p>
          <w:p w:rsidR="00351D10" w:rsidRPr="0028713B" w:rsidRDefault="00351D10" w:rsidP="001843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8713B">
              <w:rPr>
                <w:rFonts w:ascii="Times New Roman" w:eastAsia="Times New Roman" w:hAnsi="Times New Roman" w:cs="Times New Roman"/>
                <w:color w:val="000000"/>
                <w:sz w:val="24"/>
                <w:szCs w:val="24"/>
              </w:rPr>
              <w:t xml:space="preserve"> начальное общее образование,</w:t>
            </w:r>
            <w:r w:rsidR="00644EDD">
              <w:rPr>
                <w:rFonts w:ascii="Times New Roman" w:eastAsia="Times New Roman" w:hAnsi="Times New Roman" w:cs="Times New Roman"/>
                <w:color w:val="000000"/>
                <w:sz w:val="24"/>
                <w:szCs w:val="24"/>
              </w:rPr>
              <w:t xml:space="preserve"> </w:t>
            </w:r>
            <w:r w:rsidRPr="0028713B">
              <w:rPr>
                <w:rFonts w:ascii="Times New Roman" w:eastAsia="Times New Roman" w:hAnsi="Times New Roman" w:cs="Times New Roman"/>
                <w:color w:val="000000"/>
                <w:sz w:val="24"/>
                <w:szCs w:val="24"/>
              </w:rPr>
              <w:t>основное общее образование, среднее (полное) общее образование,</w:t>
            </w:r>
            <w:r w:rsidR="00644EDD">
              <w:rPr>
                <w:rFonts w:ascii="Times New Roman" w:eastAsia="Times New Roman" w:hAnsi="Times New Roman" w:cs="Times New Roman"/>
                <w:color w:val="000000"/>
                <w:sz w:val="24"/>
                <w:szCs w:val="24"/>
              </w:rPr>
              <w:t xml:space="preserve"> программа начального общего образования, разработанная с учетом особенностей психофизического развития и возможностей обучающихся (8 вида), программа основного  общего образования, разработанная с учетом особенностей психофизического развития и возможностей обучающихся (8 вида)</w:t>
            </w:r>
          </w:p>
          <w:p w:rsidR="00351D10" w:rsidRPr="0028713B" w:rsidRDefault="00351D10" w:rsidP="00391252">
            <w:pPr>
              <w:spacing w:after="0" w:line="240" w:lineRule="auto"/>
              <w:rPr>
                <w:rFonts w:ascii="Times New Roman" w:eastAsia="Times New Roman" w:hAnsi="Times New Roman" w:cs="Times New Roman"/>
                <w:color w:val="000000"/>
                <w:sz w:val="24"/>
                <w:szCs w:val="24"/>
              </w:rPr>
            </w:pPr>
            <w:r w:rsidRPr="0028713B">
              <w:rPr>
                <w:rFonts w:ascii="Times New Roman" w:eastAsia="Times New Roman" w:hAnsi="Times New Roman" w:cs="Times New Roman"/>
                <w:color w:val="000000"/>
                <w:sz w:val="24"/>
                <w:szCs w:val="24"/>
              </w:rPr>
              <w:t>- дополнительное образование</w:t>
            </w:r>
            <w:r>
              <w:rPr>
                <w:rFonts w:ascii="Times New Roman" w:eastAsia="Times New Roman" w:hAnsi="Times New Roman" w:cs="Times New Roman"/>
                <w:color w:val="000000"/>
                <w:sz w:val="24"/>
                <w:szCs w:val="24"/>
              </w:rPr>
              <w:t>:</w:t>
            </w:r>
            <w:r w:rsidRPr="0028713B">
              <w:rPr>
                <w:rFonts w:ascii="Times New Roman" w:eastAsia="Times New Roman" w:hAnsi="Times New Roman" w:cs="Times New Roman"/>
                <w:color w:val="000000"/>
                <w:sz w:val="24"/>
                <w:szCs w:val="24"/>
              </w:rPr>
              <w:t xml:space="preserve"> физкультурно-спортивной, художественно-эстетической, </w:t>
            </w:r>
            <w:r w:rsidR="00644EDD">
              <w:rPr>
                <w:rFonts w:ascii="Times New Roman" w:eastAsia="Times New Roman" w:hAnsi="Times New Roman" w:cs="Times New Roman"/>
                <w:color w:val="000000"/>
                <w:sz w:val="24"/>
                <w:szCs w:val="24"/>
              </w:rPr>
              <w:t>естественнонаучной</w:t>
            </w:r>
            <w:r>
              <w:rPr>
                <w:rFonts w:ascii="Times New Roman" w:eastAsia="Times New Roman" w:hAnsi="Times New Roman" w:cs="Times New Roman"/>
                <w:color w:val="000000"/>
                <w:sz w:val="24"/>
                <w:szCs w:val="24"/>
              </w:rPr>
              <w:t xml:space="preserve">, </w:t>
            </w:r>
            <w:r w:rsidR="00644EDD">
              <w:rPr>
                <w:rFonts w:ascii="Times New Roman" w:eastAsia="Times New Roman" w:hAnsi="Times New Roman" w:cs="Times New Roman"/>
                <w:color w:val="000000"/>
                <w:sz w:val="24"/>
                <w:szCs w:val="24"/>
              </w:rPr>
              <w:t>военно-патриотической</w:t>
            </w:r>
            <w:r>
              <w:rPr>
                <w:rFonts w:ascii="Times New Roman" w:eastAsia="Times New Roman" w:hAnsi="Times New Roman" w:cs="Times New Roman"/>
                <w:color w:val="000000"/>
                <w:sz w:val="24"/>
                <w:szCs w:val="24"/>
              </w:rPr>
              <w:t>,</w:t>
            </w:r>
            <w:r w:rsidR="00644EDD">
              <w:rPr>
                <w:rFonts w:ascii="Times New Roman" w:eastAsia="Times New Roman" w:hAnsi="Times New Roman" w:cs="Times New Roman"/>
                <w:color w:val="000000"/>
                <w:sz w:val="24"/>
                <w:szCs w:val="24"/>
              </w:rPr>
              <w:t xml:space="preserve"> </w:t>
            </w:r>
            <w:r w:rsidR="00391252">
              <w:rPr>
                <w:rFonts w:ascii="Times New Roman" w:eastAsia="Times New Roman" w:hAnsi="Times New Roman" w:cs="Times New Roman"/>
                <w:color w:val="000000"/>
                <w:sz w:val="24"/>
                <w:szCs w:val="24"/>
              </w:rPr>
              <w:t>эколого-</w:t>
            </w:r>
            <w:r>
              <w:rPr>
                <w:rFonts w:ascii="Times New Roman" w:eastAsia="Times New Roman" w:hAnsi="Times New Roman" w:cs="Times New Roman"/>
                <w:color w:val="000000"/>
                <w:sz w:val="24"/>
                <w:szCs w:val="24"/>
              </w:rPr>
              <w:t xml:space="preserve"> </w:t>
            </w:r>
            <w:r w:rsidR="00391252">
              <w:rPr>
                <w:rFonts w:ascii="Times New Roman" w:eastAsia="Times New Roman" w:hAnsi="Times New Roman" w:cs="Times New Roman"/>
                <w:color w:val="000000"/>
                <w:sz w:val="24"/>
                <w:szCs w:val="24"/>
              </w:rPr>
              <w:t>биологической направленности</w:t>
            </w:r>
            <w:r w:rsidRPr="0028713B">
              <w:rPr>
                <w:rFonts w:ascii="Times New Roman" w:eastAsia="Times New Roman" w:hAnsi="Times New Roman" w:cs="Times New Roman"/>
                <w:color w:val="000000"/>
                <w:sz w:val="24"/>
                <w:szCs w:val="24"/>
              </w:rPr>
              <w:t>.</w:t>
            </w:r>
          </w:p>
        </w:tc>
      </w:tr>
      <w:tr w:rsidR="00351D10" w:rsidRPr="0028713B"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91252" w:rsidRDefault="00351D10" w:rsidP="00351D10">
            <w:pPr>
              <w:spacing w:after="0" w:line="240" w:lineRule="auto"/>
              <w:jc w:val="center"/>
              <w:rPr>
                <w:rFonts w:ascii="Times New Roman" w:eastAsia="Times New Roman" w:hAnsi="Times New Roman" w:cs="Times New Roman"/>
                <w:b/>
                <w:bCs/>
                <w:color w:val="000000"/>
                <w:sz w:val="24"/>
                <w:szCs w:val="24"/>
              </w:rPr>
            </w:pPr>
            <w:r w:rsidRPr="0028713B">
              <w:rPr>
                <w:rFonts w:ascii="Times New Roman" w:eastAsia="Times New Roman" w:hAnsi="Times New Roman" w:cs="Times New Roman"/>
                <w:b/>
                <w:bCs/>
                <w:color w:val="000000"/>
                <w:sz w:val="24"/>
                <w:szCs w:val="24"/>
              </w:rPr>
              <w:t xml:space="preserve">Свидетельство о государственной </w:t>
            </w:r>
          </w:p>
          <w:p w:rsidR="00351D10" w:rsidRPr="0028713B" w:rsidRDefault="00351D10" w:rsidP="00351D10">
            <w:pPr>
              <w:spacing w:after="0" w:line="240" w:lineRule="auto"/>
              <w:jc w:val="center"/>
              <w:rPr>
                <w:rFonts w:ascii="Times New Roman" w:eastAsia="Times New Roman" w:hAnsi="Times New Roman" w:cs="Times New Roman"/>
                <w:color w:val="000000"/>
                <w:sz w:val="24"/>
                <w:szCs w:val="24"/>
              </w:rPr>
            </w:pPr>
            <w:r w:rsidRPr="0028713B">
              <w:rPr>
                <w:rFonts w:ascii="Times New Roman" w:eastAsia="Times New Roman" w:hAnsi="Times New Roman" w:cs="Times New Roman"/>
                <w:b/>
                <w:bCs/>
                <w:color w:val="000000"/>
                <w:sz w:val="24"/>
                <w:szCs w:val="24"/>
              </w:rPr>
              <w:t>аккредитации</w:t>
            </w:r>
          </w:p>
        </w:tc>
        <w:tc>
          <w:tcPr>
            <w:tcW w:w="8443" w:type="dxa"/>
            <w:tcBorders>
              <w:top w:val="outset" w:sz="6" w:space="0" w:color="auto"/>
              <w:left w:val="outset" w:sz="6" w:space="0" w:color="auto"/>
              <w:bottom w:val="outset" w:sz="6" w:space="0" w:color="auto"/>
              <w:right w:val="outset" w:sz="6" w:space="0" w:color="auto"/>
            </w:tcBorders>
            <w:hideMark/>
          </w:tcPr>
          <w:p w:rsidR="00351D10" w:rsidRPr="0028713B" w:rsidRDefault="00351D10" w:rsidP="003912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 № 0</w:t>
            </w:r>
            <w:r w:rsidR="00391252">
              <w:rPr>
                <w:rFonts w:ascii="Times New Roman" w:eastAsia="Times New Roman" w:hAnsi="Times New Roman" w:cs="Times New Roman"/>
                <w:color w:val="000000"/>
                <w:sz w:val="24"/>
                <w:szCs w:val="24"/>
              </w:rPr>
              <w:t>21205</w:t>
            </w:r>
            <w:r>
              <w:rPr>
                <w:rFonts w:ascii="Times New Roman" w:eastAsia="Times New Roman" w:hAnsi="Times New Roman" w:cs="Times New Roman"/>
                <w:color w:val="000000"/>
                <w:sz w:val="24"/>
                <w:szCs w:val="24"/>
              </w:rPr>
              <w:t xml:space="preserve">  Регистрационный  № </w:t>
            </w:r>
            <w:r w:rsidR="00391252">
              <w:rPr>
                <w:rFonts w:ascii="Times New Roman" w:eastAsia="Times New Roman" w:hAnsi="Times New Roman" w:cs="Times New Roman"/>
                <w:color w:val="000000"/>
                <w:sz w:val="24"/>
                <w:szCs w:val="24"/>
              </w:rPr>
              <w:t>1075 от 24.02.2011</w:t>
            </w:r>
            <w:r w:rsidRPr="0028713B">
              <w:rPr>
                <w:rFonts w:ascii="Times New Roman" w:eastAsia="Times New Roman" w:hAnsi="Times New Roman" w:cs="Times New Roman"/>
                <w:color w:val="000000"/>
                <w:sz w:val="24"/>
                <w:szCs w:val="24"/>
              </w:rPr>
              <w:t xml:space="preserve"> г.</w:t>
            </w:r>
          </w:p>
        </w:tc>
      </w:tr>
    </w:tbl>
    <w:p w:rsidR="00351D10" w:rsidRPr="00274342" w:rsidRDefault="00351D10" w:rsidP="00351D10">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lastRenderedPageBreak/>
        <w:t> </w:t>
      </w:r>
    </w:p>
    <w:p w:rsidR="00351D10" w:rsidRDefault="00351D10" w:rsidP="00692519">
      <w:pPr>
        <w:spacing w:after="0" w:line="240" w:lineRule="auto"/>
        <w:jc w:val="center"/>
        <w:rPr>
          <w:rFonts w:ascii="Times New Roman" w:eastAsia="Times New Roman" w:hAnsi="Times New Roman" w:cs="Times New Roman"/>
          <w:b/>
          <w:bCs/>
          <w:sz w:val="40"/>
          <w:szCs w:val="40"/>
        </w:rPr>
      </w:pPr>
    </w:p>
    <w:p w:rsidR="00351D10" w:rsidRDefault="00184364" w:rsidP="00692519">
      <w:pPr>
        <w:spacing w:after="0"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Содержание:</w:t>
      </w:r>
    </w:p>
    <w:tbl>
      <w:tblPr>
        <w:tblW w:w="9374" w:type="dxa"/>
        <w:tblLayout w:type="fixed"/>
        <w:tblCellMar>
          <w:left w:w="0" w:type="dxa"/>
          <w:right w:w="0" w:type="dxa"/>
        </w:tblCellMar>
        <w:tblLook w:val="04A0"/>
      </w:tblPr>
      <w:tblGrid>
        <w:gridCol w:w="7743"/>
        <w:gridCol w:w="1631"/>
      </w:tblGrid>
      <w:tr w:rsidR="00692519" w:rsidRPr="00274342" w:rsidTr="00712DC7">
        <w:trPr>
          <w:trHeight w:val="42"/>
        </w:trPr>
        <w:tc>
          <w:tcPr>
            <w:tcW w:w="7743"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1.</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8"/>
                <w:szCs w:val="28"/>
              </w:rPr>
              <w:t>Целевой раздел…………………………………………….</w:t>
            </w:r>
          </w:p>
        </w:tc>
        <w:tc>
          <w:tcPr>
            <w:tcW w:w="1631" w:type="dxa"/>
            <w:tcMar>
              <w:top w:w="0" w:type="dxa"/>
              <w:left w:w="108" w:type="dxa"/>
              <w:bottom w:w="0" w:type="dxa"/>
              <w:right w:w="108" w:type="dxa"/>
            </w:tcMar>
            <w:hideMark/>
          </w:tcPr>
          <w:p w:rsidR="00692519" w:rsidRPr="00274342" w:rsidRDefault="00B51983"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4</w:t>
            </w:r>
          </w:p>
        </w:tc>
      </w:tr>
      <w:tr w:rsidR="00692519" w:rsidRPr="00274342" w:rsidTr="00712DC7">
        <w:trPr>
          <w:trHeight w:val="42"/>
        </w:trPr>
        <w:tc>
          <w:tcPr>
            <w:tcW w:w="7743"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1.1.</w:t>
            </w:r>
            <w:r w:rsidRPr="00274342">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Пояснительная </w:t>
            </w:r>
            <w:r w:rsidRPr="00274342">
              <w:rPr>
                <w:rFonts w:ascii="Times New Roman" w:eastAsia="Times New Roman" w:hAnsi="Times New Roman" w:cs="Times New Roman"/>
                <w:sz w:val="28"/>
                <w:szCs w:val="28"/>
              </w:rPr>
              <w:t>записка……………………………………</w:t>
            </w:r>
          </w:p>
        </w:tc>
        <w:tc>
          <w:tcPr>
            <w:tcW w:w="1631" w:type="dxa"/>
            <w:tcMar>
              <w:top w:w="0" w:type="dxa"/>
              <w:left w:w="108" w:type="dxa"/>
              <w:bottom w:w="0" w:type="dxa"/>
              <w:right w:w="108" w:type="dxa"/>
            </w:tcMar>
            <w:hideMark/>
          </w:tcPr>
          <w:p w:rsidR="00692519" w:rsidRPr="00274342" w:rsidRDefault="00B51983"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4</w:t>
            </w:r>
          </w:p>
        </w:tc>
      </w:tr>
      <w:tr w:rsidR="00692519" w:rsidRPr="00274342" w:rsidTr="00712DC7">
        <w:trPr>
          <w:trHeight w:val="42"/>
        </w:trPr>
        <w:tc>
          <w:tcPr>
            <w:tcW w:w="7743"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1.2.</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116CBD"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17</w:t>
            </w:r>
          </w:p>
        </w:tc>
      </w:tr>
      <w:tr w:rsidR="00692519" w:rsidRPr="00274342" w:rsidTr="00712DC7">
        <w:trPr>
          <w:trHeight w:val="441"/>
        </w:trPr>
        <w:tc>
          <w:tcPr>
            <w:tcW w:w="7743"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1.3.</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8"/>
                <w:szCs w:val="28"/>
              </w:rPr>
              <w:t>Система оценки достижения планируемых результатов освоения основной образовательной программы начального общего образования………………………………………………</w:t>
            </w: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116CBD"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4</w:t>
            </w:r>
            <w:r w:rsidR="00B51983">
              <w:rPr>
                <w:rFonts w:ascii="Times New Roman" w:eastAsia="Times New Roman" w:hAnsi="Times New Roman" w:cs="Times New Roman"/>
                <w:sz w:val="28"/>
                <w:szCs w:val="28"/>
              </w:rPr>
              <w:t>6</w:t>
            </w:r>
          </w:p>
        </w:tc>
      </w:tr>
      <w:tr w:rsidR="00692519" w:rsidRPr="00274342" w:rsidTr="00712DC7">
        <w:trPr>
          <w:trHeight w:val="95"/>
        </w:trPr>
        <w:tc>
          <w:tcPr>
            <w:tcW w:w="7743"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2.</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8"/>
                <w:szCs w:val="28"/>
              </w:rPr>
              <w:t>Содержательный раздел…………………………………..</w:t>
            </w:r>
          </w:p>
        </w:tc>
        <w:tc>
          <w:tcPr>
            <w:tcW w:w="1631" w:type="dxa"/>
            <w:tcMar>
              <w:top w:w="0" w:type="dxa"/>
              <w:left w:w="108" w:type="dxa"/>
              <w:bottom w:w="0" w:type="dxa"/>
              <w:right w:w="108" w:type="dxa"/>
            </w:tcMar>
            <w:hideMark/>
          </w:tcPr>
          <w:p w:rsidR="00692519" w:rsidRPr="00274342" w:rsidRDefault="00B51983"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59</w:t>
            </w:r>
          </w:p>
        </w:tc>
      </w:tr>
      <w:tr w:rsidR="00692519" w:rsidRPr="00274342" w:rsidTr="00712DC7">
        <w:trPr>
          <w:trHeight w:val="436"/>
        </w:trPr>
        <w:tc>
          <w:tcPr>
            <w:tcW w:w="7743"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2.1.</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8"/>
                <w:szCs w:val="28"/>
              </w:rPr>
              <w:t>Программа формирования универсальных учебных действий у обучающихся на ступени начального общего образования………………………………………………………..</w:t>
            </w: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B51983"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59</w:t>
            </w:r>
          </w:p>
        </w:tc>
      </w:tr>
      <w:tr w:rsidR="00692519" w:rsidRPr="00274342" w:rsidTr="00712DC7">
        <w:trPr>
          <w:trHeight w:val="441"/>
        </w:trPr>
        <w:tc>
          <w:tcPr>
            <w:tcW w:w="7743"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2.2.</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8"/>
                <w:szCs w:val="28"/>
              </w:rPr>
              <w:t>Программа отдельных учебных предметов, курсов и курсов внеурочной дея</w:t>
            </w:r>
            <w:r>
              <w:rPr>
                <w:rFonts w:ascii="Times New Roman" w:eastAsia="Times New Roman" w:hAnsi="Times New Roman" w:cs="Times New Roman"/>
                <w:sz w:val="28"/>
                <w:szCs w:val="28"/>
              </w:rPr>
              <w:t>тельности………………………………………………………</w:t>
            </w: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116CBD"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7</w:t>
            </w:r>
            <w:r w:rsidR="00B51983">
              <w:rPr>
                <w:rFonts w:ascii="Times New Roman" w:eastAsia="Times New Roman" w:hAnsi="Times New Roman" w:cs="Times New Roman"/>
                <w:sz w:val="28"/>
                <w:szCs w:val="28"/>
              </w:rPr>
              <w:t>5</w:t>
            </w:r>
          </w:p>
        </w:tc>
      </w:tr>
      <w:tr w:rsidR="00692519" w:rsidRPr="00274342" w:rsidTr="00712DC7">
        <w:trPr>
          <w:trHeight w:val="95"/>
        </w:trPr>
        <w:tc>
          <w:tcPr>
            <w:tcW w:w="7743" w:type="dxa"/>
            <w:tcMar>
              <w:top w:w="0" w:type="dxa"/>
              <w:left w:w="108" w:type="dxa"/>
              <w:bottom w:w="0" w:type="dxa"/>
              <w:right w:w="108" w:type="dxa"/>
            </w:tcMar>
            <w:hideMark/>
          </w:tcPr>
          <w:p w:rsidR="00692519" w:rsidRPr="00274342" w:rsidRDefault="00692519" w:rsidP="00712DC7">
            <w:pPr>
              <w:spacing w:after="0" w:line="240" w:lineRule="auto"/>
              <w:ind w:left="1080" w:hanging="720"/>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2.2.1.</w:t>
            </w:r>
            <w:r>
              <w:rPr>
                <w:rFonts w:ascii="Times New Roman" w:eastAsia="Times New Roman" w:hAnsi="Times New Roman" w:cs="Times New Roman"/>
                <w:sz w:val="24"/>
                <w:szCs w:val="24"/>
              </w:rPr>
              <w:t>Р</w:t>
            </w:r>
            <w:r>
              <w:rPr>
                <w:rFonts w:ascii="Times New Roman" w:eastAsia="Times New Roman" w:hAnsi="Times New Roman" w:cs="Times New Roman"/>
                <w:sz w:val="28"/>
                <w:szCs w:val="28"/>
              </w:rPr>
              <w:t>усский</w:t>
            </w:r>
            <w:r w:rsidRPr="00274342">
              <w:rPr>
                <w:rFonts w:ascii="Times New Roman" w:eastAsia="Times New Roman" w:hAnsi="Times New Roman" w:cs="Times New Roman"/>
                <w:sz w:val="28"/>
                <w:szCs w:val="28"/>
              </w:rPr>
              <w:t>язык……………………………………………...</w:t>
            </w:r>
          </w:p>
        </w:tc>
        <w:tc>
          <w:tcPr>
            <w:tcW w:w="1631" w:type="dxa"/>
            <w:tcMar>
              <w:top w:w="0" w:type="dxa"/>
              <w:left w:w="108" w:type="dxa"/>
              <w:bottom w:w="0" w:type="dxa"/>
              <w:right w:w="108" w:type="dxa"/>
            </w:tcMar>
            <w:hideMark/>
          </w:tcPr>
          <w:p w:rsidR="00692519" w:rsidRPr="00274342" w:rsidRDefault="00116CBD"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7</w:t>
            </w:r>
            <w:r w:rsidR="00B51983">
              <w:rPr>
                <w:rFonts w:ascii="Times New Roman" w:eastAsia="Times New Roman" w:hAnsi="Times New Roman" w:cs="Times New Roman"/>
                <w:sz w:val="28"/>
                <w:szCs w:val="28"/>
              </w:rPr>
              <w:t>5</w:t>
            </w:r>
          </w:p>
        </w:tc>
      </w:tr>
      <w:tr w:rsidR="00692519" w:rsidRPr="00274342" w:rsidTr="00712DC7">
        <w:trPr>
          <w:trHeight w:val="91"/>
        </w:trPr>
        <w:tc>
          <w:tcPr>
            <w:tcW w:w="7743" w:type="dxa"/>
            <w:tcMar>
              <w:top w:w="0" w:type="dxa"/>
              <w:left w:w="108" w:type="dxa"/>
              <w:bottom w:w="0" w:type="dxa"/>
              <w:right w:w="108" w:type="dxa"/>
            </w:tcMar>
            <w:hideMark/>
          </w:tcPr>
          <w:p w:rsidR="00692519" w:rsidRPr="00274342" w:rsidRDefault="00692519" w:rsidP="00712DC7">
            <w:pPr>
              <w:spacing w:after="0" w:line="240" w:lineRule="auto"/>
              <w:ind w:left="1080" w:hanging="720"/>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2.2.2</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8"/>
                <w:szCs w:val="28"/>
              </w:rPr>
              <w:t xml:space="preserve">Литературное </w:t>
            </w:r>
            <w:r>
              <w:rPr>
                <w:rFonts w:ascii="Times New Roman" w:eastAsia="Times New Roman" w:hAnsi="Times New Roman" w:cs="Times New Roman"/>
                <w:sz w:val="28"/>
                <w:szCs w:val="28"/>
              </w:rPr>
              <w:t>чт</w:t>
            </w:r>
            <w:r w:rsidRPr="00274342">
              <w:rPr>
                <w:rFonts w:ascii="Times New Roman" w:eastAsia="Times New Roman" w:hAnsi="Times New Roman" w:cs="Times New Roman"/>
                <w:sz w:val="28"/>
                <w:szCs w:val="28"/>
              </w:rPr>
              <w:t>ение…………………………………….</w:t>
            </w:r>
          </w:p>
        </w:tc>
        <w:tc>
          <w:tcPr>
            <w:tcW w:w="1631" w:type="dxa"/>
            <w:tcMar>
              <w:top w:w="0" w:type="dxa"/>
              <w:left w:w="108" w:type="dxa"/>
              <w:bottom w:w="0" w:type="dxa"/>
              <w:right w:w="108" w:type="dxa"/>
            </w:tcMar>
            <w:hideMark/>
          </w:tcPr>
          <w:p w:rsidR="00692519" w:rsidRPr="00274342" w:rsidRDefault="00B51983"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86</w:t>
            </w:r>
          </w:p>
        </w:tc>
      </w:tr>
      <w:tr w:rsidR="00692519" w:rsidRPr="00274342" w:rsidTr="00712DC7">
        <w:trPr>
          <w:trHeight w:val="95"/>
        </w:trPr>
        <w:tc>
          <w:tcPr>
            <w:tcW w:w="7743" w:type="dxa"/>
            <w:tcMar>
              <w:top w:w="0" w:type="dxa"/>
              <w:left w:w="108" w:type="dxa"/>
              <w:bottom w:w="0" w:type="dxa"/>
              <w:right w:w="108" w:type="dxa"/>
            </w:tcMar>
            <w:hideMark/>
          </w:tcPr>
          <w:p w:rsidR="00692519" w:rsidRPr="00274342" w:rsidRDefault="00692519" w:rsidP="00712DC7">
            <w:pPr>
              <w:spacing w:after="0" w:line="240" w:lineRule="auto"/>
              <w:ind w:left="1080" w:hanging="720"/>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2.2.3.</w:t>
            </w:r>
            <w:r>
              <w:rPr>
                <w:rFonts w:ascii="Times New Roman" w:eastAsia="Times New Roman" w:hAnsi="Times New Roman" w:cs="Times New Roman"/>
                <w:sz w:val="14"/>
                <w:szCs w:val="14"/>
              </w:rPr>
              <w:t>  </w:t>
            </w:r>
            <w:r w:rsidRPr="00274342">
              <w:rPr>
                <w:rFonts w:ascii="Times New Roman" w:eastAsia="Times New Roman" w:hAnsi="Times New Roman" w:cs="Times New Roman"/>
                <w:sz w:val="28"/>
                <w:szCs w:val="28"/>
              </w:rPr>
              <w:t>Математика…………………………………………</w:t>
            </w:r>
          </w:p>
        </w:tc>
        <w:tc>
          <w:tcPr>
            <w:tcW w:w="1631" w:type="dxa"/>
            <w:tcMar>
              <w:top w:w="0" w:type="dxa"/>
              <w:left w:w="108" w:type="dxa"/>
              <w:bottom w:w="0" w:type="dxa"/>
              <w:right w:w="108" w:type="dxa"/>
            </w:tcMar>
            <w:hideMark/>
          </w:tcPr>
          <w:p w:rsidR="00692519" w:rsidRPr="00274342" w:rsidRDefault="00B51983"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98</w:t>
            </w:r>
          </w:p>
        </w:tc>
      </w:tr>
      <w:tr w:rsidR="00692519" w:rsidRPr="00274342" w:rsidTr="00712DC7">
        <w:trPr>
          <w:trHeight w:val="91"/>
        </w:trPr>
        <w:tc>
          <w:tcPr>
            <w:tcW w:w="7743" w:type="dxa"/>
            <w:tcMar>
              <w:top w:w="0" w:type="dxa"/>
              <w:left w:w="108" w:type="dxa"/>
              <w:bottom w:w="0" w:type="dxa"/>
              <w:right w:w="108" w:type="dxa"/>
            </w:tcMar>
            <w:hideMark/>
          </w:tcPr>
          <w:p w:rsidR="00692519" w:rsidRPr="00274342" w:rsidRDefault="00692519" w:rsidP="00712DC7">
            <w:pPr>
              <w:spacing w:after="0" w:line="240" w:lineRule="auto"/>
              <w:ind w:left="1080" w:hanging="720"/>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2.2.4.</w:t>
            </w:r>
            <w:r w:rsidRPr="00274342">
              <w:rPr>
                <w:rFonts w:ascii="Times New Roman" w:eastAsia="Times New Roman" w:hAnsi="Times New Roman" w:cs="Times New Roman"/>
                <w:sz w:val="14"/>
                <w:szCs w:val="14"/>
              </w:rPr>
              <w:t> </w:t>
            </w:r>
            <w:r>
              <w:rPr>
                <w:rFonts w:ascii="Times New Roman" w:eastAsia="Times New Roman" w:hAnsi="Times New Roman" w:cs="Times New Roman"/>
                <w:sz w:val="28"/>
                <w:szCs w:val="28"/>
              </w:rPr>
              <w:t xml:space="preserve">Окружающий </w:t>
            </w:r>
            <w:r w:rsidRPr="00274342">
              <w:rPr>
                <w:rFonts w:ascii="Times New Roman" w:eastAsia="Times New Roman" w:hAnsi="Times New Roman" w:cs="Times New Roman"/>
                <w:sz w:val="28"/>
                <w:szCs w:val="28"/>
              </w:rPr>
              <w:t>мир……………………………………….</w:t>
            </w: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1</w:t>
            </w:r>
            <w:r w:rsidR="00B51983">
              <w:rPr>
                <w:rFonts w:ascii="Times New Roman" w:eastAsia="Times New Roman" w:hAnsi="Times New Roman" w:cs="Times New Roman"/>
                <w:sz w:val="28"/>
                <w:szCs w:val="28"/>
              </w:rPr>
              <w:t>05</w:t>
            </w:r>
          </w:p>
        </w:tc>
      </w:tr>
      <w:tr w:rsidR="00692519" w:rsidRPr="00274342" w:rsidTr="00712DC7">
        <w:trPr>
          <w:trHeight w:val="91"/>
        </w:trPr>
        <w:tc>
          <w:tcPr>
            <w:tcW w:w="7743" w:type="dxa"/>
            <w:tcMar>
              <w:top w:w="0" w:type="dxa"/>
              <w:left w:w="108" w:type="dxa"/>
              <w:bottom w:w="0" w:type="dxa"/>
              <w:right w:w="108" w:type="dxa"/>
            </w:tcMar>
            <w:hideMark/>
          </w:tcPr>
          <w:p w:rsidR="00692519" w:rsidRPr="00274342" w:rsidRDefault="00692519" w:rsidP="00712DC7">
            <w:pPr>
              <w:spacing w:after="0" w:line="240" w:lineRule="auto"/>
              <w:ind w:left="1080" w:hanging="720"/>
              <w:rPr>
                <w:rFonts w:ascii="Times New Roman" w:eastAsia="Times New Roman" w:hAnsi="Times New Roman" w:cs="Times New Roman"/>
                <w:sz w:val="24"/>
                <w:szCs w:val="24"/>
              </w:rPr>
            </w:pPr>
            <w:r>
              <w:rPr>
                <w:rFonts w:ascii="Times New Roman" w:eastAsia="Times New Roman" w:hAnsi="Times New Roman" w:cs="Times New Roman"/>
                <w:sz w:val="28"/>
                <w:szCs w:val="28"/>
              </w:rPr>
              <w:t>2.2.5</w:t>
            </w:r>
            <w:r w:rsidRPr="00274342">
              <w:rPr>
                <w:rFonts w:ascii="Times New Roman" w:eastAsia="Times New Roman" w:hAnsi="Times New Roman" w:cs="Times New Roman"/>
                <w:sz w:val="14"/>
                <w:szCs w:val="14"/>
              </w:rPr>
              <w:t> </w:t>
            </w:r>
            <w:r>
              <w:rPr>
                <w:rFonts w:ascii="Times New Roman" w:eastAsia="Times New Roman" w:hAnsi="Times New Roman" w:cs="Times New Roman"/>
                <w:sz w:val="28"/>
                <w:szCs w:val="28"/>
              </w:rPr>
              <w:t xml:space="preserve">Искусство (ИЗО, </w:t>
            </w:r>
            <w:r w:rsidRPr="00274342">
              <w:rPr>
                <w:rFonts w:ascii="Times New Roman" w:eastAsia="Times New Roman" w:hAnsi="Times New Roman" w:cs="Times New Roman"/>
                <w:sz w:val="28"/>
                <w:szCs w:val="28"/>
              </w:rPr>
              <w:t>музыка)……………………………......</w:t>
            </w: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1</w:t>
            </w:r>
            <w:r w:rsidR="00B51983">
              <w:rPr>
                <w:rFonts w:ascii="Times New Roman" w:eastAsia="Times New Roman" w:hAnsi="Times New Roman" w:cs="Times New Roman"/>
                <w:sz w:val="28"/>
                <w:szCs w:val="28"/>
              </w:rPr>
              <w:t>17</w:t>
            </w:r>
          </w:p>
        </w:tc>
      </w:tr>
      <w:tr w:rsidR="00692519" w:rsidRPr="00274342" w:rsidTr="00712DC7">
        <w:trPr>
          <w:trHeight w:val="95"/>
        </w:trPr>
        <w:tc>
          <w:tcPr>
            <w:tcW w:w="7743" w:type="dxa"/>
            <w:tcMar>
              <w:top w:w="0" w:type="dxa"/>
              <w:left w:w="108" w:type="dxa"/>
              <w:bottom w:w="0" w:type="dxa"/>
              <w:right w:w="108" w:type="dxa"/>
            </w:tcMar>
            <w:hideMark/>
          </w:tcPr>
          <w:p w:rsidR="00692519" w:rsidRPr="00274342" w:rsidRDefault="00692519" w:rsidP="00712DC7">
            <w:pPr>
              <w:spacing w:after="0" w:line="240" w:lineRule="auto"/>
              <w:ind w:left="1080" w:hanging="720"/>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2.2.6.</w:t>
            </w:r>
            <w:r>
              <w:rPr>
                <w:rFonts w:ascii="Times New Roman" w:eastAsia="Times New Roman" w:hAnsi="Times New Roman" w:cs="Times New Roman"/>
                <w:sz w:val="14"/>
                <w:szCs w:val="14"/>
              </w:rPr>
              <w:t>  </w:t>
            </w:r>
            <w:r w:rsidRPr="00274342">
              <w:rPr>
                <w:rFonts w:ascii="Times New Roman" w:eastAsia="Times New Roman" w:hAnsi="Times New Roman" w:cs="Times New Roman"/>
                <w:sz w:val="28"/>
                <w:szCs w:val="28"/>
              </w:rPr>
              <w:t>Технология………………………………………………</w:t>
            </w: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1</w:t>
            </w:r>
            <w:r w:rsidR="00B51983">
              <w:rPr>
                <w:rFonts w:ascii="Times New Roman" w:eastAsia="Times New Roman" w:hAnsi="Times New Roman" w:cs="Times New Roman"/>
                <w:sz w:val="28"/>
                <w:szCs w:val="28"/>
              </w:rPr>
              <w:t>26</w:t>
            </w:r>
          </w:p>
        </w:tc>
      </w:tr>
      <w:tr w:rsidR="00692519" w:rsidRPr="00274342" w:rsidTr="00712DC7">
        <w:trPr>
          <w:trHeight w:val="186"/>
        </w:trPr>
        <w:tc>
          <w:tcPr>
            <w:tcW w:w="7743" w:type="dxa"/>
            <w:tcMar>
              <w:top w:w="0" w:type="dxa"/>
              <w:left w:w="108" w:type="dxa"/>
              <w:bottom w:w="0" w:type="dxa"/>
              <w:right w:w="108" w:type="dxa"/>
            </w:tcMar>
            <w:hideMark/>
          </w:tcPr>
          <w:p w:rsidR="00692519" w:rsidRPr="00274342" w:rsidRDefault="00692519" w:rsidP="00712DC7">
            <w:pPr>
              <w:spacing w:after="0" w:line="240" w:lineRule="auto"/>
              <w:ind w:left="1080" w:hanging="720"/>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2.2.7</w:t>
            </w:r>
            <w:r w:rsidRPr="00274342">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Иностранный язык</w:t>
            </w:r>
            <w:r w:rsidRPr="00274342">
              <w:rPr>
                <w:rFonts w:ascii="Times New Roman" w:eastAsia="Times New Roman" w:hAnsi="Times New Roman" w:cs="Times New Roman"/>
                <w:sz w:val="28"/>
                <w:szCs w:val="28"/>
              </w:rPr>
              <w:t>(</w:t>
            </w:r>
            <w:r>
              <w:rPr>
                <w:rFonts w:ascii="Times New Roman" w:eastAsia="Times New Roman" w:hAnsi="Times New Roman" w:cs="Times New Roman"/>
                <w:sz w:val="28"/>
                <w:szCs w:val="28"/>
              </w:rPr>
              <w:t>немецкий</w:t>
            </w:r>
            <w:r w:rsidRPr="00274342">
              <w:rPr>
                <w:rFonts w:ascii="Times New Roman" w:eastAsia="Times New Roman" w:hAnsi="Times New Roman" w:cs="Times New Roman"/>
                <w:sz w:val="28"/>
                <w:szCs w:val="28"/>
              </w:rPr>
              <w:t>)………………………</w:t>
            </w: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1</w:t>
            </w:r>
            <w:r w:rsidR="00116CBD">
              <w:rPr>
                <w:rFonts w:ascii="Times New Roman" w:eastAsia="Times New Roman" w:hAnsi="Times New Roman" w:cs="Times New Roman"/>
                <w:sz w:val="28"/>
                <w:szCs w:val="28"/>
              </w:rPr>
              <w:t>3</w:t>
            </w:r>
            <w:r w:rsidR="00B51983">
              <w:rPr>
                <w:rFonts w:ascii="Times New Roman" w:eastAsia="Times New Roman" w:hAnsi="Times New Roman" w:cs="Times New Roman"/>
                <w:sz w:val="28"/>
                <w:szCs w:val="28"/>
              </w:rPr>
              <w:t>1</w:t>
            </w:r>
          </w:p>
        </w:tc>
      </w:tr>
      <w:tr w:rsidR="00692519" w:rsidRPr="00274342" w:rsidTr="00712DC7">
        <w:trPr>
          <w:trHeight w:val="91"/>
        </w:trPr>
        <w:tc>
          <w:tcPr>
            <w:tcW w:w="7743" w:type="dxa"/>
            <w:tcMar>
              <w:top w:w="0" w:type="dxa"/>
              <w:left w:w="108" w:type="dxa"/>
              <w:bottom w:w="0" w:type="dxa"/>
              <w:right w:w="108" w:type="dxa"/>
            </w:tcMar>
            <w:hideMark/>
          </w:tcPr>
          <w:p w:rsidR="00692519" w:rsidRPr="00274342" w:rsidRDefault="00692519" w:rsidP="00712DC7">
            <w:pPr>
              <w:spacing w:after="0" w:line="240" w:lineRule="auto"/>
              <w:ind w:left="1080" w:hanging="720"/>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2.2.8</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8"/>
                <w:szCs w:val="28"/>
              </w:rPr>
              <w:t>Физическая культура…………………………………….</w:t>
            </w: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1</w:t>
            </w:r>
            <w:r w:rsidR="00B51983">
              <w:rPr>
                <w:rFonts w:ascii="Times New Roman" w:eastAsia="Times New Roman" w:hAnsi="Times New Roman" w:cs="Times New Roman"/>
                <w:sz w:val="28"/>
                <w:szCs w:val="28"/>
              </w:rPr>
              <w:t>33</w:t>
            </w:r>
          </w:p>
        </w:tc>
      </w:tr>
      <w:tr w:rsidR="00692519" w:rsidRPr="00274342" w:rsidTr="00712DC7">
        <w:trPr>
          <w:trHeight w:val="268"/>
        </w:trPr>
        <w:tc>
          <w:tcPr>
            <w:tcW w:w="7743"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2.3.</w:t>
            </w:r>
            <w:r>
              <w:rPr>
                <w:rFonts w:ascii="Times New Roman" w:eastAsia="Times New Roman" w:hAnsi="Times New Roman" w:cs="Times New Roman"/>
                <w:sz w:val="14"/>
                <w:szCs w:val="14"/>
              </w:rPr>
              <w:t> </w:t>
            </w:r>
            <w:r w:rsidRPr="00274342">
              <w:rPr>
                <w:rFonts w:ascii="Times New Roman" w:eastAsia="Times New Roman" w:hAnsi="Times New Roman" w:cs="Times New Roman"/>
                <w:sz w:val="28"/>
                <w:szCs w:val="28"/>
              </w:rPr>
              <w:t xml:space="preserve">Программа духовно-нравственного развития, воспитания обучающихся </w:t>
            </w:r>
            <w:r w:rsidR="00143B0E">
              <w:rPr>
                <w:rFonts w:ascii="Times New Roman" w:eastAsia="Times New Roman" w:hAnsi="Times New Roman" w:cs="Times New Roman"/>
                <w:sz w:val="28"/>
                <w:szCs w:val="28"/>
              </w:rPr>
              <w:t xml:space="preserve"> </w:t>
            </w:r>
            <w:r w:rsidRPr="00274342">
              <w:rPr>
                <w:rFonts w:ascii="Times New Roman" w:eastAsia="Times New Roman" w:hAnsi="Times New Roman" w:cs="Times New Roman"/>
                <w:sz w:val="28"/>
                <w:szCs w:val="28"/>
              </w:rPr>
              <w:t>на ступени начального общего образования……</w:t>
            </w: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1</w:t>
            </w:r>
            <w:r w:rsidR="00B51983">
              <w:rPr>
                <w:rFonts w:ascii="Times New Roman" w:eastAsia="Times New Roman" w:hAnsi="Times New Roman" w:cs="Times New Roman"/>
                <w:sz w:val="28"/>
                <w:szCs w:val="28"/>
              </w:rPr>
              <w:t>35</w:t>
            </w:r>
          </w:p>
        </w:tc>
      </w:tr>
      <w:tr w:rsidR="00692519" w:rsidRPr="00274342" w:rsidTr="00712DC7">
        <w:trPr>
          <w:trHeight w:val="173"/>
        </w:trPr>
        <w:tc>
          <w:tcPr>
            <w:tcW w:w="7743" w:type="dxa"/>
            <w:tcMar>
              <w:top w:w="0" w:type="dxa"/>
              <w:left w:w="108" w:type="dxa"/>
              <w:bottom w:w="0" w:type="dxa"/>
              <w:right w:w="108" w:type="dxa"/>
            </w:tcMar>
            <w:hideMark/>
          </w:tcPr>
          <w:p w:rsidR="00692519" w:rsidRDefault="00692519" w:rsidP="00712DC7">
            <w:pPr>
              <w:spacing w:after="0" w:line="240" w:lineRule="auto"/>
              <w:rPr>
                <w:rFonts w:ascii="Times New Roman" w:eastAsia="Times New Roman" w:hAnsi="Times New Roman" w:cs="Times New Roman"/>
                <w:sz w:val="28"/>
                <w:szCs w:val="28"/>
              </w:rPr>
            </w:pPr>
            <w:r w:rsidRPr="00274342">
              <w:rPr>
                <w:rFonts w:ascii="Times New Roman" w:eastAsia="Times New Roman" w:hAnsi="Times New Roman" w:cs="Times New Roman"/>
                <w:sz w:val="28"/>
                <w:szCs w:val="28"/>
              </w:rPr>
              <w:t>2.4Программа формирования экологической культуры, культуры</w:t>
            </w:r>
            <w:r>
              <w:rPr>
                <w:rFonts w:ascii="Times New Roman" w:eastAsia="Times New Roman" w:hAnsi="Times New Roman" w:cs="Times New Roman"/>
                <w:sz w:val="28"/>
                <w:szCs w:val="28"/>
              </w:rPr>
              <w:t xml:space="preserve"> здорового и безопасного образа </w:t>
            </w:r>
            <w:r w:rsidRPr="00274342">
              <w:rPr>
                <w:rFonts w:ascii="Times New Roman" w:eastAsia="Times New Roman" w:hAnsi="Times New Roman" w:cs="Times New Roman"/>
                <w:sz w:val="28"/>
                <w:szCs w:val="28"/>
              </w:rPr>
              <w:t>жизни…</w:t>
            </w:r>
          </w:p>
          <w:p w:rsidR="00692519" w:rsidRPr="00274342"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2.5.Программа  коррекционной работы</w:t>
            </w:r>
            <w:r w:rsidRPr="00274342">
              <w:rPr>
                <w:rFonts w:ascii="Times New Roman" w:eastAsia="Times New Roman" w:hAnsi="Times New Roman" w:cs="Times New Roman"/>
                <w:sz w:val="28"/>
                <w:szCs w:val="28"/>
              </w:rPr>
              <w:t>…………….</w:t>
            </w: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Default="00B51983" w:rsidP="00712D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153</w:t>
            </w:r>
          </w:p>
          <w:p w:rsidR="00692519" w:rsidRPr="00274342"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w:t>
            </w:r>
            <w:r w:rsidR="00116CBD">
              <w:rPr>
                <w:rFonts w:ascii="Times New Roman" w:eastAsia="Times New Roman" w:hAnsi="Times New Roman" w:cs="Times New Roman"/>
                <w:sz w:val="28"/>
                <w:szCs w:val="28"/>
              </w:rPr>
              <w:t>6</w:t>
            </w:r>
            <w:r w:rsidR="00B51983">
              <w:rPr>
                <w:rFonts w:ascii="Times New Roman" w:eastAsia="Times New Roman" w:hAnsi="Times New Roman" w:cs="Times New Roman"/>
                <w:sz w:val="28"/>
                <w:szCs w:val="28"/>
              </w:rPr>
              <w:t>0</w:t>
            </w:r>
          </w:p>
        </w:tc>
      </w:tr>
      <w:tr w:rsidR="00692519" w:rsidRPr="00274342" w:rsidTr="00712DC7">
        <w:trPr>
          <w:trHeight w:val="186"/>
        </w:trPr>
        <w:tc>
          <w:tcPr>
            <w:tcW w:w="7743"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3.</w:t>
            </w:r>
            <w:r w:rsidRPr="00274342">
              <w:rPr>
                <w:rFonts w:ascii="Times New Roman" w:eastAsia="Times New Roman" w:hAnsi="Times New Roman" w:cs="Times New Roman"/>
                <w:sz w:val="14"/>
                <w:szCs w:val="14"/>
              </w:rPr>
              <w:t>   </w:t>
            </w:r>
            <w:r w:rsidRPr="00274342">
              <w:rPr>
                <w:rFonts w:ascii="Times New Roman" w:eastAsia="Times New Roman" w:hAnsi="Times New Roman" w:cs="Times New Roman"/>
                <w:sz w:val="28"/>
                <w:szCs w:val="28"/>
              </w:rPr>
              <w:t>Организационный раздел……………………………………</w:t>
            </w: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1</w:t>
            </w:r>
            <w:r w:rsidR="00B51983">
              <w:rPr>
                <w:rFonts w:ascii="Times New Roman" w:eastAsia="Times New Roman" w:hAnsi="Times New Roman" w:cs="Times New Roman"/>
                <w:sz w:val="28"/>
                <w:szCs w:val="28"/>
              </w:rPr>
              <w:t>65</w:t>
            </w:r>
          </w:p>
        </w:tc>
      </w:tr>
      <w:tr w:rsidR="00692519" w:rsidRPr="00274342" w:rsidTr="00712DC7">
        <w:trPr>
          <w:trHeight w:val="268"/>
        </w:trPr>
        <w:tc>
          <w:tcPr>
            <w:tcW w:w="7743"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3.1Учебный план начального общего</w:t>
            </w:r>
            <w:r>
              <w:rPr>
                <w:rFonts w:ascii="Times New Roman" w:eastAsia="Times New Roman" w:hAnsi="Times New Roman" w:cs="Times New Roman"/>
                <w:sz w:val="28"/>
                <w:szCs w:val="28"/>
              </w:rPr>
              <w:t xml:space="preserve"> образования МОУ Суховской СОШ</w:t>
            </w: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1</w:t>
            </w:r>
            <w:r w:rsidR="00B51983">
              <w:rPr>
                <w:rFonts w:ascii="Times New Roman" w:eastAsia="Times New Roman" w:hAnsi="Times New Roman" w:cs="Times New Roman"/>
                <w:sz w:val="28"/>
                <w:szCs w:val="28"/>
              </w:rPr>
              <w:t>65</w:t>
            </w:r>
          </w:p>
        </w:tc>
      </w:tr>
      <w:tr w:rsidR="00692519" w:rsidRPr="00274342" w:rsidTr="00712DC7">
        <w:trPr>
          <w:trHeight w:val="91"/>
        </w:trPr>
        <w:tc>
          <w:tcPr>
            <w:tcW w:w="7743"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3.2.</w:t>
            </w:r>
            <w:r w:rsidRPr="00274342">
              <w:rPr>
                <w:rFonts w:ascii="Times New Roman" w:eastAsia="Times New Roman" w:hAnsi="Times New Roman" w:cs="Times New Roman"/>
                <w:sz w:val="14"/>
                <w:szCs w:val="14"/>
              </w:rPr>
              <w:t> </w:t>
            </w:r>
            <w:r w:rsidRPr="00274342">
              <w:rPr>
                <w:rFonts w:ascii="Times New Roman" w:eastAsia="Times New Roman" w:hAnsi="Times New Roman" w:cs="Times New Roman"/>
                <w:sz w:val="28"/>
                <w:szCs w:val="28"/>
              </w:rPr>
              <w:t>План внеурочной деятельности…………………………….</w:t>
            </w: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1</w:t>
            </w:r>
            <w:r w:rsidR="00116CBD">
              <w:rPr>
                <w:rFonts w:ascii="Times New Roman" w:eastAsia="Times New Roman" w:hAnsi="Times New Roman" w:cs="Times New Roman"/>
                <w:sz w:val="28"/>
                <w:szCs w:val="28"/>
              </w:rPr>
              <w:t>7</w:t>
            </w:r>
            <w:r w:rsidR="00B51983">
              <w:rPr>
                <w:rFonts w:ascii="Times New Roman" w:eastAsia="Times New Roman" w:hAnsi="Times New Roman" w:cs="Times New Roman"/>
                <w:sz w:val="28"/>
                <w:szCs w:val="28"/>
              </w:rPr>
              <w:t>0</w:t>
            </w:r>
          </w:p>
        </w:tc>
      </w:tr>
      <w:tr w:rsidR="00692519" w:rsidRPr="00274342" w:rsidTr="00712DC7">
        <w:trPr>
          <w:trHeight w:val="95"/>
        </w:trPr>
        <w:tc>
          <w:tcPr>
            <w:tcW w:w="7743" w:type="dxa"/>
            <w:tcMar>
              <w:top w:w="0" w:type="dxa"/>
              <w:left w:w="108" w:type="dxa"/>
              <w:bottom w:w="0" w:type="dxa"/>
              <w:right w:w="108" w:type="dxa"/>
            </w:tcMar>
            <w:hideMark/>
          </w:tcPr>
          <w:p w:rsidR="00692519" w:rsidRPr="00274342" w:rsidRDefault="00692519" w:rsidP="00712DC7">
            <w:pPr>
              <w:spacing w:after="0" w:line="240" w:lineRule="auto"/>
              <w:ind w:left="1080" w:hanging="720"/>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3.2.1</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8"/>
                <w:szCs w:val="28"/>
              </w:rPr>
              <w:t>Программы курсов внеурочной деятельности…………</w:t>
            </w: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1</w:t>
            </w:r>
            <w:r w:rsidR="00B51983">
              <w:rPr>
                <w:rFonts w:ascii="Times New Roman" w:eastAsia="Times New Roman" w:hAnsi="Times New Roman" w:cs="Times New Roman"/>
                <w:sz w:val="28"/>
                <w:szCs w:val="28"/>
              </w:rPr>
              <w:t>74</w:t>
            </w:r>
          </w:p>
        </w:tc>
      </w:tr>
      <w:tr w:rsidR="00692519" w:rsidRPr="00274342" w:rsidTr="00712DC7">
        <w:trPr>
          <w:trHeight w:val="264"/>
        </w:trPr>
        <w:tc>
          <w:tcPr>
            <w:tcW w:w="7743"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3.3.Система условий реализации основной образовательной программ</w:t>
            </w:r>
            <w:r>
              <w:rPr>
                <w:rFonts w:ascii="Times New Roman" w:eastAsia="Times New Roman" w:hAnsi="Times New Roman" w:cs="Times New Roman"/>
                <w:sz w:val="28"/>
                <w:szCs w:val="28"/>
              </w:rPr>
              <w:t>ы в соответствии с требованиями</w:t>
            </w:r>
            <w:r w:rsidRPr="00E253FB">
              <w:rPr>
                <w:rFonts w:ascii="Times New Roman" w:eastAsia="Times New Roman" w:hAnsi="Times New Roman" w:cs="Times New Roman"/>
                <w:sz w:val="28"/>
                <w:szCs w:val="28"/>
              </w:rPr>
              <w:t xml:space="preserve"> </w:t>
            </w:r>
            <w:r w:rsidRPr="00274342">
              <w:rPr>
                <w:rFonts w:ascii="Times New Roman" w:eastAsia="Times New Roman" w:hAnsi="Times New Roman" w:cs="Times New Roman"/>
                <w:sz w:val="28"/>
                <w:szCs w:val="28"/>
              </w:rPr>
              <w:t xml:space="preserve">Стандарта………… </w:t>
            </w: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2</w:t>
            </w:r>
            <w:r w:rsidR="00B51983">
              <w:rPr>
                <w:rFonts w:ascii="Times New Roman" w:eastAsia="Times New Roman" w:hAnsi="Times New Roman" w:cs="Times New Roman"/>
                <w:sz w:val="28"/>
                <w:szCs w:val="28"/>
              </w:rPr>
              <w:t>43</w:t>
            </w:r>
          </w:p>
        </w:tc>
      </w:tr>
      <w:tr w:rsidR="00692519" w:rsidRPr="00274342" w:rsidTr="00712DC7">
        <w:trPr>
          <w:trHeight w:val="95"/>
        </w:trPr>
        <w:tc>
          <w:tcPr>
            <w:tcW w:w="7743" w:type="dxa"/>
            <w:tcMar>
              <w:top w:w="0" w:type="dxa"/>
              <w:left w:w="108" w:type="dxa"/>
              <w:bottom w:w="0" w:type="dxa"/>
              <w:right w:w="108" w:type="dxa"/>
            </w:tcMar>
            <w:hideMark/>
          </w:tcPr>
          <w:p w:rsidR="00692519" w:rsidRDefault="00692519" w:rsidP="00712DC7">
            <w:pPr>
              <w:spacing w:after="0" w:line="240" w:lineRule="auto"/>
              <w:rPr>
                <w:rFonts w:ascii="Times New Roman" w:eastAsia="Times New Roman" w:hAnsi="Times New Roman" w:cs="Times New Roman"/>
                <w:sz w:val="28"/>
                <w:szCs w:val="28"/>
              </w:rPr>
            </w:pPr>
            <w:r w:rsidRPr="00274342">
              <w:rPr>
                <w:rFonts w:ascii="Times New Roman" w:eastAsia="Times New Roman" w:hAnsi="Times New Roman" w:cs="Times New Roman"/>
                <w:sz w:val="28"/>
                <w:szCs w:val="28"/>
              </w:rPr>
              <w:t> </w:t>
            </w:r>
          </w:p>
          <w:p w:rsidR="00E713D0" w:rsidRDefault="00E713D0" w:rsidP="00712DC7">
            <w:pPr>
              <w:spacing w:after="0" w:line="240" w:lineRule="auto"/>
              <w:rPr>
                <w:rFonts w:ascii="Times New Roman" w:eastAsia="Times New Roman" w:hAnsi="Times New Roman" w:cs="Times New Roman"/>
                <w:sz w:val="28"/>
                <w:szCs w:val="28"/>
              </w:rPr>
            </w:pPr>
          </w:p>
          <w:p w:rsidR="00E713D0" w:rsidRDefault="00E713D0" w:rsidP="00712DC7">
            <w:pPr>
              <w:spacing w:after="0" w:line="240" w:lineRule="auto"/>
              <w:rPr>
                <w:rFonts w:ascii="Times New Roman" w:eastAsia="Times New Roman" w:hAnsi="Times New Roman" w:cs="Times New Roman"/>
                <w:sz w:val="28"/>
                <w:szCs w:val="28"/>
              </w:rPr>
            </w:pPr>
          </w:p>
          <w:p w:rsidR="00E713D0" w:rsidRPr="00274342" w:rsidRDefault="00E713D0" w:rsidP="00712DC7">
            <w:pPr>
              <w:spacing w:after="0" w:line="240" w:lineRule="auto"/>
              <w:rPr>
                <w:rFonts w:ascii="Times New Roman" w:eastAsia="Times New Roman" w:hAnsi="Times New Roman" w:cs="Times New Roman"/>
                <w:sz w:val="24"/>
                <w:szCs w:val="24"/>
              </w:rPr>
            </w:pPr>
          </w:p>
        </w:tc>
        <w:tc>
          <w:tcPr>
            <w:tcW w:w="1631" w:type="dxa"/>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bl>
    <w:p w:rsidR="00351D10" w:rsidRDefault="00351D10" w:rsidP="00692519">
      <w:pPr>
        <w:spacing w:after="0" w:line="240" w:lineRule="auto"/>
        <w:rPr>
          <w:rFonts w:ascii="Times New Roman" w:eastAsia="Times New Roman" w:hAnsi="Times New Roman" w:cs="Times New Roman"/>
          <w:b/>
          <w:bCs/>
          <w:sz w:val="36"/>
          <w:szCs w:val="36"/>
        </w:rPr>
      </w:pPr>
    </w:p>
    <w:p w:rsidR="00351D10" w:rsidRDefault="00351D10" w:rsidP="00692519">
      <w:pPr>
        <w:spacing w:after="0" w:line="240" w:lineRule="auto"/>
        <w:rPr>
          <w:rFonts w:ascii="Times New Roman" w:eastAsia="Times New Roman" w:hAnsi="Times New Roman" w:cs="Times New Roman"/>
          <w:b/>
          <w:bCs/>
          <w:sz w:val="36"/>
          <w:szCs w:val="36"/>
        </w:rPr>
      </w:pPr>
    </w:p>
    <w:p w:rsidR="00351D10" w:rsidRDefault="00351D10" w:rsidP="00692519">
      <w:pPr>
        <w:spacing w:after="0" w:line="240" w:lineRule="auto"/>
        <w:rPr>
          <w:rFonts w:ascii="Times New Roman" w:eastAsia="Times New Roman" w:hAnsi="Times New Roman" w:cs="Times New Roman"/>
          <w:b/>
          <w:bCs/>
          <w:sz w:val="36"/>
          <w:szCs w:val="36"/>
        </w:rPr>
      </w:pPr>
    </w:p>
    <w:p w:rsidR="00351D10" w:rsidRDefault="00351D10" w:rsidP="00692519">
      <w:pPr>
        <w:spacing w:after="0" w:line="240" w:lineRule="auto"/>
        <w:rPr>
          <w:rFonts w:ascii="Times New Roman" w:eastAsia="Times New Roman" w:hAnsi="Times New Roman" w:cs="Times New Roman"/>
          <w:b/>
          <w:bCs/>
          <w:sz w:val="36"/>
          <w:szCs w:val="36"/>
        </w:rPr>
      </w:pPr>
    </w:p>
    <w:p w:rsidR="00692519" w:rsidRPr="00010287" w:rsidRDefault="00692519" w:rsidP="00692519">
      <w:pPr>
        <w:spacing w:after="0" w:line="240" w:lineRule="auto"/>
        <w:rPr>
          <w:rFonts w:ascii="Times New Roman" w:eastAsia="Times New Roman" w:hAnsi="Times New Roman" w:cs="Times New Roman"/>
          <w:b/>
          <w:bCs/>
          <w:sz w:val="36"/>
          <w:szCs w:val="36"/>
        </w:rPr>
      </w:pPr>
      <w:r w:rsidRPr="00010287">
        <w:rPr>
          <w:rFonts w:ascii="Times New Roman" w:eastAsia="Times New Roman" w:hAnsi="Times New Roman" w:cs="Times New Roman"/>
          <w:b/>
          <w:bCs/>
          <w:sz w:val="36"/>
          <w:szCs w:val="36"/>
        </w:rPr>
        <w:t>1.     Целевой раздел</w:t>
      </w:r>
    </w:p>
    <w:p w:rsidR="00692519" w:rsidRDefault="00692519" w:rsidP="00692519">
      <w:pPr>
        <w:spacing w:after="0" w:line="240" w:lineRule="auto"/>
        <w:jc w:val="both"/>
        <w:rPr>
          <w:rFonts w:ascii="Times New Roman" w:eastAsia="Times New Roman" w:hAnsi="Times New Roman" w:cs="Times New Roman"/>
          <w:bCs/>
          <w:sz w:val="28"/>
          <w:szCs w:val="28"/>
        </w:rPr>
      </w:pPr>
      <w:r w:rsidRPr="001E13B3">
        <w:rPr>
          <w:rFonts w:ascii="Times New Roman" w:eastAsia="Times New Roman" w:hAnsi="Times New Roman" w:cs="Times New Roman"/>
          <w:bCs/>
          <w:sz w:val="28"/>
          <w:szCs w:val="28"/>
        </w:rPr>
        <w:t>1.1</w:t>
      </w:r>
      <w:r>
        <w:rPr>
          <w:rFonts w:ascii="Times New Roman" w:eastAsia="Times New Roman" w:hAnsi="Times New Roman" w:cs="Times New Roman"/>
          <w:bCs/>
          <w:sz w:val="28"/>
          <w:szCs w:val="28"/>
        </w:rPr>
        <w:t>.Пояснительная записка</w:t>
      </w:r>
    </w:p>
    <w:p w:rsidR="00692519" w:rsidRPr="00274342" w:rsidRDefault="00692519" w:rsidP="00184364">
      <w:pPr>
        <w:spacing w:after="0" w:line="240" w:lineRule="auto"/>
        <w:ind w:left="84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Миссия школы:</w:t>
      </w:r>
      <w:r w:rsidRPr="00274342">
        <w:rPr>
          <w:rFonts w:ascii="Times New Roman" w:eastAsia="Times New Roman" w:hAnsi="Times New Roman" w:cs="Times New Roman"/>
          <w:sz w:val="24"/>
          <w:szCs w:val="24"/>
        </w:rPr>
        <w:t xml:space="preserve"> создание образовательной среды, способствующей сохранению физического, психического, социального, духовного, нравственного здоровья и формирующей потребность в самопознании, саморазвитии, самоопределении и самореализации ребёнка.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Реализация миссии школы </w:t>
      </w:r>
      <w:r w:rsidRPr="00274342">
        <w:rPr>
          <w:rFonts w:ascii="Times New Roman" w:eastAsia="Times New Roman" w:hAnsi="Times New Roman" w:cs="Times New Roman"/>
          <w:sz w:val="24"/>
          <w:szCs w:val="24"/>
        </w:rPr>
        <w:t>направлена на то, чтобы школа являлась не только образовательным учреждением, но и центром культурного образования и воспитания.</w:t>
      </w:r>
    </w:p>
    <w:p w:rsidR="00692519" w:rsidRPr="00ED7CD3" w:rsidRDefault="00692519" w:rsidP="00692519">
      <w:pPr>
        <w:spacing w:after="0" w:line="240" w:lineRule="auto"/>
        <w:jc w:val="both"/>
        <w:rPr>
          <w:rFonts w:ascii="Times New Roman" w:eastAsia="Times New Roman" w:hAnsi="Times New Roman" w:cs="Times New Roman"/>
          <w:sz w:val="24"/>
          <w:szCs w:val="24"/>
        </w:rPr>
      </w:pPr>
      <w:r w:rsidRPr="00ED7CD3">
        <w:rPr>
          <w:rFonts w:ascii="Times New Roman" w:eastAsia="Times New Roman" w:hAnsi="Times New Roman" w:cs="Times New Roman"/>
          <w:b/>
          <w:bCs/>
          <w:sz w:val="24"/>
          <w:szCs w:val="24"/>
        </w:rPr>
        <w:t xml:space="preserve">Цель школы: </w:t>
      </w:r>
      <w:r w:rsidRPr="00ED7CD3">
        <w:rPr>
          <w:rFonts w:ascii="Times New Roman" w:eastAsia="Times New Roman" w:hAnsi="Times New Roman" w:cs="Times New Roman"/>
          <w:sz w:val="24"/>
          <w:szCs w:val="24"/>
        </w:rPr>
        <w:t>повышение качества социально – психологической адаптации в результате развивающего воздействия образовательного процесса, построенного на принципах национального согласия.</w:t>
      </w:r>
      <w:r w:rsidRPr="00ED7CD3">
        <w:rPr>
          <w:rFonts w:ascii="Times New Roman" w:eastAsia="Times New Roman" w:hAnsi="Times New Roman" w:cs="Times New Roman"/>
          <w:b/>
          <w:bCs/>
          <w:sz w:val="24"/>
          <w:szCs w:val="24"/>
        </w:rPr>
        <w:t xml:space="preserve">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Стратегические задачи школы:</w:t>
      </w:r>
    </w:p>
    <w:p w:rsidR="00692519" w:rsidRPr="00ED7CD3" w:rsidRDefault="00692519" w:rsidP="00692519">
      <w:pPr>
        <w:spacing w:after="0" w:line="240" w:lineRule="auto"/>
        <w:jc w:val="both"/>
        <w:rPr>
          <w:rFonts w:ascii="Times New Roman" w:eastAsia="Times New Roman" w:hAnsi="Times New Roman" w:cs="Times New Roman"/>
          <w:sz w:val="24"/>
          <w:szCs w:val="24"/>
        </w:rPr>
      </w:pPr>
      <w:r w:rsidRPr="00ED7CD3">
        <w:rPr>
          <w:rFonts w:ascii="Times New Roman" w:eastAsia="Times New Roman" w:hAnsi="Times New Roman" w:cs="Times New Roman"/>
          <w:sz w:val="24"/>
          <w:szCs w:val="24"/>
        </w:rPr>
        <w:t>1. Получение полноценного начального, общего и среднего образования и приобщение детей к своей национальной культуре, языку, истории и традициям.</w:t>
      </w:r>
    </w:p>
    <w:p w:rsidR="00692519" w:rsidRPr="00ED7CD3" w:rsidRDefault="00692519" w:rsidP="00692519">
      <w:pPr>
        <w:spacing w:after="0" w:line="240" w:lineRule="auto"/>
        <w:jc w:val="both"/>
        <w:rPr>
          <w:rFonts w:ascii="Times New Roman" w:eastAsia="Times New Roman" w:hAnsi="Times New Roman" w:cs="Times New Roman"/>
          <w:sz w:val="24"/>
          <w:szCs w:val="24"/>
        </w:rPr>
      </w:pPr>
      <w:r w:rsidRPr="00ED7CD3">
        <w:rPr>
          <w:rFonts w:ascii="Times New Roman" w:eastAsia="Times New Roman" w:hAnsi="Times New Roman" w:cs="Times New Roman"/>
          <w:sz w:val="24"/>
          <w:szCs w:val="24"/>
        </w:rPr>
        <w:t>2. Консолидация усилий педагогического коллектива, семьи, социальных партнеров, направленных на формирование ключевых компетенций обучающихся в свете требований новых государственных образовательных стандартов (ФГОС).</w:t>
      </w:r>
    </w:p>
    <w:p w:rsidR="00692519" w:rsidRPr="00274342" w:rsidRDefault="00692519" w:rsidP="00692519">
      <w:pPr>
        <w:spacing w:after="0" w:line="240" w:lineRule="auto"/>
        <w:jc w:val="both"/>
        <w:rPr>
          <w:rFonts w:ascii="Times New Roman" w:eastAsia="Times New Roman" w:hAnsi="Times New Roman" w:cs="Times New Roman"/>
          <w:b/>
          <w:bCs/>
          <w:sz w:val="24"/>
          <w:szCs w:val="24"/>
        </w:rPr>
      </w:pP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Структура  образовательной среды.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sidR="00391252">
        <w:rPr>
          <w:rFonts w:ascii="Times New Roman" w:eastAsia="Times New Roman" w:hAnsi="Times New Roman" w:cs="Times New Roman"/>
          <w:sz w:val="24"/>
          <w:szCs w:val="24"/>
        </w:rPr>
        <w:t>Зазерска</w:t>
      </w:r>
      <w:r w:rsidRPr="00274342">
        <w:rPr>
          <w:rFonts w:ascii="Times New Roman" w:eastAsia="Times New Roman" w:hAnsi="Times New Roman" w:cs="Times New Roman"/>
          <w:sz w:val="24"/>
          <w:szCs w:val="24"/>
        </w:rPr>
        <w:t xml:space="preserve"> СОШ - общеобразовательное учреждение, обеспечивающее получение среднего (полного) образования, необходимого для продолжения обучения в колледжах, университетах и других учебных заведениях. </w:t>
      </w:r>
    </w:p>
    <w:p w:rsidR="00692519"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Основой структуры образовательной среды школы является 3-х ступенчатая модель обучения:</w:t>
      </w:r>
    </w:p>
    <w:p w:rsidR="00692519" w:rsidRPr="00501648" w:rsidRDefault="00692519" w:rsidP="00692519">
      <w:pPr>
        <w:pStyle w:val="af4"/>
        <w:spacing w:after="0" w:line="240" w:lineRule="auto"/>
        <w:ind w:left="1260"/>
        <w:jc w:val="both"/>
        <w:rPr>
          <w:rFonts w:ascii="Times New Roman" w:eastAsia="Times New Roman" w:hAnsi="Times New Roman"/>
          <w:sz w:val="24"/>
          <w:szCs w:val="24"/>
        </w:rPr>
      </w:pP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Symbol" w:eastAsia="Times New Roman" w:hAnsi="Symbol" w:cs="Times New Roman"/>
          <w:sz w:val="20"/>
          <w:szCs w:val="20"/>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b/>
          <w:bCs/>
          <w:sz w:val="24"/>
          <w:szCs w:val="24"/>
        </w:rPr>
        <w:t>I ступень. Начальная школа.</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4-летний нормативный срок освоения образовательных программ начального общего образования.</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Symbol" w:eastAsia="Times New Roman" w:hAnsi="Symbol" w:cs="Times New Roman"/>
          <w:sz w:val="20"/>
          <w:szCs w:val="20"/>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b/>
          <w:bCs/>
          <w:sz w:val="24"/>
          <w:szCs w:val="24"/>
        </w:rPr>
        <w:t>II ступень. Основная (средняя) школа. 5-9-е классы.</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5-летний нормативный срок усвоения образовательных программ основного общего образования.</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Symbol" w:eastAsia="Times New Roman" w:hAnsi="Symbol" w:cs="Times New Roman"/>
          <w:sz w:val="20"/>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b/>
          <w:bCs/>
          <w:sz w:val="24"/>
          <w:szCs w:val="24"/>
        </w:rPr>
        <w:t>III ступень. Старшая школа. 10-11-е классы.</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2-летний нормативный срок усвоения образовательных программ среднего (полного) общего образования.</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 каждой ступени осуществляется взаимопреемственность  с предыдущей.</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 школе обучается </w:t>
      </w:r>
      <w:r w:rsidR="00391252">
        <w:rPr>
          <w:rFonts w:ascii="Times New Roman" w:eastAsia="Times New Roman" w:hAnsi="Times New Roman" w:cs="Times New Roman"/>
          <w:sz w:val="24"/>
          <w:szCs w:val="24"/>
        </w:rPr>
        <w:t>126</w:t>
      </w:r>
      <w:r w:rsidRPr="0010512C">
        <w:rPr>
          <w:rFonts w:ascii="Times New Roman" w:eastAsia="Times New Roman" w:hAnsi="Times New Roman" w:cs="Times New Roman"/>
          <w:color w:val="FF0000"/>
          <w:sz w:val="24"/>
          <w:szCs w:val="24"/>
        </w:rPr>
        <w:t xml:space="preserve"> </w:t>
      </w:r>
      <w:r w:rsidRPr="00274342">
        <w:rPr>
          <w:rFonts w:ascii="Times New Roman" w:eastAsia="Times New Roman" w:hAnsi="Times New Roman" w:cs="Times New Roman"/>
          <w:sz w:val="24"/>
          <w:szCs w:val="24"/>
        </w:rPr>
        <w:t>учащихся. Педаго</w:t>
      </w:r>
      <w:r w:rsidR="00391252">
        <w:rPr>
          <w:rFonts w:ascii="Times New Roman" w:eastAsia="Times New Roman" w:hAnsi="Times New Roman" w:cs="Times New Roman"/>
          <w:sz w:val="24"/>
          <w:szCs w:val="24"/>
        </w:rPr>
        <w:t>гический коллектив состоит из 17</w:t>
      </w:r>
      <w:r w:rsidRPr="00274342">
        <w:rPr>
          <w:rFonts w:ascii="Times New Roman" w:eastAsia="Times New Roman" w:hAnsi="Times New Roman" w:cs="Times New Roman"/>
          <w:sz w:val="24"/>
          <w:szCs w:val="24"/>
        </w:rPr>
        <w:t xml:space="preserve"> учителей  Численность персонала вспомогательных, обслужива</w:t>
      </w:r>
      <w:r w:rsidR="00391252">
        <w:rPr>
          <w:rFonts w:ascii="Times New Roman" w:eastAsia="Times New Roman" w:hAnsi="Times New Roman" w:cs="Times New Roman"/>
          <w:sz w:val="24"/>
          <w:szCs w:val="24"/>
        </w:rPr>
        <w:t>ющих и эксплуатационных служб 12</w:t>
      </w:r>
      <w:r w:rsidRPr="00274342">
        <w:rPr>
          <w:rFonts w:ascii="Times New Roman" w:eastAsia="Times New Roman" w:hAnsi="Times New Roman" w:cs="Times New Roman"/>
          <w:sz w:val="24"/>
          <w:szCs w:val="24"/>
        </w:rPr>
        <w:t xml:space="preserve"> человек.</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Форма государственно-общественного управления школы – Управляющий совет, в состав которого входят родители учащихся школы, учащиеся и члены педагогического коллектива.</w:t>
      </w:r>
    </w:p>
    <w:p w:rsidR="00692519"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Школа реализует базовую образовательную программу. </w:t>
      </w:r>
    </w:p>
    <w:p w:rsidR="00554F65" w:rsidRPr="00554F65" w:rsidRDefault="00554F65" w:rsidP="00692519">
      <w:pPr>
        <w:spacing w:after="0" w:line="240" w:lineRule="auto"/>
        <w:ind w:firstLine="709"/>
        <w:jc w:val="both"/>
        <w:rPr>
          <w:rFonts w:ascii="Times New Roman" w:eastAsia="Times New Roman" w:hAnsi="Times New Roman" w:cs="Times New Roman"/>
          <w:sz w:val="24"/>
          <w:szCs w:val="24"/>
        </w:rPr>
      </w:pPr>
      <w:r w:rsidRPr="00554F65">
        <w:rPr>
          <w:rFonts w:ascii="Times New Roman" w:eastAsia="Times New Roman" w:hAnsi="Times New Roman" w:cs="Times New Roman"/>
          <w:b/>
          <w:sz w:val="24"/>
          <w:szCs w:val="24"/>
        </w:rPr>
        <w:t>Механизм рассмотрения, утверждения основной образовательной программы и внесения изменений</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ООП НОО рассмотрена на заседании педагогического совета  и утверждена директором МБОУ </w:t>
      </w:r>
      <w:r w:rsidR="00391252">
        <w:rPr>
          <w:rFonts w:ascii="Times New Roman" w:eastAsia="Times New Roman" w:hAnsi="Times New Roman" w:cs="Times New Roman"/>
          <w:sz w:val="24"/>
          <w:szCs w:val="24"/>
        </w:rPr>
        <w:t xml:space="preserve">Зазерская </w:t>
      </w:r>
      <w:r>
        <w:rPr>
          <w:rFonts w:ascii="Times New Roman" w:eastAsia="Times New Roman" w:hAnsi="Times New Roman" w:cs="Times New Roman"/>
          <w:sz w:val="24"/>
          <w:szCs w:val="24"/>
        </w:rPr>
        <w:t xml:space="preserve"> СОШ </w:t>
      </w:r>
      <w:r w:rsidR="00391252">
        <w:rPr>
          <w:rFonts w:ascii="Times New Roman" w:eastAsia="Times New Roman" w:hAnsi="Times New Roman" w:cs="Times New Roman"/>
          <w:sz w:val="24"/>
          <w:szCs w:val="24"/>
        </w:rPr>
        <w:t>__.__</w:t>
      </w:r>
      <w:r>
        <w:rPr>
          <w:rFonts w:ascii="Times New Roman" w:eastAsia="Times New Roman" w:hAnsi="Times New Roman" w:cs="Times New Roman"/>
          <w:sz w:val="24"/>
          <w:szCs w:val="24"/>
        </w:rPr>
        <w:t>.201</w:t>
      </w:r>
      <w:r w:rsidR="00391252">
        <w:rPr>
          <w:rFonts w:ascii="Times New Roman" w:eastAsia="Times New Roman" w:hAnsi="Times New Roman" w:cs="Times New Roman"/>
          <w:sz w:val="24"/>
          <w:szCs w:val="24"/>
        </w:rPr>
        <w:t>1</w:t>
      </w:r>
      <w:r>
        <w:rPr>
          <w:rFonts w:ascii="Times New Roman" w:eastAsia="Times New Roman" w:hAnsi="Times New Roman" w:cs="Times New Roman"/>
          <w:sz w:val="24"/>
          <w:szCs w:val="24"/>
        </w:rPr>
        <w:t>г</w:t>
      </w:r>
      <w:r w:rsidR="00B320B1">
        <w:rPr>
          <w:rFonts w:ascii="Times New Roman" w:eastAsia="Times New Roman" w:hAnsi="Times New Roman" w:cs="Times New Roman"/>
          <w:sz w:val="24"/>
          <w:szCs w:val="24"/>
        </w:rPr>
        <w:t xml:space="preserve">.Изменения в ООП НОО вносятся на основании решения педагогического совета  по мере </w:t>
      </w:r>
      <w:r w:rsidR="00D64D65">
        <w:rPr>
          <w:rFonts w:ascii="Times New Roman" w:eastAsia="Times New Roman" w:hAnsi="Times New Roman" w:cs="Times New Roman"/>
          <w:sz w:val="24"/>
          <w:szCs w:val="24"/>
        </w:rPr>
        <w:t>необходимости, но не чаще, чем два раза в год.</w:t>
      </w:r>
    </w:p>
    <w:p w:rsidR="00554F65" w:rsidRDefault="00554F65" w:rsidP="00692519">
      <w:pPr>
        <w:spacing w:after="0" w:line="240" w:lineRule="auto"/>
        <w:ind w:firstLine="709"/>
        <w:jc w:val="both"/>
        <w:rPr>
          <w:rFonts w:ascii="Times New Roman" w:eastAsia="Times New Roman" w:hAnsi="Times New Roman" w:cs="Times New Roman"/>
          <w:sz w:val="24"/>
          <w:szCs w:val="24"/>
        </w:rPr>
      </w:pPr>
    </w:p>
    <w:p w:rsidR="00554F65" w:rsidRDefault="00554F65" w:rsidP="00692519">
      <w:pPr>
        <w:spacing w:after="0" w:line="240" w:lineRule="auto"/>
        <w:ind w:firstLine="709"/>
        <w:jc w:val="both"/>
        <w:rPr>
          <w:rFonts w:ascii="Times New Roman" w:eastAsia="Times New Roman" w:hAnsi="Times New Roman" w:cs="Times New Roman"/>
          <w:sz w:val="24"/>
          <w:szCs w:val="24"/>
        </w:rPr>
      </w:pPr>
    </w:p>
    <w:p w:rsidR="00554F65" w:rsidRDefault="00554F65" w:rsidP="00692519">
      <w:pPr>
        <w:spacing w:after="0" w:line="240" w:lineRule="auto"/>
        <w:ind w:firstLine="709"/>
        <w:jc w:val="both"/>
        <w:rPr>
          <w:rFonts w:ascii="Times New Roman" w:eastAsia="Times New Roman" w:hAnsi="Times New Roman" w:cs="Times New Roman"/>
          <w:sz w:val="24"/>
          <w:szCs w:val="24"/>
        </w:rPr>
      </w:pPr>
    </w:p>
    <w:p w:rsidR="00554F65" w:rsidRDefault="00554F65" w:rsidP="00692519">
      <w:pPr>
        <w:spacing w:after="0" w:line="240" w:lineRule="auto"/>
        <w:ind w:firstLine="709"/>
        <w:jc w:val="both"/>
        <w:rPr>
          <w:rFonts w:ascii="Times New Roman" w:eastAsia="Times New Roman" w:hAnsi="Times New Roman" w:cs="Times New Roman"/>
          <w:sz w:val="24"/>
          <w:szCs w:val="24"/>
        </w:rPr>
      </w:pPr>
    </w:p>
    <w:p w:rsidR="00554F65" w:rsidRPr="00274342" w:rsidRDefault="00554F65" w:rsidP="00692519">
      <w:pPr>
        <w:spacing w:after="0" w:line="240" w:lineRule="auto"/>
        <w:ind w:firstLine="709"/>
        <w:jc w:val="both"/>
        <w:rPr>
          <w:rFonts w:ascii="Times New Roman" w:eastAsia="Times New Roman" w:hAnsi="Times New Roman" w:cs="Times New Roman"/>
          <w:sz w:val="24"/>
          <w:szCs w:val="24"/>
        </w:rPr>
      </w:pPr>
    </w:p>
    <w:p w:rsidR="00692519" w:rsidRPr="00274342" w:rsidRDefault="00692519" w:rsidP="00692519">
      <w:pPr>
        <w:spacing w:after="0" w:line="240" w:lineRule="auto"/>
        <w:ind w:left="643"/>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Режим работы школы.</w:t>
      </w:r>
    </w:p>
    <w:p w:rsidR="00692519" w:rsidRPr="00274342" w:rsidRDefault="00692519" w:rsidP="00692519">
      <w:pPr>
        <w:spacing w:after="0" w:line="240" w:lineRule="auto"/>
        <w:ind w:left="643" w:firstLine="709"/>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Pr>
          <w:rFonts w:ascii="Times New Roman" w:eastAsia="Times New Roman" w:hAnsi="Times New Roman" w:cs="Times New Roman"/>
          <w:sz w:val="14"/>
          <w:szCs w:val="14"/>
        </w:rPr>
        <w:t>      </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   пятидневная </w:t>
      </w:r>
      <w:r>
        <w:rPr>
          <w:rFonts w:ascii="Times New Roman" w:eastAsia="Times New Roman" w:hAnsi="Times New Roman" w:cs="Times New Roman"/>
          <w:sz w:val="24"/>
          <w:szCs w:val="24"/>
        </w:rPr>
        <w:t>рабочая неделя для  учащихся 1–9</w:t>
      </w:r>
      <w:r w:rsidRPr="00274342">
        <w:rPr>
          <w:rFonts w:ascii="Times New Roman" w:eastAsia="Times New Roman" w:hAnsi="Times New Roman" w:cs="Times New Roman"/>
          <w:sz w:val="24"/>
          <w:szCs w:val="24"/>
        </w:rPr>
        <w:t xml:space="preserve"> классов;</w:t>
      </w:r>
    </w:p>
    <w:p w:rsidR="00692519" w:rsidRPr="00274342" w:rsidRDefault="00692519" w:rsidP="00692519">
      <w:pPr>
        <w:spacing w:after="0" w:line="240" w:lineRule="auto"/>
        <w:ind w:left="643" w:firstLine="709"/>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Pr>
          <w:rFonts w:ascii="Times New Roman" w:eastAsia="Times New Roman" w:hAnsi="Times New Roman" w:cs="Times New Roman"/>
          <w:sz w:val="14"/>
          <w:szCs w:val="14"/>
        </w:rPr>
        <w:t>      </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шестидневна</w:t>
      </w:r>
      <w:r>
        <w:rPr>
          <w:rFonts w:ascii="Times New Roman" w:eastAsia="Times New Roman" w:hAnsi="Times New Roman" w:cs="Times New Roman"/>
          <w:sz w:val="24"/>
          <w:szCs w:val="24"/>
        </w:rPr>
        <w:t>я рабочая неделя для учащихся  10</w:t>
      </w:r>
      <w:r w:rsidRPr="00274342">
        <w:rPr>
          <w:rFonts w:ascii="Times New Roman" w:eastAsia="Times New Roman" w:hAnsi="Times New Roman" w:cs="Times New Roman"/>
          <w:sz w:val="24"/>
          <w:szCs w:val="24"/>
        </w:rPr>
        <w:t>–11 классов.</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Учебный план начальной  школы ориентирован на 4 – летний нормативный срок освоения образовательных программ начального общего образования. Учебный год начинается 1 сентября.</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Продолжительность учебного года:</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1 класс – 33 учебные недели;</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2-4 классы – 34 учебные недели.</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Продолжительность урока:</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1 класс – 35 минут;</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2-4 классы – 45 минут.</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Максимально допустимая учебная нагрузка:</w:t>
      </w:r>
    </w:p>
    <w:p w:rsidR="00692519" w:rsidRPr="007F7F0F" w:rsidRDefault="00692519" w:rsidP="00692519">
      <w:pPr>
        <w:spacing w:after="0" w:line="240" w:lineRule="auto"/>
        <w:ind w:firstLine="709"/>
        <w:jc w:val="both"/>
        <w:rPr>
          <w:rFonts w:ascii="Times New Roman" w:eastAsia="Times New Roman" w:hAnsi="Times New Roman" w:cs="Times New Roman"/>
          <w:sz w:val="24"/>
          <w:szCs w:val="24"/>
        </w:rPr>
      </w:pPr>
      <w:r w:rsidRPr="007F7F0F">
        <w:rPr>
          <w:rFonts w:ascii="Symbol" w:eastAsia="Times New Roman" w:hAnsi="Symbol" w:cs="Times New Roman"/>
          <w:sz w:val="24"/>
          <w:szCs w:val="24"/>
        </w:rPr>
        <w:t></w:t>
      </w:r>
      <w:r w:rsidRPr="007F7F0F">
        <w:rPr>
          <w:rFonts w:ascii="Times New Roman" w:eastAsia="Times New Roman" w:hAnsi="Times New Roman" w:cs="Times New Roman"/>
          <w:sz w:val="14"/>
          <w:szCs w:val="14"/>
        </w:rPr>
        <w:t xml:space="preserve">                    </w:t>
      </w:r>
      <w:r w:rsidRPr="007F7F0F">
        <w:rPr>
          <w:rFonts w:ascii="Times New Roman" w:eastAsia="Times New Roman" w:hAnsi="Times New Roman" w:cs="Times New Roman"/>
          <w:sz w:val="24"/>
          <w:szCs w:val="24"/>
        </w:rPr>
        <w:t>1 класс – 21 часов в неделю;</w:t>
      </w:r>
    </w:p>
    <w:p w:rsidR="00692519" w:rsidRPr="007F7F0F" w:rsidRDefault="00692519" w:rsidP="00692519">
      <w:pPr>
        <w:spacing w:after="0" w:line="240" w:lineRule="auto"/>
        <w:ind w:firstLine="709"/>
        <w:jc w:val="both"/>
        <w:rPr>
          <w:rFonts w:ascii="Times New Roman" w:eastAsia="Times New Roman" w:hAnsi="Times New Roman" w:cs="Times New Roman"/>
          <w:sz w:val="24"/>
          <w:szCs w:val="24"/>
        </w:rPr>
      </w:pPr>
      <w:r w:rsidRPr="007F7F0F">
        <w:rPr>
          <w:rFonts w:ascii="Symbol" w:eastAsia="Times New Roman" w:hAnsi="Symbol" w:cs="Times New Roman"/>
          <w:sz w:val="24"/>
          <w:szCs w:val="24"/>
        </w:rPr>
        <w:t></w:t>
      </w:r>
      <w:r w:rsidRPr="007F7F0F">
        <w:rPr>
          <w:rFonts w:ascii="Times New Roman" w:eastAsia="Times New Roman" w:hAnsi="Times New Roman" w:cs="Times New Roman"/>
          <w:sz w:val="14"/>
          <w:szCs w:val="14"/>
        </w:rPr>
        <w:t xml:space="preserve">                    </w:t>
      </w:r>
      <w:r w:rsidRPr="007F7F0F">
        <w:rPr>
          <w:rFonts w:ascii="Times New Roman" w:eastAsia="Times New Roman" w:hAnsi="Times New Roman" w:cs="Times New Roman"/>
          <w:sz w:val="24"/>
          <w:szCs w:val="24"/>
        </w:rPr>
        <w:t>2-4 классы – 23 часа в неделю.</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Продолжительность каникул: в течение учебного года не менее 30 календарных дней, летом – не менее 8 календарных недель.</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оздоровительных целях и для облегчения проц</w:t>
      </w:r>
      <w:r>
        <w:rPr>
          <w:rFonts w:ascii="Times New Roman" w:eastAsia="Times New Roman" w:hAnsi="Times New Roman" w:cs="Times New Roman"/>
          <w:sz w:val="24"/>
          <w:szCs w:val="24"/>
        </w:rPr>
        <w:t xml:space="preserve">есса адаптации детей к условиям </w:t>
      </w:r>
      <w:r w:rsidRPr="00274342">
        <w:rPr>
          <w:rFonts w:ascii="Times New Roman" w:eastAsia="Times New Roman" w:hAnsi="Times New Roman" w:cs="Times New Roman"/>
          <w:sz w:val="24"/>
          <w:szCs w:val="24"/>
        </w:rPr>
        <w:t>школы обучение первоклассников организовано с соблюдением ряда особенностей:</w:t>
      </w:r>
    </w:p>
    <w:p w:rsidR="00692519" w:rsidRDefault="00692519" w:rsidP="00692519">
      <w:pPr>
        <w:spacing w:line="240" w:lineRule="auto"/>
        <w:jc w:val="both"/>
        <w:rPr>
          <w:rFonts w:ascii="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учебные занятия пров</w:t>
      </w:r>
      <w:r>
        <w:rPr>
          <w:rFonts w:ascii="Times New Roman" w:eastAsia="Times New Roman" w:hAnsi="Times New Roman" w:cs="Times New Roman"/>
          <w:sz w:val="24"/>
          <w:szCs w:val="24"/>
        </w:rPr>
        <w:t>о</w:t>
      </w:r>
      <w:r w:rsidRPr="00274342">
        <w:rPr>
          <w:rFonts w:ascii="Times New Roman" w:eastAsia="Times New Roman" w:hAnsi="Times New Roman" w:cs="Times New Roman"/>
          <w:sz w:val="24"/>
          <w:szCs w:val="24"/>
        </w:rPr>
        <w:t>дятся по 5-дневной учебной неделе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использование «ступенчатого» режима обучения в первом полугодии: в сентябре-октябре – по 3 урока в день по 35 минут каждый, четвертый урок в форме игры по расписанию с записью в классном журнале, в ноябре-декабре – по 4 урока по 35 минут каждый (САНПИН 2.4.2.2821-10 от «03» марта 2011 г. № 19993);</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в середине учебного дня организованы две большие перемены по 20 минут;</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обучение проводится без бального оценивания знаний обучающихся и домашних заданий (допустимо предлагать со второй четверти только творческие задания познавательного характера, выполняемые исключительно по желанию детей);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со второго класса: часть задания обязательна для выполнения, часть по желанию ученика. Общее время выполнения заданий по всем учебным предметам во 2-3-х классах – до 1,5 часов (90 минут), в 4-х классах – до 2 часов (120 минут) (САНПИН 2.4.2.2821-10 от «03» марта 2011 г. № 19993);</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дополнительные недельные каникулы в середине третьей четверти при традиционном режиме обучения (САНПИН 2.4.2.2821-10 от «03» марта 2011 г. № 19993);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школе изучае</w:t>
      </w:r>
      <w:r w:rsidRPr="00274342">
        <w:rPr>
          <w:rFonts w:ascii="Times New Roman" w:eastAsia="Times New Roman" w:hAnsi="Times New Roman" w:cs="Times New Roman"/>
          <w:sz w:val="24"/>
          <w:szCs w:val="24"/>
        </w:rPr>
        <w:t xml:space="preserve">тся немецкий </w:t>
      </w:r>
      <w:r>
        <w:rPr>
          <w:rFonts w:ascii="Times New Roman" w:eastAsia="Times New Roman" w:hAnsi="Times New Roman" w:cs="Times New Roman"/>
          <w:sz w:val="24"/>
          <w:szCs w:val="24"/>
        </w:rPr>
        <w:t>язык</w:t>
      </w:r>
      <w:r w:rsidRPr="00274342">
        <w:rPr>
          <w:rFonts w:ascii="Times New Roman" w:eastAsia="Times New Roman" w:hAnsi="Times New Roman" w:cs="Times New Roman"/>
          <w:sz w:val="24"/>
          <w:szCs w:val="24"/>
        </w:rPr>
        <w:t>.</w:t>
      </w:r>
    </w:p>
    <w:p w:rsidR="00692519" w:rsidRDefault="00692519" w:rsidP="00692519">
      <w:pPr>
        <w:spacing w:after="0" w:line="240" w:lineRule="auto"/>
        <w:ind w:left="643"/>
        <w:jc w:val="both"/>
        <w:rPr>
          <w:rFonts w:ascii="Times New Roman" w:eastAsia="Times New Roman" w:hAnsi="Times New Roman" w:cs="Times New Roman"/>
          <w:b/>
          <w:bCs/>
          <w:sz w:val="24"/>
          <w:szCs w:val="24"/>
        </w:rPr>
      </w:pPr>
    </w:p>
    <w:p w:rsidR="00692519" w:rsidRPr="00274342" w:rsidRDefault="00692519" w:rsidP="00692519">
      <w:pPr>
        <w:spacing w:after="0" w:line="240" w:lineRule="auto"/>
        <w:ind w:left="643"/>
        <w:jc w:val="both"/>
        <w:rPr>
          <w:rFonts w:ascii="Times New Roman" w:eastAsia="Times New Roman" w:hAnsi="Times New Roman" w:cs="Times New Roman"/>
          <w:b/>
          <w:bCs/>
          <w:sz w:val="24"/>
          <w:szCs w:val="24"/>
        </w:rPr>
      </w:pPr>
      <w:r w:rsidRPr="00274342">
        <w:rPr>
          <w:rFonts w:ascii="Times New Roman" w:eastAsia="Times New Roman" w:hAnsi="Times New Roman" w:cs="Times New Roman"/>
          <w:b/>
          <w:bCs/>
          <w:sz w:val="24"/>
          <w:szCs w:val="24"/>
        </w:rPr>
        <w:t>Сведения о контингенте учащихся</w:t>
      </w:r>
    </w:p>
    <w:p w:rsidR="00692519" w:rsidRPr="00274342" w:rsidRDefault="00692519" w:rsidP="00692519">
      <w:pPr>
        <w:spacing w:after="0" w:line="240" w:lineRule="auto"/>
        <w:ind w:left="643"/>
        <w:jc w:val="both"/>
        <w:rPr>
          <w:rFonts w:ascii="Times New Roman" w:eastAsia="Times New Roman" w:hAnsi="Times New Roman" w:cs="Times New Roman"/>
          <w:sz w:val="24"/>
          <w:szCs w:val="24"/>
        </w:rPr>
      </w:pPr>
    </w:p>
    <w:tbl>
      <w:tblPr>
        <w:tblpPr w:leftFromText="180" w:rightFromText="180" w:vertAnchor="text" w:tblpY="1"/>
        <w:tblOverlap w:val="never"/>
        <w:tblW w:w="0" w:type="auto"/>
        <w:tblLayout w:type="fixed"/>
        <w:tblCellMar>
          <w:left w:w="0" w:type="dxa"/>
          <w:right w:w="0" w:type="dxa"/>
        </w:tblCellMar>
        <w:tblLook w:val="04A0"/>
      </w:tblPr>
      <w:tblGrid>
        <w:gridCol w:w="1320"/>
        <w:gridCol w:w="1117"/>
        <w:gridCol w:w="2064"/>
        <w:gridCol w:w="2119"/>
        <w:gridCol w:w="2119"/>
      </w:tblGrid>
      <w:tr w:rsidR="00692519" w:rsidRPr="00274342" w:rsidTr="005330D5">
        <w:trPr>
          <w:trHeight w:val="821"/>
        </w:trPr>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5330D5">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   Учебный год</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5330D5">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Всего учащихся</w:t>
            </w:r>
          </w:p>
        </w:tc>
        <w:tc>
          <w:tcPr>
            <w:tcW w:w="20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5330D5">
            <w:pPr>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Начальное общее образование</w:t>
            </w:r>
          </w:p>
        </w:tc>
        <w:tc>
          <w:tcPr>
            <w:tcW w:w="2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5330D5">
            <w:pPr>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Основное общее образование</w:t>
            </w:r>
          </w:p>
        </w:tc>
        <w:tc>
          <w:tcPr>
            <w:tcW w:w="2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5330D5">
            <w:pPr>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Среднее (полное)</w:t>
            </w:r>
          </w:p>
          <w:p w:rsidR="00692519" w:rsidRPr="00274342" w:rsidRDefault="00692519" w:rsidP="005330D5">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общее образование</w:t>
            </w:r>
          </w:p>
        </w:tc>
      </w:tr>
      <w:tr w:rsidR="00692519" w:rsidRPr="00274342" w:rsidTr="005330D5">
        <w:trPr>
          <w:trHeight w:val="469"/>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Default="005330D5" w:rsidP="005330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r w:rsidR="00692519">
              <w:rPr>
                <w:rFonts w:ascii="Times New Roman" w:eastAsia="Times New Roman" w:hAnsi="Times New Roman" w:cs="Times New Roman"/>
                <w:sz w:val="20"/>
                <w:szCs w:val="20"/>
              </w:rPr>
              <w:t>-201</w:t>
            </w:r>
            <w:r>
              <w:rPr>
                <w:rFonts w:ascii="Times New Roman" w:eastAsia="Times New Roman" w:hAnsi="Times New Roman" w:cs="Times New Roman"/>
                <w:sz w:val="20"/>
                <w:szCs w:val="20"/>
              </w:rPr>
              <w:t>2</w:t>
            </w:r>
          </w:p>
          <w:p w:rsidR="005330D5" w:rsidRPr="00274342" w:rsidRDefault="005330D5" w:rsidP="005330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2012-2013</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Default="005330D5" w:rsidP="005330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p w:rsidR="005330D5" w:rsidRPr="008C45C1" w:rsidRDefault="005330D5" w:rsidP="005330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Default="005330D5" w:rsidP="005330D5">
            <w:pPr>
              <w:spacing w:after="0" w:line="240" w:lineRule="auto"/>
              <w:ind w:left="643"/>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p w:rsidR="005330D5" w:rsidRPr="008C45C1" w:rsidRDefault="005330D5" w:rsidP="005330D5">
            <w:pPr>
              <w:spacing w:after="0" w:line="240" w:lineRule="auto"/>
              <w:ind w:left="643"/>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Default="005330D5" w:rsidP="005330D5">
            <w:pPr>
              <w:spacing w:after="0" w:line="240" w:lineRule="auto"/>
              <w:ind w:left="6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p w:rsidR="005330D5" w:rsidRPr="008C45C1" w:rsidRDefault="005330D5" w:rsidP="005330D5">
            <w:pPr>
              <w:spacing w:after="0" w:line="240" w:lineRule="auto"/>
              <w:ind w:left="6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Default="005330D5" w:rsidP="005330D5">
            <w:pPr>
              <w:spacing w:after="0" w:line="240" w:lineRule="auto"/>
              <w:ind w:left="643"/>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p w:rsidR="005330D5" w:rsidRPr="007F7F0F" w:rsidRDefault="005330D5" w:rsidP="005330D5">
            <w:pPr>
              <w:spacing w:after="0" w:line="240" w:lineRule="auto"/>
              <w:ind w:left="643"/>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bl>
    <w:p w:rsidR="00692519" w:rsidRPr="00274342" w:rsidRDefault="005330D5" w:rsidP="00692519">
      <w:pPr>
        <w:spacing w:after="0" w:line="240" w:lineRule="auto"/>
        <w:ind w:left="643" w:firstLine="709"/>
        <w:jc w:val="both"/>
        <w:rPr>
          <w:rFonts w:ascii="Times New Roman" w:eastAsia="Times New Roman" w:hAnsi="Times New Roman" w:cs="Times New Roman"/>
          <w:sz w:val="24"/>
          <w:szCs w:val="24"/>
        </w:rPr>
      </w:pPr>
      <w:r>
        <w:rPr>
          <w:rFonts w:ascii="Symbol" w:eastAsia="Times New Roman" w:hAnsi="Symbol" w:cs="Times New Roman"/>
          <w:sz w:val="24"/>
          <w:szCs w:val="24"/>
        </w:rPr>
        <w:br w:type="textWrapping" w:clear="all"/>
      </w:r>
      <w:r w:rsidR="00692519" w:rsidRPr="00274342">
        <w:rPr>
          <w:rFonts w:ascii="Symbol" w:eastAsia="Times New Roman" w:hAnsi="Symbol" w:cs="Times New Roman"/>
          <w:sz w:val="24"/>
          <w:szCs w:val="24"/>
        </w:rPr>
        <w:t></w:t>
      </w:r>
      <w:r w:rsidR="00692519" w:rsidRPr="00274342">
        <w:rPr>
          <w:rFonts w:ascii="Times New Roman" w:eastAsia="Times New Roman" w:hAnsi="Times New Roman" w:cs="Times New Roman"/>
          <w:sz w:val="14"/>
          <w:szCs w:val="14"/>
        </w:rPr>
        <w:t>     </w:t>
      </w:r>
      <w:r w:rsidR="00692519" w:rsidRPr="00274342">
        <w:rPr>
          <w:rFonts w:ascii="Times New Roman" w:eastAsia="Times New Roman" w:hAnsi="Times New Roman" w:cs="Times New Roman"/>
          <w:sz w:val="24"/>
          <w:szCs w:val="24"/>
        </w:rPr>
        <w:t xml:space="preserve">в начальной школе – 4 класса; </w:t>
      </w:r>
    </w:p>
    <w:p w:rsidR="00692519" w:rsidRPr="00274342" w:rsidRDefault="00692519" w:rsidP="00692519">
      <w:pPr>
        <w:spacing w:after="0" w:line="240" w:lineRule="auto"/>
        <w:ind w:left="643" w:firstLine="709"/>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Pr>
          <w:rFonts w:ascii="Times New Roman" w:eastAsia="Times New Roman" w:hAnsi="Times New Roman" w:cs="Times New Roman"/>
          <w:sz w:val="14"/>
          <w:szCs w:val="14"/>
        </w:rPr>
        <w:t>   </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 в основной школе – 5 классов; </w:t>
      </w:r>
    </w:p>
    <w:p w:rsidR="00692519" w:rsidRPr="00274342" w:rsidRDefault="00692519" w:rsidP="00692519">
      <w:pPr>
        <w:spacing w:after="0" w:line="240" w:lineRule="auto"/>
        <w:ind w:left="643" w:firstLine="709"/>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Pr>
          <w:rFonts w:ascii="Times New Roman" w:eastAsia="Times New Roman" w:hAnsi="Times New Roman" w:cs="Times New Roman"/>
          <w:sz w:val="14"/>
          <w:szCs w:val="14"/>
        </w:rPr>
        <w:t>   </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в 10-11 классах – 2 класса.</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Количество смен –</w:t>
      </w:r>
      <w:r w:rsidRPr="00274342">
        <w:rPr>
          <w:rFonts w:ascii="Times New Roman" w:eastAsia="Times New Roman" w:hAnsi="Times New Roman" w:cs="Times New Roman"/>
          <w:sz w:val="24"/>
          <w:szCs w:val="24"/>
        </w:rPr>
        <w:t>1</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Количество классов/ комплектов </w:t>
      </w:r>
      <w:r>
        <w:rPr>
          <w:rFonts w:ascii="Times New Roman" w:eastAsia="Times New Roman" w:hAnsi="Times New Roman" w:cs="Times New Roman"/>
          <w:sz w:val="24"/>
          <w:szCs w:val="24"/>
        </w:rPr>
        <w:t>– 11/11</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 том числе: - на  </w:t>
      </w:r>
      <w:r w:rsidRPr="00274342">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ступени – 4/4 (1 кл., 2 кл,</w:t>
      </w:r>
      <w:r w:rsidRPr="00274342">
        <w:rPr>
          <w:rFonts w:ascii="Times New Roman" w:eastAsia="Times New Roman" w:hAnsi="Times New Roman" w:cs="Times New Roman"/>
          <w:sz w:val="24"/>
          <w:szCs w:val="24"/>
        </w:rPr>
        <w:t>3 кл., 4 кл.);</w:t>
      </w:r>
    </w:p>
    <w:p w:rsidR="00692519" w:rsidRPr="00274342" w:rsidRDefault="00692519" w:rsidP="00692519">
      <w:pPr>
        <w:spacing w:after="0" w:line="240" w:lineRule="auto"/>
        <w:ind w:left="-540"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 на </w:t>
      </w:r>
      <w:r w:rsidRPr="00274342">
        <w:rPr>
          <w:rFonts w:ascii="Times New Roman" w:eastAsia="Times New Roman" w:hAnsi="Times New Roman" w:cs="Times New Roman"/>
          <w:sz w:val="24"/>
          <w:szCs w:val="24"/>
          <w:lang w:val="en-US"/>
        </w:rPr>
        <w:t>II</w:t>
      </w:r>
      <w:r w:rsidRPr="00274342">
        <w:rPr>
          <w:rFonts w:ascii="Times New Roman" w:eastAsia="Times New Roman" w:hAnsi="Times New Roman" w:cs="Times New Roman"/>
          <w:sz w:val="24"/>
          <w:szCs w:val="24"/>
        </w:rPr>
        <w:t xml:space="preserve"> ступени – 5/5;</w:t>
      </w:r>
    </w:p>
    <w:p w:rsidR="00692519" w:rsidRPr="00274342" w:rsidRDefault="00692519" w:rsidP="00692519">
      <w:pPr>
        <w:spacing w:after="0" w:line="240" w:lineRule="auto"/>
        <w:ind w:left="-540"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 на </w:t>
      </w:r>
      <w:r w:rsidRPr="00274342">
        <w:rPr>
          <w:rFonts w:ascii="Times New Roman" w:eastAsia="Times New Roman" w:hAnsi="Times New Roman" w:cs="Times New Roman"/>
          <w:sz w:val="24"/>
          <w:szCs w:val="24"/>
          <w:lang w:val="en-US"/>
        </w:rPr>
        <w:t>III</w:t>
      </w:r>
      <w:r w:rsidRPr="00274342">
        <w:rPr>
          <w:rFonts w:ascii="Times New Roman" w:eastAsia="Times New Roman" w:hAnsi="Times New Roman" w:cs="Times New Roman"/>
          <w:sz w:val="24"/>
          <w:szCs w:val="24"/>
        </w:rPr>
        <w:t xml:space="preserve"> ступени- 2/2;</w:t>
      </w:r>
    </w:p>
    <w:p w:rsidR="00692519" w:rsidRDefault="00692519" w:rsidP="00692519">
      <w:pPr>
        <w:spacing w:after="0" w:line="240" w:lineRule="auto"/>
        <w:jc w:val="both"/>
        <w:rPr>
          <w:rFonts w:ascii="Times New Roman" w:eastAsia="Times New Roman" w:hAnsi="Times New Roman" w:cs="Times New Roman"/>
          <w:b/>
          <w:bCs/>
          <w:sz w:val="24"/>
          <w:szCs w:val="24"/>
        </w:rPr>
      </w:pPr>
      <w:r w:rsidRPr="00274342">
        <w:rPr>
          <w:rFonts w:ascii="Times New Roman" w:eastAsia="Times New Roman" w:hAnsi="Times New Roman" w:cs="Times New Roman"/>
          <w:b/>
          <w:bCs/>
          <w:sz w:val="24"/>
          <w:szCs w:val="24"/>
        </w:rPr>
        <w:t> </w:t>
      </w:r>
    </w:p>
    <w:p w:rsidR="00C33BB3" w:rsidRDefault="00C33BB3" w:rsidP="00692519">
      <w:pPr>
        <w:spacing w:after="0" w:line="240" w:lineRule="auto"/>
        <w:jc w:val="both"/>
        <w:rPr>
          <w:rFonts w:ascii="Times New Roman" w:eastAsia="Times New Roman" w:hAnsi="Times New Roman" w:cs="Times New Roman"/>
          <w:b/>
          <w:bCs/>
          <w:sz w:val="24"/>
          <w:szCs w:val="24"/>
        </w:rPr>
      </w:pPr>
    </w:p>
    <w:p w:rsidR="00C33BB3" w:rsidRPr="00274342" w:rsidRDefault="00C33BB3" w:rsidP="00692519">
      <w:pPr>
        <w:spacing w:after="0" w:line="240" w:lineRule="auto"/>
        <w:jc w:val="both"/>
        <w:rPr>
          <w:rFonts w:ascii="Times New Roman" w:eastAsia="Times New Roman" w:hAnsi="Times New Roman" w:cs="Times New Roman"/>
          <w:sz w:val="24"/>
          <w:szCs w:val="24"/>
        </w:rPr>
      </w:pP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Характеристика образовательных потребностей родителей.</w:t>
      </w:r>
    </w:p>
    <w:p w:rsidR="00692519" w:rsidRDefault="00692519" w:rsidP="00692519">
      <w:pPr>
        <w:spacing w:after="0" w:line="240" w:lineRule="auto"/>
        <w:jc w:val="both"/>
        <w:rPr>
          <w:rFonts w:ascii="Times New Roman" w:hAnsi="Times New Roman" w:cs="Times New Roman"/>
          <w:sz w:val="24"/>
          <w:szCs w:val="24"/>
        </w:rPr>
      </w:pPr>
      <w:r w:rsidRPr="00274342">
        <w:rPr>
          <w:rFonts w:ascii="Times New Roman" w:eastAsia="Times New Roman" w:hAnsi="Times New Roman" w:cs="Times New Roman"/>
          <w:sz w:val="24"/>
          <w:szCs w:val="24"/>
        </w:rPr>
        <w:t> Анализ итогов социальной диагностики микросоциума</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sz w:val="24"/>
          <w:szCs w:val="24"/>
        </w:rPr>
        <w:t>школы показывает, что он</w:t>
      </w:r>
    </w:p>
    <w:p w:rsidR="00692519" w:rsidRPr="00274342" w:rsidRDefault="00692519" w:rsidP="00692519">
      <w:pPr>
        <w:spacing w:after="0" w:line="240" w:lineRule="auto"/>
        <w:ind w:left="360" w:firstLine="34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характеризуется следующими чертами: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а) недостаточно высокой образованностью;</w:t>
      </w:r>
    </w:p>
    <w:p w:rsidR="00692519" w:rsidRPr="00274342" w:rsidRDefault="00692519" w:rsidP="00692519">
      <w:pPr>
        <w:spacing w:after="0" w:line="240" w:lineRule="auto"/>
        <w:ind w:left="360" w:hanging="7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б) средним уровнем общей культуры;</w:t>
      </w:r>
    </w:p>
    <w:p w:rsidR="00692519" w:rsidRPr="00274342" w:rsidRDefault="00692519" w:rsidP="00692519">
      <w:pPr>
        <w:spacing w:after="0" w:line="240" w:lineRule="auto"/>
        <w:ind w:left="360" w:hanging="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74342">
        <w:rPr>
          <w:rFonts w:ascii="Times New Roman" w:eastAsia="Times New Roman" w:hAnsi="Times New Roman" w:cs="Times New Roman"/>
          <w:sz w:val="24"/>
          <w:szCs w:val="24"/>
        </w:rPr>
        <w:t>) до 70% семей достаточно ответственно относятся к своим родительским обязанностям, хотя из них только 30% способны изучить способности и склонности своего ребенка, осознанно прогнозировать его будущее развитие, активно сотрудничать со школой.</w:t>
      </w:r>
    </w:p>
    <w:p w:rsidR="00692519" w:rsidRPr="00274342" w:rsidRDefault="00692519" w:rsidP="00692519">
      <w:pPr>
        <w:spacing w:after="0" w:line="240" w:lineRule="auto"/>
        <w:ind w:left="360" w:hanging="7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Микросоциум хочет видеть в нас школу: </w:t>
      </w:r>
    </w:p>
    <w:p w:rsidR="00692519" w:rsidRPr="00274342" w:rsidRDefault="00692519" w:rsidP="00692519">
      <w:pPr>
        <w:spacing w:after="0" w:line="240" w:lineRule="auto"/>
        <w:ind w:left="360" w:hanging="7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основанную на порядке и осознанной дисциплине, разумной требовательности к детям;</w:t>
      </w:r>
    </w:p>
    <w:p w:rsidR="00692519" w:rsidRPr="00274342" w:rsidRDefault="00692519" w:rsidP="00692519">
      <w:pPr>
        <w:spacing w:after="0" w:line="240" w:lineRule="auto"/>
        <w:ind w:left="360" w:hanging="7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в которой уважаются права ребенка;</w:t>
      </w:r>
    </w:p>
    <w:p w:rsidR="00692519" w:rsidRPr="00274342" w:rsidRDefault="00692519" w:rsidP="00692519">
      <w:pPr>
        <w:spacing w:after="0" w:line="240" w:lineRule="auto"/>
        <w:ind w:left="360" w:hanging="7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в которой ребенку обеспечивается не только физический, но и душевный комфорт;</w:t>
      </w:r>
    </w:p>
    <w:p w:rsidR="00692519" w:rsidRPr="00274342" w:rsidRDefault="00692519" w:rsidP="00692519">
      <w:pPr>
        <w:spacing w:after="0" w:line="240" w:lineRule="auto"/>
        <w:ind w:left="360" w:hanging="7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4) выпускающую воспитанную конкурентноспособную личность, получившую качественное среднее общее образование,  обладающую гражданской ответственностью </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 родителей обучающихся начальной школы есть четкая потребность в создании прочной базы знаний обучающихся, которые необходимы для перехода в основную школу.</w:t>
      </w:r>
    </w:p>
    <w:p w:rsidR="00692519" w:rsidRPr="00274342" w:rsidRDefault="00692519" w:rsidP="00692519">
      <w:pPr>
        <w:spacing w:after="0" w:line="240" w:lineRule="auto"/>
        <w:jc w:val="both"/>
        <w:rPr>
          <w:rFonts w:ascii="Times New Roman" w:eastAsia="Times New Roman" w:hAnsi="Times New Roman" w:cs="Times New Roman"/>
          <w:b/>
          <w:bCs/>
          <w:sz w:val="24"/>
          <w:szCs w:val="24"/>
        </w:rPr>
      </w:pP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Традиции школы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Активная внеурочная воспитательная работа – многолетняя традиция  школы, которая определяет основные направления воспитательной работы. Внеурочная деятельность тесно связана с учебным процессом: предметные недели, олимпиады, конкурсы, отчеты кружков, предметные вечера, КВН и т.д. Обучая, воспитывать, воспитывая, обучать – в этом целостность учебно-воспитательного процесса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sidR="00845BCD">
        <w:rPr>
          <w:rFonts w:ascii="Times New Roman" w:eastAsia="Times New Roman" w:hAnsi="Times New Roman" w:cs="Times New Roman"/>
          <w:sz w:val="24"/>
          <w:szCs w:val="24"/>
        </w:rPr>
        <w:t xml:space="preserve">Зазерской </w:t>
      </w:r>
      <w:r w:rsidRPr="00274342">
        <w:rPr>
          <w:rFonts w:ascii="Times New Roman" w:eastAsia="Times New Roman" w:hAnsi="Times New Roman" w:cs="Times New Roman"/>
          <w:sz w:val="24"/>
          <w:szCs w:val="24"/>
        </w:rPr>
        <w:t>СОШ.</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Некоторые ключевые дела коллектива школы:</w:t>
      </w:r>
    </w:p>
    <w:p w:rsidR="00692519" w:rsidRPr="00274342" w:rsidRDefault="00692519" w:rsidP="00692519">
      <w:pPr>
        <w:spacing w:after="0" w:line="240" w:lineRule="auto"/>
        <w:ind w:left="-567" w:firstLine="851"/>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День знаний.</w:t>
      </w:r>
    </w:p>
    <w:p w:rsidR="00692519" w:rsidRPr="00274342" w:rsidRDefault="00692519" w:rsidP="00692519">
      <w:pPr>
        <w:spacing w:after="0" w:line="240" w:lineRule="auto"/>
        <w:ind w:left="-567" w:firstLine="851"/>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w:t>
      </w:r>
      <w:r w:rsidRPr="00274342">
        <w:rPr>
          <w:rFonts w:ascii="Times New Roman" w:eastAsia="Times New Roman" w:hAnsi="Times New Roman" w:cs="Times New Roman"/>
          <w:sz w:val="14"/>
          <w:szCs w:val="14"/>
        </w:rPr>
        <w:t xml:space="preserve">        </w:t>
      </w:r>
      <w:r w:rsidR="00845BCD">
        <w:rPr>
          <w:rFonts w:ascii="Times New Roman" w:eastAsia="Times New Roman" w:hAnsi="Times New Roman" w:cs="Times New Roman"/>
          <w:sz w:val="24"/>
          <w:szCs w:val="24"/>
        </w:rPr>
        <w:t>День бегуна</w:t>
      </w:r>
    </w:p>
    <w:p w:rsidR="00692519" w:rsidRPr="00274342" w:rsidRDefault="00692519" w:rsidP="00692519">
      <w:pPr>
        <w:spacing w:after="0" w:line="240" w:lineRule="auto"/>
        <w:ind w:left="-567" w:firstLine="851"/>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w:t>
      </w:r>
      <w:r w:rsidRPr="00274342">
        <w:rPr>
          <w:rFonts w:ascii="Times New Roman" w:eastAsia="Times New Roman" w:hAnsi="Times New Roman" w:cs="Times New Roman"/>
          <w:sz w:val="14"/>
          <w:szCs w:val="14"/>
        </w:rPr>
        <w:t xml:space="preserve">        </w:t>
      </w:r>
      <w:r w:rsidR="00845BCD">
        <w:rPr>
          <w:rFonts w:ascii="Times New Roman" w:eastAsia="Times New Roman" w:hAnsi="Times New Roman" w:cs="Times New Roman"/>
          <w:sz w:val="24"/>
          <w:szCs w:val="24"/>
        </w:rPr>
        <w:t>День туризма</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ind w:left="-567" w:firstLine="851"/>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День учителя.</w:t>
      </w:r>
    </w:p>
    <w:p w:rsidR="00692519" w:rsidRPr="00274342" w:rsidRDefault="00692519" w:rsidP="00692519">
      <w:pPr>
        <w:spacing w:after="0" w:line="240" w:lineRule="auto"/>
        <w:ind w:left="-567" w:firstLine="851"/>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w:t>
      </w:r>
      <w:r w:rsidRPr="00274342">
        <w:rPr>
          <w:rFonts w:ascii="Times New Roman" w:eastAsia="Times New Roman" w:hAnsi="Times New Roman" w:cs="Times New Roman"/>
          <w:sz w:val="14"/>
          <w:szCs w:val="14"/>
        </w:rPr>
        <w:t xml:space="preserve">        </w:t>
      </w:r>
      <w:r w:rsidR="00845BCD">
        <w:rPr>
          <w:rFonts w:ascii="Times New Roman" w:eastAsia="Times New Roman" w:hAnsi="Times New Roman" w:cs="Times New Roman"/>
          <w:sz w:val="24"/>
          <w:szCs w:val="24"/>
        </w:rPr>
        <w:t>Осенний бал</w:t>
      </w:r>
    </w:p>
    <w:p w:rsidR="00692519" w:rsidRPr="00274342" w:rsidRDefault="00692519" w:rsidP="00692519">
      <w:pPr>
        <w:spacing w:after="0" w:line="240" w:lineRule="auto"/>
        <w:ind w:left="-567" w:firstLine="851"/>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6.</w:t>
      </w:r>
      <w:r w:rsidRPr="00274342">
        <w:rPr>
          <w:rFonts w:ascii="Times New Roman" w:eastAsia="Times New Roman" w:hAnsi="Times New Roman" w:cs="Times New Roman"/>
          <w:sz w:val="14"/>
          <w:szCs w:val="14"/>
        </w:rPr>
        <w:t xml:space="preserve">        </w:t>
      </w:r>
      <w:r w:rsidR="00845BCD">
        <w:rPr>
          <w:rFonts w:ascii="Times New Roman" w:eastAsia="Times New Roman" w:hAnsi="Times New Roman" w:cs="Times New Roman"/>
          <w:sz w:val="24"/>
          <w:szCs w:val="24"/>
        </w:rPr>
        <w:t>Вечер встречи с выпускниками</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ind w:left="-567" w:firstLine="851"/>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7.</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Новый год</w:t>
      </w:r>
    </w:p>
    <w:p w:rsidR="00692519" w:rsidRPr="00274342" w:rsidRDefault="00692519" w:rsidP="00692519">
      <w:pPr>
        <w:spacing w:after="0" w:line="240" w:lineRule="auto"/>
        <w:ind w:left="-567" w:firstLine="851"/>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8.</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Предметные недели.</w:t>
      </w:r>
    </w:p>
    <w:p w:rsidR="00692519" w:rsidRPr="00274342" w:rsidRDefault="00692519" w:rsidP="00692519">
      <w:pPr>
        <w:spacing w:after="0" w:line="240" w:lineRule="auto"/>
        <w:ind w:left="-567" w:firstLine="851"/>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9.</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Месячник военно-патриотического воспитания.</w:t>
      </w:r>
    </w:p>
    <w:p w:rsidR="00692519" w:rsidRPr="00274342" w:rsidRDefault="00692519" w:rsidP="00692519">
      <w:pPr>
        <w:spacing w:after="0" w:line="240" w:lineRule="auto"/>
        <w:ind w:left="360" w:hanging="1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10.</w:t>
      </w:r>
      <w:r w:rsidRPr="00274342">
        <w:rPr>
          <w:rFonts w:ascii="Times New Roman" w:eastAsia="Times New Roman" w:hAnsi="Times New Roman" w:cs="Times New Roman"/>
          <w:sz w:val="14"/>
          <w:szCs w:val="14"/>
        </w:rPr>
        <w:t xml:space="preserve">      </w:t>
      </w:r>
      <w:r w:rsidR="00845BCD">
        <w:rPr>
          <w:rFonts w:ascii="Times New Roman" w:eastAsia="Times New Roman" w:hAnsi="Times New Roman" w:cs="Times New Roman"/>
          <w:sz w:val="24"/>
          <w:szCs w:val="24"/>
        </w:rPr>
        <w:t>День Победы</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ind w:left="360" w:hanging="1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11.</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Последний звонок.</w:t>
      </w:r>
    </w:p>
    <w:p w:rsidR="00692519" w:rsidRDefault="00692519" w:rsidP="00692519">
      <w:pPr>
        <w:spacing w:after="0" w:line="240" w:lineRule="auto"/>
        <w:ind w:left="-567" w:firstLine="851"/>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12.</w:t>
      </w:r>
      <w:r w:rsidRPr="00274342">
        <w:rPr>
          <w:rFonts w:ascii="Times New Roman" w:eastAsia="Times New Roman" w:hAnsi="Times New Roman" w:cs="Times New Roman"/>
          <w:sz w:val="14"/>
          <w:szCs w:val="14"/>
        </w:rPr>
        <w:t xml:space="preserve">    </w:t>
      </w:r>
      <w:r w:rsidR="00845BCD">
        <w:rPr>
          <w:rFonts w:ascii="Times New Roman" w:eastAsia="Times New Roman" w:hAnsi="Times New Roman" w:cs="Times New Roman"/>
          <w:sz w:val="24"/>
          <w:szCs w:val="24"/>
        </w:rPr>
        <w:t>Детский майский праздник</w:t>
      </w:r>
      <w:r w:rsidRPr="00274342">
        <w:rPr>
          <w:rFonts w:ascii="Times New Roman" w:eastAsia="Times New Roman" w:hAnsi="Times New Roman" w:cs="Times New Roman"/>
          <w:sz w:val="24"/>
          <w:szCs w:val="24"/>
        </w:rPr>
        <w:t>.</w:t>
      </w:r>
    </w:p>
    <w:p w:rsidR="00845BCD" w:rsidRPr="00274342" w:rsidRDefault="00845BCD" w:rsidP="00692519">
      <w:pPr>
        <w:spacing w:after="0" w:line="240" w:lineRule="auto"/>
        <w:ind w:left="-567"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День ГО</w:t>
      </w:r>
    </w:p>
    <w:p w:rsidR="00692519" w:rsidRPr="00274342" w:rsidRDefault="00845BCD" w:rsidP="00692519">
      <w:pPr>
        <w:spacing w:after="0" w:line="240" w:lineRule="auto"/>
        <w:ind w:left="-567"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92519" w:rsidRPr="00274342">
        <w:rPr>
          <w:rFonts w:ascii="Times New Roman" w:eastAsia="Times New Roman" w:hAnsi="Times New Roman" w:cs="Times New Roman"/>
          <w:sz w:val="24"/>
          <w:szCs w:val="24"/>
        </w:rPr>
        <w:t>.</w:t>
      </w:r>
      <w:r w:rsidR="00692519" w:rsidRPr="00274342">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Последний звонок</w:t>
      </w:r>
      <w:r w:rsidR="00692519"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 xml:space="preserve">Новое содержание обучения потребовало освоения новых технологий: уровневой дифференциации, личностно-ориентированных педагогических технологий, модульной технологии, вовлечение учащихся в различные формы активной познавательной деятельности  и внедрение  нетрадиционных форм уроков (дискуссия, деловая игра, конференция, видеоуроки, урок-зачет, интегрированный урок, урок-сказка, путешествие и др.). Обучение строится на поддержании комфортных условий, создании ситуаций успеха для каждого школьника, реализуется компетентностный, здоровьесберегающий  подходы к обучению, т.е. реализуется системно-деятельностный подход к обучению.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74342">
        <w:rPr>
          <w:rFonts w:ascii="Times New Roman" w:eastAsia="Times New Roman" w:hAnsi="Times New Roman" w:cs="Times New Roman"/>
          <w:sz w:val="24"/>
          <w:szCs w:val="24"/>
        </w:rPr>
        <w:t>Отслеживание результатов образовательного процесса осуществляется с помощью психолого-диагностических методик, тестов, анкетирования, опросов, контрольных работ, зачетов, защиты рефератов, олимпиад, творческих отчетов, докладов учащихся, экзаменов.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Сочетание методически грамотного обучения и воспитания,  административного и общественного контроля внутри школы с самоанализом, с самоконтролем и самооценкой каждого участника педагогического процесса дает положительные результаты.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Общая  модель  организации образовательного процесса в начальной школе М</w:t>
      </w:r>
      <w:r>
        <w:rPr>
          <w:rFonts w:ascii="Times New Roman" w:eastAsia="Times New Roman" w:hAnsi="Times New Roman" w:cs="Times New Roman"/>
          <w:b/>
          <w:bCs/>
          <w:sz w:val="24"/>
          <w:szCs w:val="24"/>
        </w:rPr>
        <w:t>Б</w:t>
      </w:r>
      <w:r w:rsidRPr="00274342">
        <w:rPr>
          <w:rFonts w:ascii="Times New Roman" w:eastAsia="Times New Roman" w:hAnsi="Times New Roman" w:cs="Times New Roman"/>
          <w:b/>
          <w:bCs/>
          <w:sz w:val="24"/>
          <w:szCs w:val="24"/>
        </w:rPr>
        <w:t xml:space="preserve">ОУ </w:t>
      </w:r>
      <w:r w:rsidR="00845BCD">
        <w:rPr>
          <w:rFonts w:ascii="Times New Roman" w:eastAsia="Times New Roman" w:hAnsi="Times New Roman" w:cs="Times New Roman"/>
          <w:b/>
          <w:bCs/>
          <w:sz w:val="24"/>
          <w:szCs w:val="24"/>
        </w:rPr>
        <w:t xml:space="preserve">Зазерская </w:t>
      </w:r>
      <w:r>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b/>
          <w:bCs/>
          <w:sz w:val="24"/>
          <w:szCs w:val="24"/>
        </w:rPr>
        <w:t xml:space="preserve"> СОШ   в условиях  ФГОС  НОО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8"/>
          <w:szCs w:val="28"/>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u w:val="single"/>
        </w:rPr>
        <w:t>1. Перечень базовых параметров для создания  модели</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xml:space="preserve">А. Предметное содержание образования младших школьников с учетом следующих предметных линий: </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Моделирование;</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Работа  с текстом (информацией);</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Учебное сотрудничество;</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Умение  учиться</w:t>
      </w:r>
    </w:p>
    <w:p w:rsidR="00692519" w:rsidRPr="00274342" w:rsidRDefault="00692519" w:rsidP="00692519">
      <w:pPr>
        <w:spacing w:after="0" w:line="240" w:lineRule="auto"/>
        <w:ind w:left="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которые задаются на трех уровнях: «правилосообразном» (формальном); «рефлексивном» (предметном); «ресурсном».</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Б. Полидеятельностное образовательное пространство:</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Игровая деятельность как основной опыт младшего школьника (первый класс);</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Формирование учебной деятельности как ведущей деятельности младших школьников;</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Учебно- художественная (конструкторская) деятельность как основа предметов эстетического цикла;</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Учебно-организаторская деятельность как основа для формирования  коммуникативных и общеучебных умений.</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В. Многофункциональность образовательного пространства:</w:t>
      </w:r>
    </w:p>
    <w:p w:rsidR="00692519" w:rsidRPr="00274342" w:rsidRDefault="00692519" w:rsidP="00692519">
      <w:pPr>
        <w:spacing w:after="0" w:line="240" w:lineRule="auto"/>
        <w:ind w:left="1146"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Урок как форма учебной деятельности для постановки и решения учебных задач;</w:t>
      </w:r>
    </w:p>
    <w:p w:rsidR="00692519" w:rsidRPr="00274342" w:rsidRDefault="00692519" w:rsidP="00692519">
      <w:pPr>
        <w:spacing w:after="0" w:line="240" w:lineRule="auto"/>
        <w:ind w:left="1146"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Учебное занятие  как место различных групповых и индивидуальных «практик»;</w:t>
      </w:r>
    </w:p>
    <w:p w:rsidR="00692519" w:rsidRPr="00274342" w:rsidRDefault="00692519" w:rsidP="00692519">
      <w:pPr>
        <w:spacing w:after="0" w:line="240" w:lineRule="auto"/>
        <w:ind w:left="1146"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Консультативное занятие как форма разрешения проблем младшего школьника по его запросу к педагогу (учителю);</w:t>
      </w:r>
    </w:p>
    <w:p w:rsidR="00692519" w:rsidRPr="00274342" w:rsidRDefault="00692519" w:rsidP="00692519">
      <w:pPr>
        <w:spacing w:after="0" w:line="240" w:lineRule="auto"/>
        <w:ind w:left="1146"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Домашняя самостоятельная работа младших школьников как форма организации деятельности по построению их индивидуальных образовательных маршрутов;</w:t>
      </w:r>
    </w:p>
    <w:p w:rsidR="00692519" w:rsidRPr="00274342" w:rsidRDefault="00692519" w:rsidP="00692519">
      <w:pPr>
        <w:spacing w:after="0" w:line="240" w:lineRule="auto"/>
        <w:ind w:left="1146"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Внеучебные формы (секции, кружки, олимпиады, викторины,  музей  и т.п.) образовательного пространства как место реализации личностных задач младшего школьника.</w:t>
      </w:r>
    </w:p>
    <w:p w:rsidR="00692519" w:rsidRPr="00274342" w:rsidRDefault="00692519" w:rsidP="00692519">
      <w:pPr>
        <w:spacing w:after="0" w:line="240" w:lineRule="auto"/>
        <w:ind w:left="54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Г. Ритмичность (цикличность) образовательного процесса:</w:t>
      </w:r>
    </w:p>
    <w:p w:rsidR="00692519" w:rsidRPr="00274342" w:rsidRDefault="00692519" w:rsidP="00692519">
      <w:pPr>
        <w:spacing w:after="0" w:line="240" w:lineRule="auto"/>
        <w:ind w:left="126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Четырёхлетний цикл с выделением стабильного и переходных (рефлексивных) этапов в образовании младших школьников (первый, второй-четвертый);</w:t>
      </w:r>
    </w:p>
    <w:p w:rsidR="00692519" w:rsidRPr="00274342" w:rsidRDefault="00692519" w:rsidP="00692519">
      <w:pPr>
        <w:spacing w:after="0" w:line="240" w:lineRule="auto"/>
        <w:ind w:left="126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Годовой цикл с выделением трех основных фаз учебного года: фаза постановки задач года  (сентябрь), фаза решения учебных задач (октябрь-апрель), рефлексивная фаза учебного года (апрель-май);</w:t>
      </w:r>
    </w:p>
    <w:p w:rsidR="00692519" w:rsidRPr="00274342" w:rsidRDefault="00692519" w:rsidP="00692519">
      <w:pPr>
        <w:spacing w:after="0" w:line="240" w:lineRule="auto"/>
        <w:ind w:left="126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Тематический цикл с выделением трех  этапов (постановка учебной задачи, решение учебной задачи, рефлексия и конкретизация решенной задачи).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u w:val="single"/>
        </w:rPr>
        <w:t>2. Основные условия для создания и реализации  общей модели образовательного процесса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lastRenderedPageBreak/>
        <w:t> </w:t>
      </w:r>
    </w:p>
    <w:p w:rsidR="00692519" w:rsidRPr="00274342" w:rsidRDefault="00692519" w:rsidP="00692519">
      <w:pPr>
        <w:numPr>
          <w:ilvl w:val="0"/>
          <w:numId w:val="1"/>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Создание единых «правил игры» (нормативно-правового поля) для всех субъектов образовательного  процесса; </w:t>
      </w:r>
    </w:p>
    <w:p w:rsidR="00692519" w:rsidRPr="00274342" w:rsidRDefault="00692519" w:rsidP="00692519">
      <w:pPr>
        <w:numPr>
          <w:ilvl w:val="0"/>
          <w:numId w:val="1"/>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Готовность к отказу от традиционной учительской позиции, ее изменение  (управление процессом учения и обучения, помощь учащимся в самостоятельном продвижении в предмете, в том числе и в обнаружении ошибок детей, поддержка детской инициативы, работа в ситуации запроса); </w:t>
      </w:r>
    </w:p>
    <w:p w:rsidR="00692519" w:rsidRPr="00274342" w:rsidRDefault="00692519" w:rsidP="00692519">
      <w:pPr>
        <w:numPr>
          <w:ilvl w:val="0"/>
          <w:numId w:val="1"/>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Разработка учебного плана школы на основе базисного учебного плана с учетом основных целей и задач школы; </w:t>
      </w:r>
    </w:p>
    <w:p w:rsidR="00692519" w:rsidRPr="00274342" w:rsidRDefault="00692519" w:rsidP="00692519">
      <w:pPr>
        <w:numPr>
          <w:ilvl w:val="0"/>
          <w:numId w:val="1"/>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Наличие рабочих  учебных программ педагогов, построенных как перспективный план изучения отдельных учебных дисциплин через комплекс пяти образовательных линий; </w:t>
      </w:r>
    </w:p>
    <w:p w:rsidR="00692519" w:rsidRPr="00274342" w:rsidRDefault="00692519" w:rsidP="00692519">
      <w:pPr>
        <w:numPr>
          <w:ilvl w:val="0"/>
          <w:numId w:val="1"/>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Динамическое (мобильное) расписание учебных  занятий; </w:t>
      </w:r>
    </w:p>
    <w:p w:rsidR="00692519" w:rsidRPr="00274342" w:rsidRDefault="00692519" w:rsidP="00692519">
      <w:pPr>
        <w:numPr>
          <w:ilvl w:val="0"/>
          <w:numId w:val="1"/>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Разновозрастное учебное сотрудничество детей при изучении учебного материала; </w:t>
      </w:r>
    </w:p>
    <w:p w:rsidR="00692519" w:rsidRPr="00274342" w:rsidRDefault="00692519" w:rsidP="00692519">
      <w:pPr>
        <w:numPr>
          <w:ilvl w:val="0"/>
          <w:numId w:val="1"/>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Создание временных творческих малых педагогических групп для решения конкретных педагогических задач; </w:t>
      </w:r>
    </w:p>
    <w:p w:rsidR="00692519" w:rsidRPr="00274342" w:rsidRDefault="00692519" w:rsidP="00692519">
      <w:pPr>
        <w:numPr>
          <w:ilvl w:val="0"/>
          <w:numId w:val="1"/>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Соблюдение  образовательной технологии построения учебного процесса, опирающегося на теории учебной деятельности; </w:t>
      </w:r>
    </w:p>
    <w:p w:rsidR="00692519" w:rsidRPr="00274342" w:rsidRDefault="00692519" w:rsidP="00692519">
      <w:pPr>
        <w:numPr>
          <w:ilvl w:val="0"/>
          <w:numId w:val="1"/>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«Продуктивность» и «презентационность» образовательного процесса для всех субъектов (детей, педагогов, администрации); </w:t>
      </w:r>
    </w:p>
    <w:p w:rsidR="00692519" w:rsidRPr="00274342" w:rsidRDefault="00692519" w:rsidP="00692519">
      <w:pPr>
        <w:numPr>
          <w:ilvl w:val="0"/>
          <w:numId w:val="1"/>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Переход к деятельностному внутришкольному управлению со стороны администрации школы.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u w:val="single"/>
        </w:rPr>
        <w:t>Планируемые образовательные эффекты  модели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w:t>
      </w:r>
    </w:p>
    <w:p w:rsidR="00692519" w:rsidRPr="00274342" w:rsidRDefault="00692519" w:rsidP="00692519">
      <w:pPr>
        <w:numPr>
          <w:ilvl w:val="0"/>
          <w:numId w:val="2"/>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Становление учебного сообщества класса через разные формы учебного сотрудничества; </w:t>
      </w:r>
    </w:p>
    <w:p w:rsidR="00692519" w:rsidRPr="00274342" w:rsidRDefault="00692519" w:rsidP="00692519">
      <w:pPr>
        <w:numPr>
          <w:ilvl w:val="0"/>
          <w:numId w:val="2"/>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Основы контрольно-оценочной самостоятельности младших школьников (основы умения учиться: рефлексивные и поисковые действия); </w:t>
      </w:r>
    </w:p>
    <w:p w:rsidR="00692519" w:rsidRPr="00274342" w:rsidRDefault="00692519" w:rsidP="00692519">
      <w:pPr>
        <w:numPr>
          <w:ilvl w:val="0"/>
          <w:numId w:val="2"/>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Основы теоретического мышления: анализ, планирование и рефлексия; </w:t>
      </w:r>
    </w:p>
    <w:p w:rsidR="00692519" w:rsidRPr="00274342" w:rsidRDefault="00692519" w:rsidP="00692519">
      <w:pPr>
        <w:numPr>
          <w:ilvl w:val="0"/>
          <w:numId w:val="2"/>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Системность, предметность и обобщенность предметных знаний. </w:t>
      </w:r>
    </w:p>
    <w:p w:rsidR="00692519" w:rsidRPr="00274342" w:rsidRDefault="00692519" w:rsidP="00692519">
      <w:pPr>
        <w:numPr>
          <w:ilvl w:val="0"/>
          <w:numId w:val="2"/>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Способность школьников к самостоятельному выбору деятельности, партнеров, форм и способов действия; </w:t>
      </w:r>
    </w:p>
    <w:p w:rsidR="00692519" w:rsidRPr="00274342" w:rsidRDefault="00692519" w:rsidP="00692519">
      <w:pPr>
        <w:numPr>
          <w:ilvl w:val="0"/>
          <w:numId w:val="2"/>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Устойчивый  учебно-познавательный интерес у учащихся.</w:t>
      </w:r>
      <w:r w:rsidRPr="00274342">
        <w:rPr>
          <w:rFonts w:ascii="Times New Roman" w:eastAsia="Times New Roman" w:hAnsi="Times New Roman" w:cs="Times New Roman"/>
          <w:b/>
          <w:bCs/>
          <w:sz w:val="24"/>
          <w:szCs w:val="24"/>
        </w:rPr>
        <w:t xml:space="preserve">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hanging="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4.</w:t>
      </w:r>
      <w:r w:rsidRPr="00274342">
        <w:rPr>
          <w:rFonts w:ascii="Times New Roman" w:eastAsia="Times New Roman" w:hAnsi="Times New Roman" w:cs="Times New Roman"/>
          <w:b/>
          <w:bCs/>
          <w:i/>
          <w:iCs/>
          <w:sz w:val="14"/>
          <w:szCs w:val="14"/>
        </w:rPr>
        <w:t xml:space="preserve">      </w:t>
      </w:r>
      <w:r w:rsidRPr="00274342">
        <w:rPr>
          <w:rFonts w:ascii="Times New Roman" w:eastAsia="Times New Roman" w:hAnsi="Times New Roman" w:cs="Times New Roman"/>
          <w:b/>
          <w:bCs/>
          <w:i/>
          <w:iCs/>
          <w:sz w:val="24"/>
          <w:szCs w:val="24"/>
          <w:u w:val="single"/>
        </w:rPr>
        <w:t>Условия образовательной среды.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left="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М</w:t>
      </w:r>
      <w:r w:rsidR="00554F65">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sidR="00845BCD">
        <w:rPr>
          <w:rFonts w:ascii="Times New Roman" w:eastAsia="Times New Roman" w:hAnsi="Times New Roman" w:cs="Times New Roman"/>
          <w:sz w:val="24"/>
          <w:szCs w:val="24"/>
        </w:rPr>
        <w:t xml:space="preserve">Зазерская </w:t>
      </w:r>
      <w:r>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 xml:space="preserve"> СОШ  работает в рамках классно-урочной системы. </w:t>
      </w:r>
    </w:p>
    <w:p w:rsidR="00692519" w:rsidRPr="00274342" w:rsidRDefault="00692519" w:rsidP="00692519">
      <w:pPr>
        <w:spacing w:after="0" w:line="240" w:lineRule="auto"/>
        <w:ind w:left="106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left="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Общий объем нагрузки и объем аудиторной нагрузки для учащихся определяется учебным планом образовательного учреждения, который предусматривает: обязательные учебные занятия, объемом 21 час в неделю в 1 классе; 23 часа в неделю во 2-4 классах и внеурочную деятельность младших школьников, на которую отводится 10 часов в неделю.  </w:t>
      </w:r>
    </w:p>
    <w:p w:rsidR="00692519" w:rsidRPr="00274342" w:rsidRDefault="00692519" w:rsidP="00692519">
      <w:pPr>
        <w:spacing w:after="0" w:line="240" w:lineRule="auto"/>
        <w:ind w:left="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Количество учебных занятий за 4 учебных года не может составлять менее 2904 часа и более 3210часов. Время, отводимое на внеурочную деятельность, составляет до 1350 часов </w:t>
      </w:r>
    </w:p>
    <w:p w:rsidR="00692519" w:rsidRPr="00274342" w:rsidRDefault="00692519" w:rsidP="00692519">
      <w:pPr>
        <w:spacing w:after="0" w:line="240" w:lineRule="auto"/>
        <w:ind w:left="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Внеурочная деятельность организуется после проведения уроков по направлениям развития личности (спортивно-оздоровительное, духовно-нравственное, социальное, общеинтеллектуальное, общекультурное).</w:t>
      </w:r>
    </w:p>
    <w:p w:rsidR="00692519" w:rsidRPr="00274342" w:rsidRDefault="00692519" w:rsidP="00692519">
      <w:pPr>
        <w:spacing w:after="0" w:line="240" w:lineRule="auto"/>
        <w:ind w:left="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Служба сопровождения:  </w:t>
      </w:r>
      <w:r>
        <w:rPr>
          <w:rFonts w:ascii="Times New Roman" w:eastAsia="Times New Roman" w:hAnsi="Times New Roman" w:cs="Times New Roman"/>
          <w:sz w:val="24"/>
          <w:szCs w:val="24"/>
        </w:rPr>
        <w:t>педагог - психолог</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Общая характеристика ООП  НОО М</w:t>
      </w:r>
      <w:r w:rsidR="00554F65">
        <w:rPr>
          <w:rFonts w:ascii="Times New Roman" w:eastAsia="Times New Roman" w:hAnsi="Times New Roman" w:cs="Times New Roman"/>
          <w:b/>
          <w:bCs/>
          <w:sz w:val="24"/>
          <w:szCs w:val="24"/>
        </w:rPr>
        <w:t>Б</w:t>
      </w:r>
      <w:r w:rsidRPr="00274342">
        <w:rPr>
          <w:rFonts w:ascii="Times New Roman" w:eastAsia="Times New Roman" w:hAnsi="Times New Roman" w:cs="Times New Roman"/>
          <w:b/>
          <w:bCs/>
          <w:sz w:val="24"/>
          <w:szCs w:val="24"/>
        </w:rPr>
        <w:t xml:space="preserve">ОУ </w:t>
      </w:r>
      <w:r w:rsidR="00845BCD">
        <w:rPr>
          <w:rFonts w:ascii="Times New Roman" w:eastAsia="Times New Roman" w:hAnsi="Times New Roman" w:cs="Times New Roman"/>
          <w:b/>
          <w:bCs/>
          <w:sz w:val="24"/>
          <w:szCs w:val="24"/>
        </w:rPr>
        <w:t xml:space="preserve">Зазерской </w:t>
      </w:r>
      <w:r w:rsidRPr="00274342">
        <w:rPr>
          <w:rFonts w:ascii="Times New Roman" w:eastAsia="Times New Roman" w:hAnsi="Times New Roman" w:cs="Times New Roman"/>
          <w:b/>
          <w:bCs/>
          <w:sz w:val="24"/>
          <w:szCs w:val="24"/>
        </w:rPr>
        <w:t xml:space="preserve"> СОШ</w:t>
      </w:r>
    </w:p>
    <w:p w:rsidR="00692519" w:rsidRPr="00274342" w:rsidRDefault="00692519" w:rsidP="00692519">
      <w:pPr>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w:t>
      </w:r>
      <w:r w:rsidRPr="00274342">
        <w:rPr>
          <w:rFonts w:ascii="Times New Roman" w:eastAsia="Times New Roman" w:hAnsi="Times New Roman" w:cs="Times New Roman"/>
          <w:sz w:val="24"/>
          <w:szCs w:val="24"/>
        </w:rPr>
        <w:t xml:space="preserve">          В законе РФ «Об образовании» сказано, что </w:t>
      </w:r>
      <w:r w:rsidRPr="00274342">
        <w:rPr>
          <w:rFonts w:ascii="Times New Roman" w:eastAsia="Times New Roman" w:hAnsi="Times New Roman" w:cs="Times New Roman"/>
          <w:b/>
          <w:bCs/>
          <w:sz w:val="24"/>
          <w:szCs w:val="24"/>
        </w:rPr>
        <w:t>образовательная программа школы</w:t>
      </w:r>
      <w:r w:rsidRPr="00274342">
        <w:rPr>
          <w:rFonts w:ascii="Times New Roman" w:eastAsia="Times New Roman" w:hAnsi="Times New Roman" w:cs="Times New Roman"/>
          <w:sz w:val="24"/>
          <w:szCs w:val="24"/>
        </w:rPr>
        <w:t xml:space="preserve"> является одним из документов, регламентирующих содержание образования с учетом </w:t>
      </w:r>
      <w:r w:rsidRPr="00274342">
        <w:rPr>
          <w:rFonts w:ascii="Times New Roman" w:eastAsia="Times New Roman" w:hAnsi="Times New Roman" w:cs="Times New Roman"/>
          <w:sz w:val="24"/>
          <w:szCs w:val="24"/>
        </w:rPr>
        <w:lastRenderedPageBreak/>
        <w:t>вида учреждения общего образования, состава учащихся, места расположения и педагогических возможностей школы (ст. 9, п. 6).</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w:t>
      </w:r>
      <w:r w:rsidRPr="00274342">
        <w:rPr>
          <w:rFonts w:ascii="Times New Roman" w:eastAsia="Times New Roman" w:hAnsi="Times New Roman" w:cs="Times New Roman"/>
          <w:sz w:val="24"/>
          <w:szCs w:val="24"/>
        </w:rPr>
        <w:t xml:space="preserve">МОУ </w:t>
      </w:r>
      <w:r w:rsidR="00845BCD">
        <w:rPr>
          <w:rFonts w:ascii="Times New Roman" w:eastAsia="Times New Roman" w:hAnsi="Times New Roman" w:cs="Times New Roman"/>
          <w:sz w:val="24"/>
          <w:szCs w:val="24"/>
        </w:rPr>
        <w:t xml:space="preserve">Зазерская </w:t>
      </w:r>
      <w:r>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 xml:space="preserve"> СОШ - общеобразовательное учреждение, обеспечивающее получение среднего (полного) образования, необходимого для продолжения обучения в колледжах, университетах и других учебных заведениях.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Образовательная программа</w:t>
      </w:r>
      <w:r w:rsidRPr="00274342">
        <w:rPr>
          <w:rFonts w:ascii="Times New Roman" w:eastAsia="Times New Roman" w:hAnsi="Times New Roman" w:cs="Times New Roman"/>
          <w:sz w:val="24"/>
          <w:szCs w:val="24"/>
        </w:rPr>
        <w:t xml:space="preserve"> принимается педагогическим коллективом и родительским сообществом. Об</w:t>
      </w:r>
      <w:r>
        <w:rPr>
          <w:rFonts w:ascii="Times New Roman" w:eastAsia="Times New Roman" w:hAnsi="Times New Roman" w:cs="Times New Roman"/>
          <w:sz w:val="24"/>
          <w:szCs w:val="24"/>
        </w:rPr>
        <w:t>щеоб</w:t>
      </w:r>
      <w:r w:rsidRPr="00274342">
        <w:rPr>
          <w:rFonts w:ascii="Times New Roman" w:eastAsia="Times New Roman" w:hAnsi="Times New Roman" w:cs="Times New Roman"/>
          <w:sz w:val="24"/>
          <w:szCs w:val="24"/>
        </w:rPr>
        <w:t>разовательное учреждение   М</w:t>
      </w:r>
      <w:r w:rsidR="00845BCD">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sidR="00845BCD">
        <w:rPr>
          <w:rFonts w:ascii="Times New Roman" w:eastAsia="Times New Roman" w:hAnsi="Times New Roman" w:cs="Times New Roman"/>
          <w:sz w:val="24"/>
          <w:szCs w:val="24"/>
        </w:rPr>
        <w:t xml:space="preserve">Зазерская </w:t>
      </w:r>
      <w:r>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 xml:space="preserve"> СОШ  несет ответственность  за выполнение своей образовательной  программы  перед  родителями учащихся и учредителем, что фиксируется в общественном договоре между родителями, школой и учредителем. Ежегодно директор  школы выступает с публичным докладом о выполнении образовательной программы школы, который публикуется  на сайте  школы.</w:t>
      </w:r>
    </w:p>
    <w:p w:rsidR="00692519" w:rsidRPr="00274342" w:rsidRDefault="00692519" w:rsidP="00845BCD">
      <w:pPr>
        <w:shd w:val="clear" w:color="auto" w:fill="FFFFFF"/>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Основная образовательная программа начального общего образования</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М</w:t>
      </w:r>
      <w:r>
        <w:rPr>
          <w:rFonts w:ascii="Times New Roman" w:eastAsia="Times New Roman" w:hAnsi="Times New Roman" w:cs="Times New Roman"/>
          <w:b/>
          <w:bCs/>
          <w:sz w:val="24"/>
          <w:szCs w:val="24"/>
        </w:rPr>
        <w:t>Б</w:t>
      </w:r>
      <w:r w:rsidRPr="00274342">
        <w:rPr>
          <w:rFonts w:ascii="Times New Roman" w:eastAsia="Times New Roman" w:hAnsi="Times New Roman" w:cs="Times New Roman"/>
          <w:b/>
          <w:bCs/>
          <w:sz w:val="24"/>
          <w:szCs w:val="24"/>
        </w:rPr>
        <w:t xml:space="preserve">ОУ </w:t>
      </w:r>
      <w:r w:rsidR="00845BCD">
        <w:rPr>
          <w:rFonts w:ascii="Times New Roman" w:eastAsia="Times New Roman" w:hAnsi="Times New Roman" w:cs="Times New Roman"/>
          <w:b/>
          <w:bCs/>
          <w:sz w:val="24"/>
          <w:szCs w:val="24"/>
        </w:rPr>
        <w:t xml:space="preserve">Зазерской </w:t>
      </w:r>
      <w:r w:rsidRPr="00274342">
        <w:rPr>
          <w:rFonts w:ascii="Times New Roman" w:eastAsia="Times New Roman" w:hAnsi="Times New Roman" w:cs="Times New Roman"/>
          <w:b/>
          <w:bCs/>
          <w:sz w:val="24"/>
          <w:szCs w:val="24"/>
        </w:rPr>
        <w:t>СОШ</w:t>
      </w:r>
      <w:r w:rsidRPr="00274342">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92519" w:rsidRPr="00274342" w:rsidRDefault="00692519" w:rsidP="00692519">
      <w:pPr>
        <w:shd w:val="clear" w:color="auto" w:fill="FFFFFF"/>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Основная образовательная программа сформирована с учётом особенностей первой ступени общего образования как фундамента всего последующего обучения. </w:t>
      </w:r>
    </w:p>
    <w:p w:rsidR="00692519" w:rsidRPr="00274342" w:rsidRDefault="00692519" w:rsidP="00692519">
      <w:pPr>
        <w:shd w:val="clear" w:color="auto" w:fill="FFFFFF"/>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Начальная школа — особый этап в жизни ребёнка, связанный:</w:t>
      </w:r>
    </w:p>
    <w:p w:rsidR="00692519" w:rsidRPr="00274342"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с изменением при поступлении в школу ведущей деятельности ребёнка — с переходом к учебной деятельности (при сохранении значимости игровой), </w:t>
      </w:r>
      <w:r w:rsidRPr="00274342">
        <w:rPr>
          <w:rFonts w:ascii="Times New Roman" w:eastAsia="Times New Roman" w:hAnsi="Times New Roman" w:cs="Times New Roman"/>
          <w:spacing w:val="-1"/>
          <w:sz w:val="24"/>
          <w:szCs w:val="24"/>
        </w:rPr>
        <w:t>имеющей общественный характер и являющейся социальной по содержанию;</w:t>
      </w:r>
    </w:p>
    <w:p w:rsidR="00692519" w:rsidRPr="00274342"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pacing w:val="-1"/>
          <w:sz w:val="24"/>
          <w:szCs w:val="24"/>
        </w:rPr>
        <w:t xml:space="preserve">с освоением новой социальной позиции, расширением сферы взаимодействия </w:t>
      </w:r>
      <w:r w:rsidRPr="00274342">
        <w:rPr>
          <w:rFonts w:ascii="Times New Roman" w:eastAsia="Times New Roman" w:hAnsi="Times New Roman" w:cs="Times New Roman"/>
          <w:sz w:val="24"/>
          <w:szCs w:val="24"/>
        </w:rPr>
        <w:t>ребёнка с окружающим миром, развитием потребностей в общении, познании, социальном признании и самовыражении;</w:t>
      </w:r>
    </w:p>
    <w:p w:rsidR="00692519" w:rsidRPr="00274342"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92519" w:rsidRPr="00274342"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92519" w:rsidRPr="00274342"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 изменением при этом самооценки ребёнка, которая приобретает черты адекватности и рефлексивности;</w:t>
      </w:r>
    </w:p>
    <w:p w:rsidR="00692519" w:rsidRPr="00274342"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pacing w:val="-1"/>
          <w:sz w:val="24"/>
          <w:szCs w:val="24"/>
        </w:rPr>
        <w:t xml:space="preserve">с моральным развитием, которое существенным образом связано с характером </w:t>
      </w:r>
      <w:r w:rsidRPr="00274342">
        <w:rPr>
          <w:rFonts w:ascii="Times New Roman" w:eastAsia="Times New Roman" w:hAnsi="Times New Roman" w:cs="Times New Roman"/>
          <w:sz w:val="24"/>
          <w:szCs w:val="24"/>
        </w:rPr>
        <w:t>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692519" w:rsidRPr="00274342"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Учитываются также характерные для младшего школьного возраста (от 6,5 до 11 лет):</w:t>
      </w:r>
    </w:p>
    <w:p w:rsidR="00692519" w:rsidRPr="00274342"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 символическое мышление,</w:t>
      </w:r>
      <w:r w:rsidRPr="00274342">
        <w:rPr>
          <w:rFonts w:ascii="Times New Roman" w:eastAsia="Times New Roman" w:hAnsi="Times New Roman" w:cs="Times New Roman"/>
          <w:spacing w:val="-3"/>
          <w:sz w:val="24"/>
          <w:szCs w:val="24"/>
        </w:rPr>
        <w:t xml:space="preserve"> осуществляемое как моделирование существенных связей и отношений </w:t>
      </w:r>
      <w:r w:rsidRPr="00274342">
        <w:rPr>
          <w:rFonts w:ascii="Times New Roman" w:eastAsia="Times New Roman" w:hAnsi="Times New Roman" w:cs="Times New Roman"/>
          <w:sz w:val="24"/>
          <w:szCs w:val="24"/>
        </w:rPr>
        <w:t xml:space="preserve">объектов, </w:t>
      </w:r>
      <w:r w:rsidRPr="00274342">
        <w:rPr>
          <w:rFonts w:ascii="Times New Roman" w:eastAsia="Times New Roman" w:hAnsi="Times New Roman" w:cs="Times New Roman"/>
          <w:spacing w:val="-3"/>
          <w:sz w:val="24"/>
          <w:szCs w:val="24"/>
        </w:rPr>
        <w:t xml:space="preserve">осуществляемое как моделирование существенных связей и отношений </w:t>
      </w:r>
      <w:r w:rsidRPr="00274342">
        <w:rPr>
          <w:rFonts w:ascii="Times New Roman" w:eastAsia="Times New Roman" w:hAnsi="Times New Roman" w:cs="Times New Roman"/>
          <w:sz w:val="24"/>
          <w:szCs w:val="24"/>
        </w:rPr>
        <w:t>объектов;</w:t>
      </w:r>
    </w:p>
    <w:p w:rsidR="00692519" w:rsidRPr="00274342"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pacing w:val="-9"/>
          <w:sz w:val="24"/>
          <w:szCs w:val="24"/>
        </w:rPr>
        <w:t xml:space="preserve">развитие целенаправленной и мотивированной активности обучающегося, </w:t>
      </w:r>
      <w:r w:rsidRPr="00274342">
        <w:rPr>
          <w:rFonts w:ascii="Times New Roman" w:eastAsia="Times New Roman" w:hAnsi="Times New Roman" w:cs="Times New Roman"/>
          <w:sz w:val="24"/>
          <w:szCs w:val="24"/>
        </w:rPr>
        <w:t xml:space="preserve">направленной на овладение учебной деятельностью, основой которой </w:t>
      </w:r>
      <w:r w:rsidRPr="00274342">
        <w:rPr>
          <w:rFonts w:ascii="Times New Roman" w:eastAsia="Times New Roman" w:hAnsi="Times New Roman" w:cs="Times New Roman"/>
          <w:spacing w:val="-9"/>
          <w:sz w:val="24"/>
          <w:szCs w:val="24"/>
        </w:rPr>
        <w:t xml:space="preserve">выступает формирование устойчивой системы учебно - познавательных и </w:t>
      </w:r>
      <w:r w:rsidRPr="00274342">
        <w:rPr>
          <w:rFonts w:ascii="Times New Roman" w:eastAsia="Times New Roman" w:hAnsi="Times New Roman" w:cs="Times New Roman"/>
          <w:sz w:val="24"/>
          <w:szCs w:val="24"/>
        </w:rPr>
        <w:t>социальных мотивов и личностного смысла учения.</w:t>
      </w:r>
    </w:p>
    <w:p w:rsidR="00692519" w:rsidRPr="00274342" w:rsidRDefault="00692519" w:rsidP="00692519">
      <w:pPr>
        <w:shd w:val="clear" w:color="auto" w:fill="FFFFFF"/>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При определении стратегических характеристик основной </w:t>
      </w:r>
      <w:r w:rsidRPr="00274342">
        <w:rPr>
          <w:rFonts w:ascii="Times New Roman" w:eastAsia="Times New Roman" w:hAnsi="Times New Roman" w:cs="Times New Roman"/>
          <w:spacing w:val="-10"/>
          <w:sz w:val="24"/>
          <w:szCs w:val="24"/>
        </w:rPr>
        <w:t xml:space="preserve">образовательной программы учитываются существующий разброс в темпах и </w:t>
      </w:r>
      <w:r w:rsidRPr="00274342">
        <w:rPr>
          <w:rFonts w:ascii="Times New Roman" w:eastAsia="Times New Roman" w:hAnsi="Times New Roman" w:cs="Times New Roman"/>
          <w:spacing w:val="-9"/>
          <w:sz w:val="24"/>
          <w:szCs w:val="24"/>
        </w:rPr>
        <w:t xml:space="preserve">направлениях развития детей, индивидуальные различия в их познавательной </w:t>
      </w:r>
      <w:r w:rsidRPr="00274342">
        <w:rPr>
          <w:rFonts w:ascii="Times New Roman" w:eastAsia="Times New Roman" w:hAnsi="Times New Roman" w:cs="Times New Roman"/>
          <w:spacing w:val="-8"/>
          <w:sz w:val="24"/>
          <w:szCs w:val="24"/>
        </w:rPr>
        <w:t xml:space="preserve">деятельности, восприятии, внимании, памяти, мышлении, речи, моторике, </w:t>
      </w:r>
      <w:r w:rsidRPr="00274342">
        <w:rPr>
          <w:rFonts w:ascii="Times New Roman" w:eastAsia="Times New Roman" w:hAnsi="Times New Roman" w:cs="Times New Roman"/>
          <w:spacing w:val="-1"/>
          <w:sz w:val="24"/>
          <w:szCs w:val="24"/>
        </w:rPr>
        <w:t xml:space="preserve">связанные с возрастными, психологическими и физиологическими </w:t>
      </w:r>
      <w:r w:rsidRPr="00274342">
        <w:rPr>
          <w:rFonts w:ascii="Times New Roman" w:eastAsia="Times New Roman" w:hAnsi="Times New Roman" w:cs="Times New Roman"/>
          <w:spacing w:val="-10"/>
          <w:sz w:val="24"/>
          <w:szCs w:val="24"/>
        </w:rPr>
        <w:t>индивидуальными особенностями детей младшего школьного возраста.</w:t>
      </w:r>
    </w:p>
    <w:p w:rsidR="00692519" w:rsidRPr="00274342" w:rsidRDefault="00692519" w:rsidP="00692519">
      <w:pPr>
        <w:shd w:val="clear" w:color="auto" w:fill="FFFFFF"/>
        <w:spacing w:after="0" w:line="240" w:lineRule="auto"/>
        <w:ind w:firstLine="362"/>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Основная образовательная программа муниципального общеобразовательного учреждения </w:t>
      </w:r>
      <w:r w:rsidR="004023B6">
        <w:rPr>
          <w:rFonts w:ascii="Times New Roman" w:eastAsia="Times New Roman" w:hAnsi="Times New Roman" w:cs="Times New Roman"/>
          <w:sz w:val="24"/>
          <w:szCs w:val="24"/>
        </w:rPr>
        <w:t xml:space="preserve">Зазерской </w:t>
      </w:r>
      <w:r>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 средней общеобразовательной школы разработана в соответствии с:</w:t>
      </w:r>
    </w:p>
    <w:p w:rsidR="00692519" w:rsidRPr="00274342"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Законом РФ «Об Образовании» от 10 июля 1992 г. №3266-1 (с изменениями и дополнениями 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 5 марта, 30 июня, 20 июля, 22 августа, 29 декабря 2004 г., 9 мая, 18, 21 июля, 31 декабря 2005 г., 16 марта, 6 июля, 3 ноября, 5, 28, 29 декабря 2006 г., 6 января, 5, 9 февраля, 20 апреля, 26, 30 июня, 21 июля, 18, 24 октября, 1 декабря 2007 г., 28 февраля, 24 апреля, 23 июля, 27 октября, 25 декабря 2008 г., 10, 13 февраля, 3 июня, 17 июля 2009 г.);</w:t>
      </w:r>
    </w:p>
    <w:p w:rsidR="00692519" w:rsidRPr="00274342"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2009 г. № 373);</w:t>
      </w:r>
    </w:p>
    <w:p w:rsidR="00692519" w:rsidRPr="00274342"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Приказом Министерства образования и науки Российской Федерации (Минобрнауки России) от 26 ноября 2010г. №1241г. Москва «О внесении изменений в ФГОС, утверждённый приказом Министерства образования и науки РФ от 06.10.09г. №373»</w:t>
      </w:r>
      <w:r w:rsidR="004023B6">
        <w:rPr>
          <w:rFonts w:ascii="Times New Roman" w:eastAsia="Times New Roman" w:hAnsi="Times New Roman" w:cs="Times New Roman"/>
          <w:sz w:val="24"/>
          <w:szCs w:val="24"/>
        </w:rPr>
        <w:t>.</w:t>
      </w:r>
    </w:p>
    <w:p w:rsidR="00692519" w:rsidRPr="00274342"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Постановлением Правительства РФ «Об утверждении Типового положения об общеобразовательном учреждении» от 19 марта 2001 г. N 196 (с изменениями от 23 декабря 2002 г., 1 февраля, 30 декабря 2005 г., 20 июля 2007 г., 18 августа 2008 г., 10 марта 2009 г.);</w:t>
      </w:r>
    </w:p>
    <w:p w:rsidR="00692519" w:rsidRPr="00274342"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Постановлением главного государственного санитарного врача РФ от 29 декабря 2010 г. N 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692519" w:rsidRPr="00274342"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Уставом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sidR="004023B6">
        <w:rPr>
          <w:rFonts w:ascii="Times New Roman" w:eastAsia="Times New Roman" w:hAnsi="Times New Roman" w:cs="Times New Roman"/>
          <w:sz w:val="24"/>
          <w:szCs w:val="24"/>
        </w:rPr>
        <w:t>Зазерской</w:t>
      </w:r>
      <w:r>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 xml:space="preserve"> СОШ;</w:t>
      </w:r>
    </w:p>
    <w:p w:rsidR="00692519" w:rsidRPr="00274342"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Правилами внутреннего распорядка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sidR="004023B6">
        <w:rPr>
          <w:rFonts w:ascii="Times New Roman" w:eastAsia="Times New Roman" w:hAnsi="Times New Roman" w:cs="Times New Roman"/>
          <w:sz w:val="24"/>
          <w:szCs w:val="24"/>
        </w:rPr>
        <w:t xml:space="preserve">Зазерской </w:t>
      </w:r>
      <w:r w:rsidRPr="00274342">
        <w:rPr>
          <w:rFonts w:ascii="Times New Roman" w:eastAsia="Times New Roman" w:hAnsi="Times New Roman" w:cs="Times New Roman"/>
          <w:sz w:val="24"/>
          <w:szCs w:val="24"/>
        </w:rPr>
        <w:t xml:space="preserve"> СОШ;</w:t>
      </w:r>
    </w:p>
    <w:p w:rsidR="00692519" w:rsidRPr="00274342" w:rsidRDefault="00692519" w:rsidP="00692519">
      <w:pPr>
        <w:shd w:val="clear" w:color="auto" w:fill="FFFFFF"/>
        <w:spacing w:after="0" w:line="240" w:lineRule="auto"/>
        <w:ind w:left="720" w:right="-72"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на основе анализа деятельности образовательного учреждения с учетом возможностей учебно-методического комплекта «Школа России».</w:t>
      </w:r>
    </w:p>
    <w:p w:rsidR="00692519" w:rsidRPr="00274342" w:rsidRDefault="00692519" w:rsidP="00692519">
      <w:pPr>
        <w:shd w:val="clear" w:color="auto" w:fill="FFFFFF"/>
        <w:spacing w:after="0" w:line="240" w:lineRule="auto"/>
        <w:ind w:right="-72"/>
        <w:jc w:val="both"/>
        <w:rPr>
          <w:rFonts w:ascii="Times New Roman" w:eastAsia="Times New Roman" w:hAnsi="Times New Roman" w:cs="Times New Roman"/>
          <w:sz w:val="24"/>
          <w:szCs w:val="24"/>
        </w:rPr>
      </w:pPr>
      <w:r w:rsidRPr="006355AC">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Учебная деятельность</w:t>
      </w:r>
      <w:r w:rsidRPr="00274342">
        <w:rPr>
          <w:rFonts w:ascii="Times New Roman" w:eastAsia="Times New Roman" w:hAnsi="Times New Roman" w:cs="Times New Roman"/>
          <w:sz w:val="24"/>
          <w:szCs w:val="24"/>
        </w:rPr>
        <w:t xml:space="preserve"> начальной школы   организована на основе программ учебно-методического  комплекса  УМК «Школа России»,  вошедшего в федеральный перечень.</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Дидактические системы, используемые в начальной школе, носят вариативный характер (при этом доминирует деятельностный подход) и адаптируются к индивидуальным  особенностям учащихся.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Технологии,</w:t>
      </w:r>
      <w:r w:rsidRPr="00274342">
        <w:rPr>
          <w:rFonts w:ascii="Times New Roman" w:eastAsia="Times New Roman" w:hAnsi="Times New Roman" w:cs="Times New Roman"/>
          <w:sz w:val="24"/>
          <w:szCs w:val="24"/>
        </w:rPr>
        <w:t xml:space="preserve"> используемые  в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sidR="00C33BB3">
        <w:rPr>
          <w:rFonts w:ascii="Times New Roman" w:eastAsia="Times New Roman" w:hAnsi="Times New Roman" w:cs="Times New Roman"/>
          <w:sz w:val="24"/>
          <w:szCs w:val="24"/>
        </w:rPr>
        <w:t xml:space="preserve">Зазерской </w:t>
      </w:r>
      <w:r w:rsidRPr="00274342">
        <w:rPr>
          <w:rFonts w:ascii="Times New Roman" w:eastAsia="Times New Roman" w:hAnsi="Times New Roman" w:cs="Times New Roman"/>
          <w:sz w:val="24"/>
          <w:szCs w:val="24"/>
        </w:rPr>
        <w:t xml:space="preserve"> СОШ   учителями  </w:t>
      </w:r>
      <w:r w:rsidRPr="00274342">
        <w:rPr>
          <w:rFonts w:ascii="Times New Roman" w:eastAsia="Times New Roman" w:hAnsi="Times New Roman" w:cs="Times New Roman"/>
          <w:b/>
          <w:bCs/>
          <w:sz w:val="24"/>
          <w:szCs w:val="24"/>
        </w:rPr>
        <w:t>начальных классов</w:t>
      </w:r>
      <w:r w:rsidRPr="00274342">
        <w:rPr>
          <w:rFonts w:ascii="Times New Roman" w:eastAsia="Times New Roman" w:hAnsi="Times New Roman" w:cs="Times New Roman"/>
          <w:sz w:val="24"/>
          <w:szCs w:val="24"/>
        </w:rPr>
        <w:t xml:space="preserve">: </w:t>
      </w:r>
    </w:p>
    <w:p w:rsidR="00692519" w:rsidRPr="00274342" w:rsidRDefault="00692519" w:rsidP="00692519">
      <w:pPr>
        <w:spacing w:after="0" w:line="240" w:lineRule="auto"/>
        <w:ind w:left="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w:t>
      </w:r>
      <w:r w:rsidRPr="00274342">
        <w:rPr>
          <w:rFonts w:ascii="Times New Roman" w:eastAsia="Times New Roman" w:hAnsi="Times New Roman" w:cs="Times New Roman"/>
          <w:sz w:val="24"/>
          <w:szCs w:val="24"/>
        </w:rPr>
        <w:t>безотметочного обучения – безотметочная система оценивания на</w:t>
      </w:r>
      <w:r>
        <w:rPr>
          <w:rFonts w:ascii="Times New Roman" w:eastAsia="Times New Roman" w:hAnsi="Times New Roman" w:cs="Times New Roman"/>
          <w:sz w:val="24"/>
          <w:szCs w:val="24"/>
        </w:rPr>
        <w:t xml:space="preserve"> протяжении обучения в 1 классе </w:t>
      </w:r>
      <w:r w:rsidRPr="00274342">
        <w:rPr>
          <w:rFonts w:ascii="Times New Roman" w:eastAsia="Times New Roman" w:hAnsi="Times New Roman" w:cs="Times New Roman"/>
          <w:sz w:val="24"/>
          <w:szCs w:val="24"/>
        </w:rPr>
        <w:t xml:space="preserve"> обучение детей само- и взаимооцениванию;</w:t>
      </w:r>
    </w:p>
    <w:p w:rsidR="00692519" w:rsidRPr="00274342" w:rsidRDefault="00692519" w:rsidP="00692519">
      <w:pPr>
        <w:spacing w:after="0" w:line="240" w:lineRule="auto"/>
        <w:ind w:left="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w:t>
      </w:r>
      <w:r w:rsidRPr="00274342">
        <w:rPr>
          <w:rFonts w:ascii="Times New Roman" w:eastAsia="Times New Roman" w:hAnsi="Times New Roman" w:cs="Times New Roman"/>
          <w:sz w:val="24"/>
          <w:szCs w:val="24"/>
        </w:rPr>
        <w:t>коллективные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692519" w:rsidRPr="00274342" w:rsidRDefault="00692519" w:rsidP="00692519">
      <w:pPr>
        <w:spacing w:after="0" w:line="240" w:lineRule="auto"/>
        <w:ind w:left="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Pr>
          <w:rFonts w:ascii="Times New Roman" w:eastAsia="Times New Roman" w:hAnsi="Times New Roman" w:cs="Times New Roman"/>
          <w:sz w:val="14"/>
          <w:szCs w:val="14"/>
        </w:rPr>
        <w:t>  </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 коммуникативные технологии и технологии учебного сотрудничества – существенное расширение видов совместной работы учащихся, диалоговых форм работы, коммуникативного опыта учащихся  в совместной учебной деятельности;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развивающего и проблемного обучения;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проектно-исследовательские;</w:t>
      </w:r>
    </w:p>
    <w:p w:rsidR="00692519" w:rsidRPr="00274342" w:rsidRDefault="00692519" w:rsidP="00692519">
      <w:pPr>
        <w:spacing w:after="0" w:line="240" w:lineRule="auto"/>
        <w:ind w:left="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Pr>
          <w:rFonts w:ascii="Times New Roman" w:eastAsia="Times New Roman" w:hAnsi="Times New Roman" w:cs="Times New Roman"/>
          <w:sz w:val="14"/>
          <w:szCs w:val="14"/>
        </w:rPr>
        <w:t> </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игровые технологии, способствующих решению основных учебных задач как на уроке, так и за его пределами.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информационные технологии.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Данные технологии соответствуют требованиям по реализации концепции системно-  деятельностного подхода, заложенной в ФГОС.</w:t>
      </w:r>
      <w:r w:rsidRPr="00274342">
        <w:rPr>
          <w:rFonts w:ascii="Times New Roman" w:eastAsia="Times New Roman" w:hAnsi="Times New Roman" w:cs="Times New Roman"/>
          <w:b/>
          <w:bCs/>
          <w:sz w:val="24"/>
          <w:szCs w:val="24"/>
          <w:bdr w:val="none" w:sz="0" w:space="0" w:color="auto" w:frame="1"/>
        </w:rPr>
        <w:t> </w:t>
      </w:r>
    </w:p>
    <w:p w:rsidR="00692519" w:rsidRPr="00274342"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Основная образовательная программа начальной школы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w:t>
      </w:r>
      <w:r w:rsidRPr="00274342">
        <w:rPr>
          <w:rFonts w:ascii="Times New Roman" w:eastAsia="Times New Roman" w:hAnsi="Times New Roman" w:cs="Times New Roman"/>
          <w:sz w:val="24"/>
          <w:szCs w:val="24"/>
        </w:rPr>
        <w:t> </w:t>
      </w:r>
      <w:hyperlink r:id="rId9" w:history="1">
        <w:r w:rsidRPr="00636CBE">
          <w:rPr>
            <w:rFonts w:ascii="Times New Roman" w:eastAsia="Times New Roman" w:hAnsi="Times New Roman" w:cs="Times New Roman"/>
            <w:spacing w:val="-3"/>
            <w:sz w:val="24"/>
            <w:szCs w:val="24"/>
            <w:u w:val="single"/>
          </w:rPr>
          <w:t>приказом Министерства образования </w:t>
        </w:r>
        <w:r w:rsidRPr="00636CBE">
          <w:rPr>
            <w:rFonts w:ascii="Times New Roman" w:eastAsia="Times New Roman" w:hAnsi="Times New Roman" w:cs="Times New Roman"/>
            <w:spacing w:val="-1"/>
            <w:sz w:val="24"/>
            <w:szCs w:val="24"/>
            <w:u w:val="single"/>
          </w:rPr>
          <w:t>и науки Российской Федерации от « 6 » октября 2009 г. №373</w:t>
        </w:r>
      </w:hyperlink>
      <w:r w:rsidRPr="00636CBE">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i/>
          <w:iCs/>
          <w:sz w:val="24"/>
          <w:szCs w:val="24"/>
        </w:rPr>
        <w:t>,</w:t>
      </w:r>
      <w:r w:rsidRPr="00636CBE">
        <w:rPr>
          <w:rFonts w:ascii="Times New Roman" w:eastAsia="Times New Roman" w:hAnsi="Times New Roman" w:cs="Times New Roman"/>
          <w:iCs/>
          <w:sz w:val="24"/>
          <w:szCs w:val="24"/>
        </w:rPr>
        <w:t xml:space="preserve">в ред. приказов </w:t>
      </w:r>
      <w:hyperlink r:id="rId10" w:history="1">
        <w:r w:rsidRPr="00636CBE">
          <w:rPr>
            <w:rFonts w:ascii="Times New Roman" w:eastAsia="Times New Roman" w:hAnsi="Times New Roman" w:cs="Times New Roman"/>
            <w:iCs/>
            <w:sz w:val="24"/>
            <w:szCs w:val="24"/>
            <w:u w:val="single"/>
          </w:rPr>
          <w:t>от 26 ноября 2010 г. № 1241</w:t>
        </w:r>
      </w:hyperlink>
      <w:r w:rsidRPr="00636CBE">
        <w:rPr>
          <w:rFonts w:ascii="Times New Roman" w:eastAsia="Times New Roman" w:hAnsi="Times New Roman" w:cs="Times New Roman"/>
          <w:iCs/>
          <w:sz w:val="24"/>
          <w:szCs w:val="24"/>
        </w:rPr>
        <w:t xml:space="preserve">, </w:t>
      </w:r>
      <w:hyperlink r:id="rId11" w:history="1">
        <w:r w:rsidRPr="00636CBE">
          <w:rPr>
            <w:rFonts w:ascii="Times New Roman" w:eastAsia="Times New Roman" w:hAnsi="Times New Roman" w:cs="Times New Roman"/>
            <w:iCs/>
            <w:sz w:val="24"/>
            <w:szCs w:val="24"/>
            <w:u w:val="single"/>
          </w:rPr>
          <w:t>от 22 сентября 2011 г. № 2357</w:t>
        </w:r>
      </w:hyperlink>
      <w:r w:rsidRPr="00636CBE">
        <w:rPr>
          <w:rFonts w:ascii="Times New Roman" w:eastAsia="Times New Roman" w:hAnsi="Times New Roman" w:cs="Times New Roman"/>
          <w:sz w:val="24"/>
          <w:szCs w:val="24"/>
          <w:bdr w:val="none" w:sz="0" w:space="0" w:color="auto" w:frame="1"/>
        </w:rPr>
        <w:t xml:space="preserve"> </w:t>
      </w:r>
      <w:r w:rsidRPr="00274342">
        <w:rPr>
          <w:rFonts w:ascii="Times New Roman" w:eastAsia="Times New Roman" w:hAnsi="Times New Roman" w:cs="Times New Roman"/>
          <w:sz w:val="24"/>
          <w:szCs w:val="24"/>
          <w:bdr w:val="none" w:sz="0" w:space="0" w:color="auto" w:frame="1"/>
        </w:rPr>
        <w:t>и Концепцией Образовательной системы «Школа России».</w:t>
      </w:r>
    </w:p>
    <w:p w:rsidR="00692519" w:rsidRPr="00274342"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Программа определяет содержание и организацию образовательного процесса на ступени начального обще</w:t>
      </w:r>
      <w:r>
        <w:rPr>
          <w:rFonts w:ascii="Times New Roman" w:eastAsia="Times New Roman" w:hAnsi="Times New Roman" w:cs="Times New Roman"/>
          <w:sz w:val="24"/>
          <w:szCs w:val="24"/>
          <w:bdr w:val="none" w:sz="0" w:space="0" w:color="auto" w:frame="1"/>
        </w:rPr>
        <w:t>го образования и рассчитана на 1 год</w:t>
      </w:r>
      <w:r w:rsidRPr="00274342">
        <w:rPr>
          <w:rFonts w:ascii="Times New Roman" w:eastAsia="Times New Roman" w:hAnsi="Times New Roman" w:cs="Times New Roman"/>
          <w:sz w:val="24"/>
          <w:szCs w:val="24"/>
          <w:bdr w:val="none" w:sz="0" w:space="0" w:color="auto" w:frame="1"/>
        </w:rPr>
        <w:t>.</w:t>
      </w:r>
    </w:p>
    <w:p w:rsidR="00692519" w:rsidRPr="00274342"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достигается благодаря эффективному УМК.</w:t>
      </w:r>
    </w:p>
    <w:p w:rsidR="00692519" w:rsidRPr="00274342"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Наша школа работает по  программе  «Школа России», так как эта программа:</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позволяет достичь высоких результатов, соответствующих задачам современного образования;</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bdr w:val="none" w:sz="0" w:space="0" w:color="auto" w:frame="1"/>
        </w:rPr>
        <w:t>сочетает лучшие традиции российского образования и проверенные практиками образовательного процесса инновации;</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bdr w:val="none" w:sz="0" w:space="0" w:color="auto" w:frame="1"/>
        </w:rPr>
        <w:t>постоянно обновляющаяся,  наиболее востребованная в России и понятна  учителю.</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bdr w:val="none" w:sz="0" w:space="0" w:color="auto" w:frame="1"/>
        </w:rPr>
        <w:t>Ведущей целевой установкой УМК «Школа России»</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bdr w:val="none" w:sz="0" w:space="0" w:color="auto" w:frame="1"/>
        </w:rPr>
        <w:t>является «Воспитание гуманного, творческого, социально активного человека – гражданина и патриота России, уважительного и бережного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692519" w:rsidRPr="00274342"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bdr w:val="none" w:sz="0" w:space="0" w:color="auto" w:frame="1"/>
        </w:rPr>
        <w:t>Ведущие задачи, способствующие реализации целевой установки УМК «Школа России»:</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bdr w:val="none" w:sz="0" w:space="0" w:color="auto" w:frame="1"/>
        </w:rPr>
        <w:t>Развитие и укрепление интереса к познанию самого себя и окружающего мира.</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bdr w:val="none" w:sz="0" w:space="0" w:color="auto" w:frame="1"/>
        </w:rPr>
        <w:t>Воспитание любви к своему городу (селу), к своей семье, к своей Родине, к её природе, истории, культуре.</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bdr w:val="none" w:sz="0" w:space="0" w:color="auto" w:frame="1"/>
        </w:rPr>
        <w:t>Формирование опыта этически и экологически обоснованного поведения в природной и социальной среде.</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bdr w:val="none" w:sz="0" w:space="0" w:color="auto" w:frame="1"/>
        </w:rPr>
        <w:t>Формирование ценностного отношения к человеку, к природе, к миру, к знаниям.</w:t>
      </w:r>
    </w:p>
    <w:p w:rsidR="00692519" w:rsidRPr="00274342"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bdr w:val="none" w:sz="0" w:space="0" w:color="auto" w:frame="1"/>
        </w:rPr>
        <w:t>Основные средства реализации ведущей целевой установки УМК «Школа России»:</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Значительный воспитательный потенциал.</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Системно выстроенный потенциал для включения младших школьников в учебную деятельность.</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bdr w:val="none" w:sz="0" w:space="0" w:color="auto" w:frame="1"/>
        </w:rPr>
        <w:t>Возможности для дифференцированного и личностно – ориентированного образования школьников.</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Преобладание проблемно – поискового методов обучения.</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bdr w:val="none" w:sz="0" w:space="0" w:color="auto" w:frame="1"/>
        </w:rPr>
        <w:t>Практическая направленность содержания материала с опорой на социальный опыт ученика.</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Творческие, проектные задания, учебные диалоги.</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lastRenderedPageBreak/>
        <w:t>-  Возможности для моделирования изучаемых объектов и явлений окружающего мира.</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bdr w:val="none" w:sz="0" w:space="0" w:color="auto" w:frame="1"/>
        </w:rPr>
        <w:t>Возможности для разнообразия организационных форм обучения, в том числе с использованием электронных ресурсов. </w:t>
      </w:r>
    </w:p>
    <w:p w:rsidR="00692519" w:rsidRPr="00274342"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Целевая установка УМК «Школа России» и его ведущие задачи соотносятся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сформулированный в ФГОС.</w:t>
      </w:r>
    </w:p>
    <w:p w:rsidR="00692519" w:rsidRPr="00274342"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bdr w:val="none" w:sz="0" w:space="0" w:color="auto" w:frame="1"/>
        </w:rPr>
        <w:t> </w:t>
      </w:r>
    </w:p>
    <w:p w:rsidR="00692519" w:rsidRPr="00274342"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bdr w:val="none" w:sz="0" w:space="0" w:color="auto" w:frame="1"/>
        </w:rPr>
        <w:t>Современный национальный воспитательный идеал.</w:t>
      </w:r>
    </w:p>
    <w:p w:rsidR="00692519" w:rsidRPr="00274342"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bdr w:val="none" w:sz="0" w:space="0" w:color="auto" w:frame="1"/>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692519" w:rsidRPr="00274342"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w:t>
      </w:r>
    </w:p>
    <w:p w:rsidR="00692519" w:rsidRPr="00274342"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xml:space="preserve"> Программа опирается на развивающую парадигму, представленную в виде </w:t>
      </w:r>
      <w:r w:rsidRPr="00274342">
        <w:rPr>
          <w:rFonts w:ascii="Times New Roman" w:eastAsia="Times New Roman" w:hAnsi="Times New Roman" w:cs="Times New Roman"/>
          <w:b/>
          <w:bCs/>
          <w:sz w:val="24"/>
          <w:szCs w:val="24"/>
          <w:bdr w:val="none" w:sz="0" w:space="0" w:color="auto" w:frame="1"/>
        </w:rPr>
        <w:t>основополагающих принципов</w:t>
      </w:r>
      <w:r w:rsidRPr="00274342">
        <w:rPr>
          <w:rFonts w:ascii="Times New Roman" w:eastAsia="Times New Roman" w:hAnsi="Times New Roman" w:cs="Times New Roman"/>
          <w:sz w:val="24"/>
          <w:szCs w:val="24"/>
          <w:bdr w:val="none" w:sz="0" w:space="0" w:color="auto" w:frame="1"/>
        </w:rPr>
        <w:t>: </w:t>
      </w:r>
    </w:p>
    <w:p w:rsidR="00692519" w:rsidRPr="00274342" w:rsidRDefault="00692519" w:rsidP="00692519">
      <w:pPr>
        <w:spacing w:after="0" w:line="240" w:lineRule="auto"/>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1. </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bdr w:val="none" w:sz="0" w:space="0" w:color="auto" w:frame="1"/>
        </w:rPr>
        <w:t>Принцип деятельности.</w:t>
      </w:r>
    </w:p>
    <w:p w:rsidR="00692519" w:rsidRPr="00274342" w:rsidRDefault="00692519" w:rsidP="00692519">
      <w:pPr>
        <w:spacing w:after="0" w:line="240" w:lineRule="auto"/>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2.  Принцип целостного представления о мире.</w:t>
      </w:r>
    </w:p>
    <w:p w:rsidR="00692519" w:rsidRPr="00274342" w:rsidRDefault="00692519" w:rsidP="00692519">
      <w:pPr>
        <w:spacing w:after="0" w:line="240" w:lineRule="auto"/>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3.  Принцип преемственности.</w:t>
      </w:r>
    </w:p>
    <w:p w:rsidR="00692519" w:rsidRPr="00274342" w:rsidRDefault="00692519" w:rsidP="00692519">
      <w:pPr>
        <w:spacing w:after="0" w:line="240" w:lineRule="auto"/>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4. </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bdr w:val="none" w:sz="0" w:space="0" w:color="auto" w:frame="1"/>
        </w:rPr>
        <w:t>Принцип дифференциации и индивидуализации обучения.</w:t>
      </w:r>
    </w:p>
    <w:p w:rsidR="00692519" w:rsidRPr="00274342" w:rsidRDefault="00692519" w:rsidP="00692519">
      <w:pPr>
        <w:spacing w:after="0" w:line="240" w:lineRule="auto"/>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5. </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bdr w:val="none" w:sz="0" w:space="0" w:color="auto" w:frame="1"/>
        </w:rPr>
        <w:t>Принцип творчества.</w:t>
      </w:r>
    </w:p>
    <w:p w:rsidR="00692519" w:rsidRPr="00274342" w:rsidRDefault="00692519" w:rsidP="00692519">
      <w:pPr>
        <w:spacing w:after="0" w:line="240" w:lineRule="auto"/>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6.  Принцип психологической комфортности.</w:t>
      </w:r>
    </w:p>
    <w:p w:rsidR="00692519" w:rsidRPr="00274342" w:rsidRDefault="00692519" w:rsidP="00692519">
      <w:pPr>
        <w:spacing w:after="0" w:line="240" w:lineRule="auto"/>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7.  Принцип вариативности.</w:t>
      </w:r>
    </w:p>
    <w:p w:rsidR="00692519" w:rsidRPr="00274342" w:rsidRDefault="00692519" w:rsidP="00692519">
      <w:pPr>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Перечисленные дидактические принципы необходимы для реализации современных целей образования.</w:t>
      </w:r>
    </w:p>
    <w:p w:rsidR="00692519" w:rsidRPr="00274342" w:rsidRDefault="00692519" w:rsidP="00692519">
      <w:pPr>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w:t>
      </w:r>
      <w:r w:rsidRPr="00274342">
        <w:rPr>
          <w:rFonts w:ascii="Times New Roman" w:eastAsia="Times New Roman" w:hAnsi="Times New Roman" w:cs="Times New Roman"/>
          <w:b/>
          <w:bCs/>
          <w:sz w:val="24"/>
          <w:szCs w:val="24"/>
        </w:rPr>
        <w:t>Внеучебная образовательная деятельность  М</w:t>
      </w:r>
      <w:r>
        <w:rPr>
          <w:rFonts w:ascii="Times New Roman" w:eastAsia="Times New Roman" w:hAnsi="Times New Roman" w:cs="Times New Roman"/>
          <w:b/>
          <w:bCs/>
          <w:sz w:val="24"/>
          <w:szCs w:val="24"/>
        </w:rPr>
        <w:t>Б</w:t>
      </w:r>
      <w:r w:rsidRPr="00274342">
        <w:rPr>
          <w:rFonts w:ascii="Times New Roman" w:eastAsia="Times New Roman" w:hAnsi="Times New Roman" w:cs="Times New Roman"/>
          <w:b/>
          <w:bCs/>
          <w:sz w:val="24"/>
          <w:szCs w:val="24"/>
        </w:rPr>
        <w:t xml:space="preserve">ОУ </w:t>
      </w:r>
      <w:r w:rsidR="004023B6">
        <w:rPr>
          <w:rFonts w:ascii="Times New Roman" w:eastAsia="Times New Roman" w:hAnsi="Times New Roman" w:cs="Times New Roman"/>
          <w:b/>
          <w:bCs/>
          <w:sz w:val="24"/>
          <w:szCs w:val="24"/>
        </w:rPr>
        <w:t xml:space="preserve">Зазерской </w:t>
      </w:r>
      <w:r>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b/>
          <w:bCs/>
          <w:sz w:val="24"/>
          <w:szCs w:val="24"/>
        </w:rPr>
        <w:t xml:space="preserve"> СОШ  </w:t>
      </w:r>
      <w:r w:rsidRPr="00274342">
        <w:rPr>
          <w:rFonts w:ascii="Times New Roman" w:eastAsia="Times New Roman" w:hAnsi="Times New Roman" w:cs="Times New Roman"/>
          <w:sz w:val="24"/>
          <w:szCs w:val="24"/>
        </w:rPr>
        <w:t xml:space="preserve">предусматривает </w:t>
      </w:r>
      <w:r w:rsidR="004023B6">
        <w:rPr>
          <w:rFonts w:ascii="Times New Roman" w:eastAsia="Times New Roman" w:hAnsi="Times New Roman" w:cs="Times New Roman"/>
          <w:sz w:val="24"/>
          <w:szCs w:val="24"/>
        </w:rPr>
        <w:t>шес</w:t>
      </w:r>
      <w:r>
        <w:rPr>
          <w:rFonts w:ascii="Times New Roman" w:eastAsia="Times New Roman" w:hAnsi="Times New Roman" w:cs="Times New Roman"/>
          <w:sz w:val="24"/>
          <w:szCs w:val="24"/>
        </w:rPr>
        <w:t>ть</w:t>
      </w:r>
      <w:r w:rsidRPr="00274342">
        <w:rPr>
          <w:rFonts w:ascii="Times New Roman" w:eastAsia="Times New Roman" w:hAnsi="Times New Roman" w:cs="Times New Roman"/>
          <w:sz w:val="24"/>
          <w:szCs w:val="24"/>
        </w:rPr>
        <w:t xml:space="preserve"> направлений (спортивно-оздоровительное, </w:t>
      </w:r>
      <w:r w:rsidR="004023B6">
        <w:rPr>
          <w:rFonts w:ascii="Times New Roman" w:eastAsia="Times New Roman" w:hAnsi="Times New Roman" w:cs="Times New Roman"/>
          <w:sz w:val="24"/>
          <w:szCs w:val="24"/>
        </w:rPr>
        <w:t>художественно-эстетическое</w:t>
      </w:r>
      <w:r w:rsidRPr="002743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общеинтеллектуальное</w:t>
      </w:r>
      <w:r w:rsidRPr="00274342">
        <w:rPr>
          <w:rFonts w:ascii="Times New Roman" w:eastAsia="Times New Roman" w:hAnsi="Times New Roman" w:cs="Times New Roman"/>
          <w:sz w:val="24"/>
          <w:szCs w:val="24"/>
        </w:rPr>
        <w:t xml:space="preserve">, </w:t>
      </w:r>
      <w:r w:rsidRPr="00566D1C">
        <w:rPr>
          <w:rFonts w:ascii="Times New Roman" w:eastAsia="Times New Roman" w:hAnsi="Times New Roman" w:cs="Times New Roman"/>
          <w:sz w:val="24"/>
          <w:szCs w:val="24"/>
        </w:rPr>
        <w:t>общекультурное</w:t>
      </w:r>
      <w:r>
        <w:rPr>
          <w:rFonts w:ascii="Times New Roman" w:eastAsia="Times New Roman" w:hAnsi="Times New Roman" w:cs="Times New Roman"/>
          <w:sz w:val="24"/>
          <w:szCs w:val="24"/>
        </w:rPr>
        <w:t>, социальное</w:t>
      </w:r>
      <w:r w:rsidR="004023B6">
        <w:rPr>
          <w:rFonts w:ascii="Times New Roman" w:eastAsia="Times New Roman" w:hAnsi="Times New Roman" w:cs="Times New Roman"/>
          <w:sz w:val="24"/>
          <w:szCs w:val="24"/>
        </w:rPr>
        <w:t>, научно-познавательное</w:t>
      </w:r>
      <w:r w:rsidRPr="00274342">
        <w:rPr>
          <w:rFonts w:ascii="Times New Roman" w:eastAsia="Times New Roman" w:hAnsi="Times New Roman" w:cs="Times New Roman"/>
          <w:sz w:val="24"/>
          <w:szCs w:val="24"/>
        </w:rPr>
        <w:t xml:space="preserve">) и организуется в различных формах (секции, кружки, общественно-полезная деятельность, социальная практика и т.п.) выбирается самим обучающимся и не входит в максимально допустимую учебную нагрузку.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рамках внеучебной деятельности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ОУ  </w:t>
      </w:r>
      <w:r w:rsidR="004023B6">
        <w:rPr>
          <w:rFonts w:ascii="Times New Roman" w:eastAsia="Times New Roman" w:hAnsi="Times New Roman" w:cs="Times New Roman"/>
          <w:sz w:val="24"/>
          <w:szCs w:val="24"/>
        </w:rPr>
        <w:t xml:space="preserve">Зазерская </w:t>
      </w:r>
      <w:r>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 xml:space="preserve"> СОШ осуществляет сотрудничество </w:t>
      </w:r>
      <w:r w:rsidR="004023B6">
        <w:rPr>
          <w:rFonts w:ascii="Times New Roman" w:eastAsia="Times New Roman" w:hAnsi="Times New Roman" w:cs="Times New Roman"/>
          <w:sz w:val="24"/>
          <w:szCs w:val="24"/>
        </w:rPr>
        <w:t>с МБУК «Зазерский СДК</w:t>
      </w:r>
      <w:r w:rsidR="00F859D7">
        <w:rPr>
          <w:rFonts w:ascii="Times New Roman" w:eastAsia="Times New Roman" w:hAnsi="Times New Roman" w:cs="Times New Roman"/>
          <w:sz w:val="24"/>
          <w:szCs w:val="24"/>
        </w:rPr>
        <w:t>»</w:t>
      </w:r>
      <w:r w:rsidRPr="00274342">
        <w:rPr>
          <w:rFonts w:ascii="Times New Roman" w:eastAsia="Times New Roman" w:hAnsi="Times New Roman" w:cs="Times New Roman"/>
          <w:sz w:val="24"/>
          <w:szCs w:val="24"/>
        </w:rPr>
        <w:t xml:space="preserve">, </w:t>
      </w:r>
      <w:r w:rsidR="00F859D7">
        <w:rPr>
          <w:rFonts w:ascii="Times New Roman" w:eastAsia="Times New Roman" w:hAnsi="Times New Roman" w:cs="Times New Roman"/>
          <w:sz w:val="24"/>
          <w:szCs w:val="24"/>
        </w:rPr>
        <w:t xml:space="preserve">МБУК «Зазерская СБ» </w:t>
      </w:r>
      <w:r>
        <w:rPr>
          <w:rFonts w:ascii="Times New Roman" w:eastAsia="Times New Roman" w:hAnsi="Times New Roman" w:cs="Times New Roman"/>
          <w:sz w:val="24"/>
          <w:szCs w:val="24"/>
        </w:rPr>
        <w:t>, спортивной школой ДЮСШ , ДДТ.</w:t>
      </w:r>
    </w:p>
    <w:p w:rsidR="00692519" w:rsidRPr="00274342" w:rsidRDefault="00692519" w:rsidP="00692519">
      <w:pPr>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Внеучебная деятельность реализуется в  школе за счет:</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 кружковой работы, проводимой педагогами школы </w:t>
      </w:r>
    </w:p>
    <w:p w:rsidR="00692519" w:rsidRPr="00274342" w:rsidRDefault="00692519" w:rsidP="00692519">
      <w:pPr>
        <w:spacing w:after="0" w:line="240" w:lineRule="auto"/>
        <w:ind w:left="851" w:hanging="491"/>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 реализации учителями начальных классов программ внеучебной деятельности,  входящих в УМК   « Школа России»;  </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традиционных коллективных творческих  дел школы.</w:t>
      </w:r>
    </w:p>
    <w:p w:rsidR="00692519" w:rsidRPr="00274342" w:rsidRDefault="00692519" w:rsidP="00692519">
      <w:pPr>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Основное содержание образовательной программы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На первой ступени обучения с целью формирования у школьников учебной самостоятельности, положительной мотивации к разнообразной умственной деятельности, устойчивого внимания и любознательности реализуется программа УМК «Школа России». Данная программа позволяют реализовать основные принципы государственной политики РФ в области образования. Это:</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общедоступность образования, адаптивность системы образования к уровню подготовки, особенностям развития, способностям и интересам обучающихся;</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гуманистический характер образования, приоритет жизни и здоровья человека, свободного развития личности;</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воспитание гражданственности, трудолюбия, уважения закона, прав и свобод личности, патриотизма, трудолюбия, бережного отношения к природе и окружающей среде;</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включение российского образования в мировое образовательное пространство;</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обеспечение самоопределения личности, создание условий для ее самореализации,</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творческого развития;</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формирование у обучающегося адекватной современному уровню знаний и ступени обучения картины мира;</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692519" w:rsidRPr="00274342" w:rsidRDefault="00692519" w:rsidP="00692519">
      <w:pPr>
        <w:shd w:val="clear" w:color="auto" w:fill="FFFFFF"/>
        <w:spacing w:after="0" w:line="240" w:lineRule="auto"/>
        <w:ind w:right="75"/>
        <w:jc w:val="both"/>
        <w:textAlignment w:val="baseline"/>
        <w:rPr>
          <w:rFonts w:ascii="Times New Roman" w:eastAsia="Times New Roman" w:hAnsi="Times New Roman" w:cs="Times New Roman"/>
          <w:sz w:val="24"/>
          <w:szCs w:val="24"/>
        </w:rPr>
      </w:pP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Основная образовательная программа начального общего образования М</w:t>
      </w:r>
      <w:r>
        <w:rPr>
          <w:rFonts w:ascii="Times New Roman" w:eastAsia="Times New Roman" w:hAnsi="Times New Roman" w:cs="Times New Roman"/>
          <w:b/>
          <w:bCs/>
          <w:sz w:val="24"/>
          <w:szCs w:val="24"/>
        </w:rPr>
        <w:t>Б</w:t>
      </w:r>
      <w:r w:rsidRPr="00274342">
        <w:rPr>
          <w:rFonts w:ascii="Times New Roman" w:eastAsia="Times New Roman" w:hAnsi="Times New Roman" w:cs="Times New Roman"/>
          <w:b/>
          <w:bCs/>
          <w:sz w:val="24"/>
          <w:szCs w:val="24"/>
        </w:rPr>
        <w:t xml:space="preserve">ОУ </w:t>
      </w:r>
      <w:r w:rsidR="00F859D7">
        <w:rPr>
          <w:rFonts w:ascii="Times New Roman" w:eastAsia="Times New Roman" w:hAnsi="Times New Roman" w:cs="Times New Roman"/>
          <w:b/>
          <w:bCs/>
          <w:sz w:val="24"/>
          <w:szCs w:val="24"/>
        </w:rPr>
        <w:t xml:space="preserve">Зазерской </w:t>
      </w:r>
      <w:r>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b/>
          <w:bCs/>
          <w:sz w:val="24"/>
          <w:szCs w:val="24"/>
        </w:rPr>
        <w:t xml:space="preserve"> СОШ    построена на основе  принципов:</w:t>
      </w:r>
      <w:r w:rsidRPr="00274342">
        <w:rPr>
          <w:rFonts w:ascii="Times New Roman" w:eastAsia="Times New Roman" w:hAnsi="Times New Roman" w:cs="Times New Roman"/>
          <w:sz w:val="24"/>
          <w:szCs w:val="24"/>
        </w:rPr>
        <w:t xml:space="preserve"> гуманизации и культуросообразности, целостности и вариативности, индивидуализации и дифференциации, преемственности, открытости, творческой активности личности и основных принципов дидактики и   отражает </w:t>
      </w:r>
      <w:r w:rsidRPr="00274342">
        <w:rPr>
          <w:rFonts w:ascii="Times New Roman" w:eastAsia="Times New Roman" w:hAnsi="Times New Roman" w:cs="Times New Roman"/>
          <w:b/>
          <w:bCs/>
          <w:sz w:val="24"/>
          <w:szCs w:val="24"/>
        </w:rPr>
        <w:t>основные принципы обучения</w:t>
      </w:r>
      <w:r w:rsidRPr="00274342">
        <w:rPr>
          <w:rFonts w:ascii="Times New Roman" w:eastAsia="Times New Roman" w:hAnsi="Times New Roman" w:cs="Times New Roman"/>
          <w:sz w:val="24"/>
          <w:szCs w:val="24"/>
        </w:rPr>
        <w:t xml:space="preserve">:  </w:t>
      </w:r>
    </w:p>
    <w:p w:rsidR="00692519" w:rsidRPr="00274342" w:rsidRDefault="00692519" w:rsidP="00692519">
      <w:pPr>
        <w:spacing w:after="0" w:line="240" w:lineRule="auto"/>
        <w:ind w:left="284" w:firstLine="426"/>
        <w:jc w:val="both"/>
        <w:textAlignment w:val="top"/>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Pr>
          <w:rFonts w:ascii="Times New Roman" w:eastAsia="Times New Roman" w:hAnsi="Times New Roman" w:cs="Times New Roman"/>
          <w:sz w:val="14"/>
          <w:szCs w:val="14"/>
        </w:rPr>
        <w:t>  </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деятельностно - ориентированные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w:t>
      </w:r>
    </w:p>
    <w:p w:rsidR="00692519" w:rsidRPr="00274342" w:rsidRDefault="00692519" w:rsidP="00692519">
      <w:pPr>
        <w:spacing w:after="0" w:line="240" w:lineRule="auto"/>
        <w:ind w:left="284" w:firstLine="426"/>
        <w:jc w:val="both"/>
        <w:textAlignment w:val="top"/>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Pr>
          <w:rFonts w:ascii="Times New Roman" w:eastAsia="Times New Roman" w:hAnsi="Times New Roman" w:cs="Times New Roman"/>
          <w:sz w:val="14"/>
          <w:szCs w:val="14"/>
        </w:rPr>
        <w:t>  </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целенаправленного и систематического формирования приемов умственной деятельности: анализа, синтеза, сравнения, классификации, аналогии, обобщения;</w:t>
      </w:r>
    </w:p>
    <w:p w:rsidR="00692519" w:rsidRPr="00274342" w:rsidRDefault="00692519" w:rsidP="00692519">
      <w:pPr>
        <w:spacing w:after="0" w:line="240" w:lineRule="auto"/>
        <w:ind w:left="284" w:firstLine="426"/>
        <w:jc w:val="both"/>
        <w:textAlignment w:val="top"/>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Pr>
          <w:rFonts w:ascii="Times New Roman" w:eastAsia="Times New Roman" w:hAnsi="Times New Roman" w:cs="Times New Roman"/>
          <w:sz w:val="14"/>
          <w:szCs w:val="14"/>
        </w:rPr>
        <w:t>    </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приоритет самостоятельной деятельности учащихся в процессе обучения;</w:t>
      </w:r>
    </w:p>
    <w:p w:rsidR="00692519" w:rsidRPr="00274342" w:rsidRDefault="00692519" w:rsidP="00692519">
      <w:pPr>
        <w:spacing w:after="0" w:line="240" w:lineRule="auto"/>
        <w:ind w:left="284" w:firstLine="426"/>
        <w:jc w:val="both"/>
        <w:textAlignment w:val="top"/>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Pr>
          <w:rFonts w:ascii="Times New Roman" w:eastAsia="Times New Roman" w:hAnsi="Times New Roman" w:cs="Times New Roman"/>
          <w:sz w:val="14"/>
          <w:szCs w:val="14"/>
        </w:rPr>
        <w:t>     </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включения опыта ребенка в процесс обучения;</w:t>
      </w:r>
    </w:p>
    <w:p w:rsidR="00692519" w:rsidRPr="00274342" w:rsidRDefault="00692519" w:rsidP="00692519">
      <w:pPr>
        <w:spacing w:after="0" w:line="240" w:lineRule="auto"/>
        <w:ind w:left="284" w:firstLine="426"/>
        <w:jc w:val="both"/>
        <w:textAlignment w:val="top"/>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Pr>
          <w:rFonts w:ascii="Times New Roman" w:eastAsia="Times New Roman" w:hAnsi="Times New Roman" w:cs="Times New Roman"/>
          <w:sz w:val="14"/>
          <w:szCs w:val="14"/>
        </w:rPr>
        <w:t>      </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создания каждому ребенку условий максимального эмоционального благополучия и успешности в процессе усвоения предусмотренных программой.</w:t>
      </w:r>
    </w:p>
    <w:p w:rsidR="00692519" w:rsidRPr="00274342" w:rsidRDefault="00692519" w:rsidP="00692519">
      <w:pPr>
        <w:spacing w:after="0" w:line="240" w:lineRule="auto"/>
        <w:ind w:left="284"/>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ООП  НОО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sidR="00F859D7">
        <w:rPr>
          <w:rFonts w:ascii="Times New Roman" w:eastAsia="Times New Roman" w:hAnsi="Times New Roman" w:cs="Times New Roman"/>
          <w:sz w:val="24"/>
          <w:szCs w:val="24"/>
        </w:rPr>
        <w:t xml:space="preserve">Зазерской </w:t>
      </w:r>
      <w:r>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 xml:space="preserve"> СОШ</w:t>
      </w:r>
      <w:r w:rsidRPr="00274342">
        <w:rPr>
          <w:rFonts w:ascii="Times New Roman" w:eastAsia="Times New Roman" w:hAnsi="Times New Roman" w:cs="Times New Roman"/>
          <w:b/>
          <w:bCs/>
          <w:sz w:val="24"/>
          <w:szCs w:val="24"/>
        </w:rPr>
        <w:t xml:space="preserve"> в соответствии с требованиями ФГОС </w:t>
      </w:r>
      <w:r w:rsidRPr="00274342">
        <w:rPr>
          <w:rFonts w:ascii="Times New Roman" w:eastAsia="Times New Roman" w:hAnsi="Times New Roman" w:cs="Times New Roman"/>
          <w:sz w:val="24"/>
          <w:szCs w:val="24"/>
        </w:rPr>
        <w:t>представлена в виде трех разделов - целевой, с</w:t>
      </w:r>
      <w:r>
        <w:rPr>
          <w:rFonts w:ascii="Times New Roman" w:eastAsia="Times New Roman" w:hAnsi="Times New Roman" w:cs="Times New Roman"/>
          <w:sz w:val="24"/>
          <w:szCs w:val="24"/>
        </w:rPr>
        <w:t>одержательный и организационный:</w:t>
      </w:r>
      <w:r w:rsidRPr="002743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1.Целевой раздел:</w:t>
      </w:r>
    </w:p>
    <w:p w:rsidR="00692519" w:rsidRPr="008C45C1"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pacing w:val="-23"/>
          <w:sz w:val="24"/>
          <w:szCs w:val="24"/>
        </w:rPr>
        <w:t>1.</w:t>
      </w:r>
      <w:r w:rsidRPr="008C45C1">
        <w:rPr>
          <w:rFonts w:ascii="Times New Roman" w:eastAsia="Times New Roman" w:hAnsi="Times New Roman" w:cs="Times New Roman"/>
          <w:spacing w:val="-23"/>
          <w:sz w:val="24"/>
          <w:szCs w:val="24"/>
        </w:rPr>
        <w:t>1.</w:t>
      </w:r>
      <w:r w:rsidRPr="008C45C1">
        <w:rPr>
          <w:rFonts w:ascii="Times New Roman" w:eastAsia="Times New Roman" w:hAnsi="Times New Roman" w:cs="Times New Roman"/>
          <w:spacing w:val="-23"/>
          <w:sz w:val="14"/>
          <w:szCs w:val="14"/>
        </w:rPr>
        <w:t xml:space="preserve">  </w:t>
      </w:r>
      <w:r>
        <w:rPr>
          <w:rFonts w:ascii="Times New Roman" w:eastAsia="Times New Roman" w:hAnsi="Times New Roman" w:cs="Times New Roman"/>
          <w:spacing w:val="-1"/>
          <w:sz w:val="24"/>
          <w:szCs w:val="24"/>
        </w:rPr>
        <w:t>Пояснительная</w:t>
      </w:r>
      <w:r w:rsidRPr="008C45C1">
        <w:rPr>
          <w:rFonts w:ascii="Times New Roman" w:eastAsia="Times New Roman" w:hAnsi="Times New Roman" w:cs="Times New Roman"/>
          <w:spacing w:val="-1"/>
          <w:sz w:val="24"/>
          <w:szCs w:val="24"/>
        </w:rPr>
        <w:t xml:space="preserve"> записк</w:t>
      </w:r>
      <w:r>
        <w:rPr>
          <w:rFonts w:ascii="Times New Roman" w:eastAsia="Times New Roman" w:hAnsi="Times New Roman" w:cs="Times New Roman"/>
          <w:spacing w:val="-1"/>
          <w:sz w:val="24"/>
          <w:szCs w:val="24"/>
        </w:rPr>
        <w:t>а</w:t>
      </w:r>
    </w:p>
    <w:p w:rsidR="00692519" w:rsidRPr="008C45C1" w:rsidRDefault="00692519" w:rsidP="00692519">
      <w:p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C45C1">
        <w:rPr>
          <w:rFonts w:ascii="Times New Roman" w:eastAsia="Times New Roman" w:hAnsi="Times New Roman" w:cs="Times New Roman"/>
          <w:sz w:val="24"/>
          <w:szCs w:val="24"/>
        </w:rPr>
        <w:t>2.</w:t>
      </w:r>
      <w:r w:rsidRPr="008C45C1">
        <w:rPr>
          <w:rFonts w:ascii="Times New Roman" w:eastAsia="Times New Roman" w:hAnsi="Times New Roman" w:cs="Times New Roman"/>
          <w:sz w:val="14"/>
          <w:szCs w:val="14"/>
        </w:rPr>
        <w:t xml:space="preserve">      </w:t>
      </w:r>
      <w:r w:rsidRPr="008C45C1">
        <w:rPr>
          <w:rFonts w:ascii="Times New Roman" w:eastAsia="Times New Roman"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 на основе ФГОС и с учетом УМК «Школа России».</w:t>
      </w:r>
    </w:p>
    <w:p w:rsidR="00692519"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pacing w:val="-11"/>
          <w:sz w:val="24"/>
          <w:szCs w:val="24"/>
        </w:rPr>
        <w:t>1.</w:t>
      </w:r>
      <w:r w:rsidRPr="008C45C1">
        <w:rPr>
          <w:rFonts w:ascii="Times New Roman" w:eastAsia="Times New Roman" w:hAnsi="Times New Roman" w:cs="Times New Roman"/>
          <w:spacing w:val="-11"/>
          <w:sz w:val="24"/>
          <w:szCs w:val="24"/>
        </w:rPr>
        <w:t>3.</w:t>
      </w:r>
      <w:r w:rsidRPr="008C45C1">
        <w:rPr>
          <w:rFonts w:ascii="Times New Roman" w:eastAsia="Times New Roman" w:hAnsi="Times New Roman" w:cs="Times New Roman"/>
          <w:spacing w:val="-11"/>
          <w:sz w:val="14"/>
          <w:szCs w:val="14"/>
        </w:rPr>
        <w:t xml:space="preserve">             </w:t>
      </w:r>
      <w:r>
        <w:rPr>
          <w:rFonts w:ascii="Times New Roman" w:eastAsia="Times New Roman" w:hAnsi="Times New Roman" w:cs="Times New Roman"/>
          <w:spacing w:val="-1"/>
          <w:sz w:val="24"/>
          <w:szCs w:val="24"/>
        </w:rPr>
        <w:t>Система</w:t>
      </w:r>
      <w:r w:rsidRPr="008C45C1">
        <w:rPr>
          <w:rFonts w:ascii="Times New Roman" w:eastAsia="Times New Roman" w:hAnsi="Times New Roman" w:cs="Times New Roman"/>
          <w:spacing w:val="-1"/>
          <w:sz w:val="24"/>
          <w:szCs w:val="24"/>
        </w:rPr>
        <w:t xml:space="preserve"> оценки достижения планируемых результатов освоения основной </w:t>
      </w:r>
      <w:r w:rsidRPr="008C45C1">
        <w:rPr>
          <w:rFonts w:ascii="Times New Roman" w:eastAsia="Times New Roman" w:hAnsi="Times New Roman" w:cs="Times New Roman"/>
          <w:sz w:val="24"/>
          <w:szCs w:val="24"/>
        </w:rPr>
        <w:t>образовательной программы начального общего образования.</w:t>
      </w:r>
    </w:p>
    <w:p w:rsidR="00692519" w:rsidRPr="008C45C1"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2.Содержательный раздел:</w:t>
      </w:r>
    </w:p>
    <w:p w:rsidR="00692519" w:rsidRPr="008C45C1" w:rsidRDefault="00692519" w:rsidP="00692519">
      <w:p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8C45C1">
        <w:rPr>
          <w:rFonts w:ascii="Times New Roman" w:eastAsia="Times New Roman" w:hAnsi="Times New Roman" w:cs="Times New Roman"/>
          <w:sz w:val="24"/>
          <w:szCs w:val="24"/>
        </w:rPr>
        <w:t>.</w:t>
      </w:r>
      <w:r w:rsidRPr="008C45C1">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Программа</w:t>
      </w:r>
      <w:r w:rsidRPr="008C45C1">
        <w:rPr>
          <w:rFonts w:ascii="Times New Roman" w:eastAsia="Times New Roman" w:hAnsi="Times New Roman" w:cs="Times New Roman"/>
          <w:sz w:val="24"/>
          <w:szCs w:val="24"/>
        </w:rPr>
        <w:t xml:space="preserve"> формирования универсальных учебных действий у обучающихся на ступени начального общего образования на основе ФГОС и с учетом УМК «Школа России».</w:t>
      </w:r>
    </w:p>
    <w:p w:rsidR="00692519" w:rsidRPr="008C45C1" w:rsidRDefault="00692519" w:rsidP="00692519">
      <w:p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8C45C1">
        <w:rPr>
          <w:rFonts w:ascii="Times New Roman" w:eastAsia="Times New Roman" w:hAnsi="Times New Roman" w:cs="Times New Roman"/>
          <w:sz w:val="14"/>
          <w:szCs w:val="14"/>
        </w:rPr>
        <w:t xml:space="preserve">      </w:t>
      </w:r>
      <w:r w:rsidRPr="008C45C1">
        <w:rPr>
          <w:rFonts w:ascii="Times New Roman" w:eastAsia="Times New Roman" w:hAnsi="Times New Roman" w:cs="Times New Roman"/>
          <w:sz w:val="24"/>
          <w:szCs w:val="24"/>
        </w:rPr>
        <w:t>Программы отдельных учебных предметов, курсов, включенных в УМК «Школа России».</w:t>
      </w:r>
    </w:p>
    <w:p w:rsidR="00692519" w:rsidRPr="008C45C1" w:rsidRDefault="00692519" w:rsidP="00692519">
      <w:p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8C45C1">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Программа</w:t>
      </w:r>
      <w:r w:rsidRPr="008C45C1">
        <w:rPr>
          <w:rFonts w:ascii="Times New Roman" w:eastAsia="Times New Roman" w:hAnsi="Times New Roman" w:cs="Times New Roman"/>
          <w:sz w:val="24"/>
          <w:szCs w:val="24"/>
        </w:rPr>
        <w:t xml:space="preserve"> духовно-нравственного развития, воспитания обучающихся на ступени начального общего образования на основе ФГОС и с учетом УМК «Школа России»;</w:t>
      </w:r>
    </w:p>
    <w:p w:rsidR="00692519" w:rsidRDefault="00692519" w:rsidP="00692519">
      <w:p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8C45C1">
        <w:rPr>
          <w:rFonts w:ascii="Times New Roman" w:eastAsia="Times New Roman" w:hAnsi="Times New Roman" w:cs="Times New Roman"/>
          <w:sz w:val="14"/>
          <w:szCs w:val="14"/>
        </w:rPr>
        <w:t xml:space="preserve">    </w:t>
      </w:r>
      <w:r w:rsidRPr="008C45C1">
        <w:rPr>
          <w:rFonts w:ascii="Times New Roman" w:eastAsia="Times New Roman" w:hAnsi="Times New Roman" w:cs="Times New Roman"/>
          <w:sz w:val="24"/>
          <w:szCs w:val="24"/>
        </w:rPr>
        <w:t xml:space="preserve">Программа формирования </w:t>
      </w:r>
      <w:r>
        <w:rPr>
          <w:rFonts w:ascii="Times New Roman" w:eastAsia="Times New Roman" w:hAnsi="Times New Roman" w:cs="Times New Roman"/>
          <w:sz w:val="24"/>
          <w:szCs w:val="24"/>
        </w:rPr>
        <w:t xml:space="preserve">экологической </w:t>
      </w:r>
      <w:r w:rsidRPr="008C45C1">
        <w:rPr>
          <w:rFonts w:ascii="Times New Roman" w:eastAsia="Times New Roman" w:hAnsi="Times New Roman" w:cs="Times New Roman"/>
          <w:sz w:val="24"/>
          <w:szCs w:val="24"/>
        </w:rPr>
        <w:t>культуры</w:t>
      </w:r>
      <w:r>
        <w:rPr>
          <w:rFonts w:ascii="Times New Roman" w:eastAsia="Times New Roman" w:hAnsi="Times New Roman" w:cs="Times New Roman"/>
          <w:sz w:val="24"/>
          <w:szCs w:val="24"/>
        </w:rPr>
        <w:t>,</w:t>
      </w:r>
      <w:r w:rsidRPr="008C45C1">
        <w:rPr>
          <w:rFonts w:ascii="Times New Roman" w:eastAsia="Times New Roman" w:hAnsi="Times New Roman" w:cs="Times New Roman"/>
          <w:sz w:val="24"/>
          <w:szCs w:val="24"/>
        </w:rPr>
        <w:t xml:space="preserve"> здорового и безопасного образа жизни на основе ФГОС и с учетом УМК «Школа России».</w:t>
      </w:r>
    </w:p>
    <w:p w:rsidR="00692519" w:rsidRPr="008C45C1" w:rsidRDefault="00692519" w:rsidP="00692519">
      <w:p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3.Организационный раздел:</w:t>
      </w:r>
    </w:p>
    <w:p w:rsidR="00692519" w:rsidRPr="008C45C1"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pacing w:val="-11"/>
          <w:sz w:val="24"/>
          <w:szCs w:val="24"/>
        </w:rPr>
        <w:t>3.1.</w:t>
      </w:r>
      <w:r w:rsidRPr="008C45C1">
        <w:rPr>
          <w:rFonts w:ascii="Times New Roman" w:eastAsia="Times New Roman" w:hAnsi="Times New Roman" w:cs="Times New Roman"/>
          <w:spacing w:val="-11"/>
          <w:sz w:val="14"/>
          <w:szCs w:val="14"/>
        </w:rPr>
        <w:t xml:space="preserve">            </w:t>
      </w:r>
      <w:r w:rsidRPr="008C45C1">
        <w:rPr>
          <w:rFonts w:ascii="Times New Roman" w:eastAsia="Times New Roman" w:hAnsi="Times New Roman" w:cs="Times New Roman"/>
          <w:spacing w:val="-1"/>
          <w:sz w:val="24"/>
          <w:szCs w:val="24"/>
        </w:rPr>
        <w:t>Учебный план начального общего образования</w:t>
      </w:r>
      <w:r>
        <w:rPr>
          <w:rFonts w:ascii="Times New Roman" w:eastAsia="Times New Roman" w:hAnsi="Times New Roman" w:cs="Times New Roman"/>
          <w:spacing w:val="-1"/>
          <w:sz w:val="24"/>
          <w:szCs w:val="24"/>
        </w:rPr>
        <w:t xml:space="preserve"> на 2012 – 2013 учебный год.</w:t>
      </w:r>
    </w:p>
    <w:p w:rsidR="00692519" w:rsidRPr="008C45C1" w:rsidRDefault="00692519" w:rsidP="00692519">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pacing w:val="-11"/>
          <w:sz w:val="24"/>
          <w:szCs w:val="24"/>
        </w:rPr>
        <w:t>3.2.</w:t>
      </w:r>
      <w:r w:rsidRPr="008C45C1">
        <w:rPr>
          <w:rFonts w:ascii="Times New Roman" w:eastAsia="Times New Roman" w:hAnsi="Times New Roman" w:cs="Times New Roman"/>
          <w:spacing w:val="-11"/>
          <w:sz w:val="14"/>
          <w:szCs w:val="14"/>
        </w:rPr>
        <w:t xml:space="preserve">        </w:t>
      </w:r>
      <w:r w:rsidRPr="008C45C1">
        <w:rPr>
          <w:rFonts w:ascii="Times New Roman" w:eastAsia="Times New Roman" w:hAnsi="Times New Roman" w:cs="Times New Roman"/>
          <w:spacing w:val="-1"/>
          <w:sz w:val="24"/>
          <w:szCs w:val="24"/>
        </w:rPr>
        <w:t> План внеурочной деятельности.</w:t>
      </w:r>
    </w:p>
    <w:p w:rsidR="00692519" w:rsidRPr="00A575E4" w:rsidRDefault="00692519" w:rsidP="00692519">
      <w:pPr>
        <w:shd w:val="clear" w:color="auto" w:fill="FFFFFF"/>
        <w:spacing w:after="0" w:line="240" w:lineRule="auto"/>
        <w:ind w:left="720" w:hanging="360"/>
        <w:jc w:val="both"/>
        <w:rPr>
          <w:rFonts w:ascii="Times New Roman" w:eastAsia="Times New Roman" w:hAnsi="Times New Roman" w:cs="Times New Roman"/>
          <w:color w:val="C00000"/>
          <w:sz w:val="24"/>
          <w:szCs w:val="24"/>
        </w:rPr>
      </w:pPr>
      <w:r>
        <w:rPr>
          <w:rFonts w:ascii="Times New Roman" w:eastAsia="Times New Roman" w:hAnsi="Times New Roman" w:cs="Times New Roman"/>
          <w:spacing w:val="-11"/>
          <w:sz w:val="24"/>
          <w:szCs w:val="24"/>
        </w:rPr>
        <w:lastRenderedPageBreak/>
        <w:t xml:space="preserve">3.3. Система </w:t>
      </w:r>
      <w:r w:rsidRPr="008C45C1">
        <w:rPr>
          <w:rFonts w:ascii="Times New Roman" w:eastAsia="Times New Roman" w:hAnsi="Times New Roman" w:cs="Times New Roman"/>
          <w:spacing w:val="-11"/>
          <w:sz w:val="14"/>
          <w:szCs w:val="14"/>
        </w:rPr>
        <w:t xml:space="preserve">   </w:t>
      </w:r>
      <w:r>
        <w:rPr>
          <w:rFonts w:ascii="Times New Roman" w:eastAsia="Times New Roman" w:hAnsi="Times New Roman" w:cs="Times New Roman"/>
          <w:sz w:val="24"/>
          <w:szCs w:val="24"/>
        </w:rPr>
        <w:t> условий реализации основной образовательной программы в соответствии с требованиями  Стандарта.</w:t>
      </w:r>
    </w:p>
    <w:p w:rsidR="00692519" w:rsidRPr="00274342" w:rsidRDefault="00692519" w:rsidP="00692519">
      <w:pPr>
        <w:shd w:val="clear" w:color="auto" w:fill="FFFFFF"/>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Образовательная программа начального общего образования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sidR="00F859D7">
        <w:rPr>
          <w:rFonts w:ascii="Times New Roman" w:eastAsia="Times New Roman" w:hAnsi="Times New Roman" w:cs="Times New Roman"/>
          <w:sz w:val="24"/>
          <w:szCs w:val="24"/>
        </w:rPr>
        <w:t xml:space="preserve">Зазерской </w:t>
      </w:r>
      <w:r>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 xml:space="preserve"> СОШ  создана с учетом особенностей и традиций учреждения; а так же с учетом профессионализма педагогического коллектива, школьных традиций внеклассной и воспитательной работы, возможностей социальных партнеров, контингента учащихся микрорайона, территориально закрепленного за  школой; личностного и профессионального потенциала родителей, запросов учащихся и родителей в сфере образования, особенностей материально-технической базы.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Педагоги  школы прошли  обучение и владеют  современными образовательными технологиями и проходят переподготовку по теме: «ИКТ компетен</w:t>
      </w:r>
      <w:r>
        <w:rPr>
          <w:rFonts w:ascii="Times New Roman" w:eastAsia="Times New Roman" w:hAnsi="Times New Roman" w:cs="Times New Roman"/>
          <w:sz w:val="24"/>
          <w:szCs w:val="24"/>
        </w:rPr>
        <w:t>тность». Педагог</w:t>
      </w:r>
      <w:r w:rsidR="00F859D7">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перво</w:t>
      </w:r>
      <w:r w:rsidR="00F859D7">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w:t>
      </w:r>
      <w:r w:rsidR="00F859D7">
        <w:rPr>
          <w:rFonts w:ascii="Times New Roman" w:eastAsia="Times New Roman" w:hAnsi="Times New Roman" w:cs="Times New Roman"/>
          <w:sz w:val="24"/>
          <w:szCs w:val="24"/>
        </w:rPr>
        <w:t>ступени обучения прошли</w:t>
      </w:r>
      <w:r w:rsidRPr="00274342">
        <w:rPr>
          <w:rFonts w:ascii="Times New Roman" w:eastAsia="Times New Roman" w:hAnsi="Times New Roman" w:cs="Times New Roman"/>
          <w:sz w:val="24"/>
          <w:szCs w:val="24"/>
        </w:rPr>
        <w:t xml:space="preserve"> профессиональную подготовку на базе </w:t>
      </w:r>
      <w:r>
        <w:rPr>
          <w:rFonts w:ascii="Times New Roman" w:eastAsia="Times New Roman" w:hAnsi="Times New Roman" w:cs="Times New Roman"/>
          <w:sz w:val="24"/>
          <w:szCs w:val="24"/>
        </w:rPr>
        <w:t>ИПК и ПРО</w:t>
      </w:r>
      <w:r w:rsidRPr="00274342">
        <w:rPr>
          <w:rFonts w:ascii="Times New Roman" w:eastAsia="Times New Roman" w:hAnsi="Times New Roman" w:cs="Times New Roman"/>
          <w:sz w:val="24"/>
          <w:szCs w:val="24"/>
        </w:rPr>
        <w:t xml:space="preserve"> в связи с введением ФГОС.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Учитывая традиции школы социальный заказ родительской общественности, особенности ученического контингента обучающихся,  начальная школа решает  </w:t>
      </w:r>
      <w:r w:rsidRPr="00274342">
        <w:rPr>
          <w:rFonts w:ascii="Times New Roman" w:eastAsia="Times New Roman" w:hAnsi="Times New Roman" w:cs="Times New Roman"/>
          <w:b/>
          <w:bCs/>
          <w:sz w:val="24"/>
          <w:szCs w:val="24"/>
        </w:rPr>
        <w:t>задачи развития</w:t>
      </w:r>
      <w:r w:rsidRPr="00274342">
        <w:rPr>
          <w:rFonts w:ascii="Times New Roman" w:eastAsia="Times New Roman" w:hAnsi="Times New Roman" w:cs="Times New Roman"/>
          <w:sz w:val="24"/>
          <w:szCs w:val="24"/>
        </w:rPr>
        <w:t xml:space="preserve"> ребенка в образовательной деятельности по трем основным линиям: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i/>
          <w:iCs/>
          <w:sz w:val="24"/>
          <w:szCs w:val="24"/>
        </w:rPr>
        <w:t xml:space="preserve"> Социальное развитие – </w:t>
      </w:r>
      <w:r w:rsidRPr="00274342">
        <w:rPr>
          <w:rFonts w:ascii="Times New Roman" w:eastAsia="Times New Roman" w:hAnsi="Times New Roman" w:cs="Times New Roman"/>
          <w:sz w:val="24"/>
          <w:szCs w:val="24"/>
        </w:rPr>
        <w:t>акцентируется социальная зрелость ребенка в единстве ее мотивационного, когнитивного и поведенческого компонента  (речь и речевое общение). Воспитание патриотизма и любви к Родине через национальные и семейные ценности и традиции.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i/>
          <w:iCs/>
          <w:sz w:val="24"/>
          <w:szCs w:val="24"/>
        </w:rPr>
        <w:t> Познавательное развитие</w:t>
      </w:r>
      <w:r w:rsidRPr="00274342">
        <w:rPr>
          <w:rFonts w:ascii="Times New Roman" w:eastAsia="Times New Roman" w:hAnsi="Times New Roman" w:cs="Times New Roman"/>
          <w:sz w:val="24"/>
          <w:szCs w:val="24"/>
        </w:rPr>
        <w:t xml:space="preserve"> – развитие у детей умения выбирать необходимую информацию, обобщать способы и средства построения собственной деятельности; способности видеть общее в единичном  явлении и находить самостоятельное решение  возникающих проблем (развитие речи, ознакомление с окружающим миром, ознакомление с художественной литературой, формирование элементарных математических представлений).</w:t>
      </w:r>
    </w:p>
    <w:p w:rsidR="00692519" w:rsidRPr="00274342" w:rsidRDefault="00692519" w:rsidP="00692519">
      <w:pPr>
        <w:spacing w:after="0" w:line="240" w:lineRule="auto"/>
        <w:ind w:left="1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i/>
          <w:iCs/>
          <w:sz w:val="24"/>
          <w:szCs w:val="24"/>
        </w:rPr>
        <w:t xml:space="preserve">Эстетическое развитие </w:t>
      </w:r>
      <w:r w:rsidRPr="00274342">
        <w:rPr>
          <w:rFonts w:ascii="Times New Roman" w:eastAsia="Times New Roman" w:hAnsi="Times New Roman" w:cs="Times New Roman"/>
          <w:sz w:val="24"/>
          <w:szCs w:val="24"/>
        </w:rPr>
        <w:t>– формирование художественных способностей (музыкальных, литературных, к изобразительной деятельности: рисование, лепка, аппликация, конструирование).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Виды деятельности  младшего школьника: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Совместно-распределенная учебная деятельность (коллективная дискуссия, групповая работа)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Игровая деятельность (высшие виды игры – игра-драматизация, режиссёрская игра, игра с правилами)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Творческая деятельность (художественное творчество, конструирование, социально значимое проектирование и др.)</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Трудовая деятельность (самообслуживание, участие в общественно-полезном труде, в социально значимых трудовых акциях)</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 основе реализации основной образовательной программы лежит </w:t>
      </w:r>
      <w:r w:rsidRPr="00274342">
        <w:rPr>
          <w:rFonts w:ascii="Times New Roman" w:eastAsia="Times New Roman" w:hAnsi="Times New Roman" w:cs="Times New Roman"/>
          <w:b/>
          <w:bCs/>
          <w:sz w:val="24"/>
          <w:szCs w:val="24"/>
        </w:rPr>
        <w:t>системно-деятельностный подход</w:t>
      </w:r>
      <w:r w:rsidRPr="00274342">
        <w:rPr>
          <w:rFonts w:ascii="Times New Roman" w:eastAsia="Times New Roman" w:hAnsi="Times New Roman" w:cs="Times New Roman"/>
          <w:sz w:val="24"/>
          <w:szCs w:val="24"/>
        </w:rPr>
        <w:t>.</w:t>
      </w:r>
    </w:p>
    <w:p w:rsidR="00692519" w:rsidRPr="00274342" w:rsidRDefault="00692519" w:rsidP="00692519">
      <w:pPr>
        <w:shd w:val="clear" w:color="auto" w:fill="FFFFFF"/>
        <w:spacing w:after="0" w:line="240" w:lineRule="auto"/>
        <w:ind w:firstLine="426"/>
        <w:jc w:val="both"/>
        <w:textAlignment w:val="top"/>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hd w:val="clear" w:color="auto" w:fill="FFFFFF"/>
        <w:spacing w:after="0" w:line="240" w:lineRule="auto"/>
        <w:ind w:firstLine="426"/>
        <w:jc w:val="both"/>
        <w:textAlignment w:val="top"/>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Цель реализации основной образовательной программы начального общего образования:</w:t>
      </w:r>
    </w:p>
    <w:p w:rsidR="00692519" w:rsidRPr="00274342" w:rsidRDefault="00692519" w:rsidP="00692519">
      <w:pPr>
        <w:shd w:val="clear" w:color="auto" w:fill="FFFFFF"/>
        <w:spacing w:after="0" w:line="240" w:lineRule="auto"/>
        <w:ind w:left="567" w:hanging="360"/>
        <w:jc w:val="both"/>
        <w:textAlignment w:val="top"/>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Обеспечение планируемых результатов по достижению выпускником начальной общеобразовательной школы целевых установок, знаний, умений, навыков и </w:t>
      </w:r>
      <w:r w:rsidRPr="00274342">
        <w:rPr>
          <w:rFonts w:ascii="Times New Roman" w:eastAsia="Times New Roman" w:hAnsi="Times New Roman" w:cs="Times New Roman"/>
          <w:sz w:val="24"/>
          <w:szCs w:val="24"/>
        </w:rPr>
        <w:lastRenderedPageBreak/>
        <w:t>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92519" w:rsidRPr="00274342" w:rsidRDefault="00692519" w:rsidP="00692519">
      <w:pPr>
        <w:spacing w:after="0" w:line="240" w:lineRule="auto"/>
        <w:ind w:left="1701" w:hanging="1275"/>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u w:val="single"/>
        </w:rPr>
        <w:t>Основная образовательная программа, предусматривает:</w:t>
      </w:r>
    </w:p>
    <w:p w:rsidR="00692519" w:rsidRPr="00274342" w:rsidRDefault="00692519" w:rsidP="00692519">
      <w:pPr>
        <w:spacing w:after="0" w:line="240" w:lineRule="auto"/>
        <w:ind w:left="567" w:hanging="1275"/>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 достижение планируемых результатов освоения Основной образовательной программы всеми обучающимися, создание условий для образования детей с особыми образовательными потребностями, дифференциации и индивидуализации обучения и воспитания; </w:t>
      </w:r>
    </w:p>
    <w:p w:rsidR="00692519" w:rsidRPr="00274342" w:rsidRDefault="00692519" w:rsidP="00692519">
      <w:pPr>
        <w:spacing w:after="0" w:line="240" w:lineRule="auto"/>
        <w:ind w:left="567" w:hanging="1275"/>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выявление и развитие способностей обучающихся через систему  внеурочной деятельности (клубов,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диагностики и мониторинга развития учащихся;</w:t>
      </w:r>
    </w:p>
    <w:p w:rsidR="00692519" w:rsidRPr="00274342" w:rsidRDefault="00692519" w:rsidP="00692519">
      <w:pPr>
        <w:spacing w:after="0" w:line="240" w:lineRule="auto"/>
        <w:ind w:left="567" w:hanging="1275"/>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организацию интеллектуальных и творческих соревнований, проектно-исследовательской деятельности через различные формы организации внеурочной деятельности;</w:t>
      </w:r>
    </w:p>
    <w:p w:rsidR="00692519" w:rsidRPr="00274342" w:rsidRDefault="00692519" w:rsidP="00692519">
      <w:pPr>
        <w:spacing w:after="0" w:line="240" w:lineRule="auto"/>
        <w:ind w:left="567" w:hanging="1275"/>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692519" w:rsidRPr="00274342" w:rsidRDefault="00692519" w:rsidP="00692519">
      <w:pPr>
        <w:spacing w:after="0" w:line="240" w:lineRule="auto"/>
        <w:ind w:left="567" w:hanging="1275"/>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использование в образовательном процессе современных образовательных технологий деятельностного типа;</w:t>
      </w:r>
    </w:p>
    <w:p w:rsidR="00692519" w:rsidRPr="00274342" w:rsidRDefault="00692519" w:rsidP="00692519">
      <w:pPr>
        <w:spacing w:after="0" w:line="240" w:lineRule="auto"/>
        <w:ind w:left="567" w:hanging="1275"/>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692519" w:rsidRPr="00274342" w:rsidRDefault="00692519" w:rsidP="00692519">
      <w:pPr>
        <w:spacing w:after="0" w:line="240" w:lineRule="auto"/>
        <w:ind w:left="567" w:hanging="1275"/>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включение обучающихся в процессы познания и преобразования внешкольной социальной среды (района) для приобретения опыта реального управления и действия на основе краеведческой, природоохранной деятельности и социальных практик.</w:t>
      </w:r>
    </w:p>
    <w:p w:rsidR="00692519" w:rsidRPr="00274342" w:rsidRDefault="00692519" w:rsidP="00692519">
      <w:pPr>
        <w:spacing w:after="0" w:line="240" w:lineRule="auto"/>
        <w:ind w:left="567"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left="567" w:hanging="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692519" w:rsidRPr="000B4583" w:rsidRDefault="00692519" w:rsidP="00692519">
      <w:pPr>
        <w:spacing w:after="0" w:line="240" w:lineRule="auto"/>
        <w:ind w:left="-360" w:firstLine="426"/>
        <w:jc w:val="both"/>
        <w:rPr>
          <w:rFonts w:ascii="Times New Roman" w:eastAsia="Times New Roman" w:hAnsi="Times New Roman" w:cs="Times New Roman"/>
          <w:color w:val="FF0000"/>
          <w:sz w:val="24"/>
          <w:szCs w:val="24"/>
        </w:rPr>
      </w:pPr>
      <w:r w:rsidRPr="00274342">
        <w:rPr>
          <w:rFonts w:ascii="Times New Roman" w:eastAsia="Times New Roman" w:hAnsi="Times New Roman" w:cs="Times New Roman"/>
          <w:sz w:val="24"/>
          <w:szCs w:val="24"/>
        </w:rPr>
        <w:t> </w:t>
      </w:r>
    </w:p>
    <w:p w:rsidR="00692519" w:rsidRPr="004F1C9B" w:rsidRDefault="00692519" w:rsidP="00692519">
      <w:pPr>
        <w:spacing w:after="0" w:line="240" w:lineRule="auto"/>
        <w:ind w:firstLine="426"/>
        <w:jc w:val="both"/>
        <w:rPr>
          <w:rFonts w:ascii="Times New Roman" w:eastAsia="Times New Roman" w:hAnsi="Times New Roman" w:cs="Times New Roman"/>
          <w:sz w:val="24"/>
          <w:szCs w:val="24"/>
        </w:rPr>
      </w:pPr>
      <w:r w:rsidRPr="004F1C9B">
        <w:rPr>
          <w:rFonts w:ascii="Times New Roman" w:eastAsia="Times New Roman" w:hAnsi="Times New Roman" w:cs="Times New Roman"/>
          <w:sz w:val="24"/>
          <w:szCs w:val="24"/>
        </w:rPr>
        <w:t>      Данная цель соотносится с миссией образовательной программы  М</w:t>
      </w:r>
      <w:r>
        <w:rPr>
          <w:rFonts w:ascii="Times New Roman" w:eastAsia="Times New Roman" w:hAnsi="Times New Roman" w:cs="Times New Roman"/>
          <w:sz w:val="24"/>
          <w:szCs w:val="24"/>
        </w:rPr>
        <w:t>Б</w:t>
      </w:r>
      <w:r w:rsidRPr="004F1C9B">
        <w:rPr>
          <w:rFonts w:ascii="Times New Roman" w:eastAsia="Times New Roman" w:hAnsi="Times New Roman" w:cs="Times New Roman"/>
          <w:sz w:val="24"/>
          <w:szCs w:val="24"/>
        </w:rPr>
        <w:t xml:space="preserve">ОУ  </w:t>
      </w:r>
      <w:r w:rsidR="00F859D7">
        <w:rPr>
          <w:rFonts w:ascii="Times New Roman" w:eastAsia="Times New Roman" w:hAnsi="Times New Roman" w:cs="Times New Roman"/>
          <w:sz w:val="24"/>
          <w:szCs w:val="24"/>
        </w:rPr>
        <w:t xml:space="preserve">Зазерской </w:t>
      </w:r>
      <w:r w:rsidRPr="004F1C9B">
        <w:rPr>
          <w:rFonts w:ascii="Times New Roman" w:eastAsia="Times New Roman" w:hAnsi="Times New Roman" w:cs="Times New Roman"/>
          <w:sz w:val="24"/>
          <w:szCs w:val="24"/>
        </w:rPr>
        <w:t xml:space="preserve">  СОШ: «</w:t>
      </w:r>
      <w:r w:rsidRPr="004F1C9B">
        <w:rPr>
          <w:rFonts w:ascii="Times New Roman" w:eastAsia="Times New Roman" w:hAnsi="Times New Roman" w:cs="Times New Roman"/>
          <w:i/>
          <w:iCs/>
          <w:sz w:val="24"/>
          <w:szCs w:val="24"/>
        </w:rPr>
        <w:t>Создание среды, способствующей сохранению физического, психического, социального, духовного, нравственного здоровья и формирующей потребность в самопознании, саморазвитии, самоопределении и самореализации» и  с м</w:t>
      </w:r>
      <w:r w:rsidRPr="004F1C9B">
        <w:rPr>
          <w:rFonts w:ascii="Times New Roman" w:eastAsia="Times New Roman" w:hAnsi="Times New Roman" w:cs="Times New Roman"/>
          <w:sz w:val="24"/>
          <w:szCs w:val="24"/>
        </w:rPr>
        <w:t xml:space="preserve">иссией 1 ступени: «Создание развивающей среды для персонификации, осознания ребенком себя как целостной личности и субъекта собственного развития», отраженной в ОП школы. </w:t>
      </w:r>
    </w:p>
    <w:p w:rsidR="00692519" w:rsidRPr="004F1C9B" w:rsidRDefault="00692519" w:rsidP="00692519">
      <w:pPr>
        <w:spacing w:after="0" w:line="240" w:lineRule="auto"/>
        <w:ind w:left="-360" w:firstLine="426"/>
        <w:jc w:val="both"/>
        <w:rPr>
          <w:rFonts w:ascii="Times New Roman" w:eastAsia="Times New Roman" w:hAnsi="Times New Roman" w:cs="Times New Roman"/>
          <w:sz w:val="24"/>
          <w:szCs w:val="24"/>
        </w:rPr>
      </w:pPr>
      <w:r w:rsidRPr="004F1C9B">
        <w:rPr>
          <w:rFonts w:ascii="Times New Roman" w:eastAsia="Times New Roman" w:hAnsi="Times New Roman" w:cs="Times New Roman"/>
          <w:sz w:val="24"/>
          <w:szCs w:val="24"/>
        </w:rPr>
        <w:t>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u w:val="single"/>
        </w:rPr>
        <w:t>Задачи ООП НОО М</w:t>
      </w:r>
      <w:r>
        <w:rPr>
          <w:rFonts w:ascii="Times New Roman" w:eastAsia="Times New Roman" w:hAnsi="Times New Roman" w:cs="Times New Roman"/>
          <w:b/>
          <w:bCs/>
          <w:sz w:val="24"/>
          <w:szCs w:val="24"/>
          <w:u w:val="single"/>
        </w:rPr>
        <w:t>Б</w:t>
      </w:r>
      <w:r w:rsidRPr="00274342">
        <w:rPr>
          <w:rFonts w:ascii="Times New Roman" w:eastAsia="Times New Roman" w:hAnsi="Times New Roman" w:cs="Times New Roman"/>
          <w:b/>
          <w:bCs/>
          <w:sz w:val="24"/>
          <w:szCs w:val="24"/>
          <w:u w:val="single"/>
        </w:rPr>
        <w:t xml:space="preserve">ОУ </w:t>
      </w:r>
      <w:r w:rsidR="00F859D7">
        <w:rPr>
          <w:rFonts w:ascii="Times New Roman" w:eastAsia="Times New Roman" w:hAnsi="Times New Roman" w:cs="Times New Roman"/>
          <w:b/>
          <w:bCs/>
          <w:sz w:val="24"/>
          <w:szCs w:val="24"/>
          <w:u w:val="single"/>
        </w:rPr>
        <w:t xml:space="preserve">Зазерской </w:t>
      </w:r>
      <w:r w:rsidRPr="00274342">
        <w:rPr>
          <w:rFonts w:ascii="Times New Roman" w:eastAsia="Times New Roman" w:hAnsi="Times New Roman" w:cs="Times New Roman"/>
          <w:b/>
          <w:bCs/>
          <w:sz w:val="24"/>
          <w:szCs w:val="24"/>
          <w:u w:val="single"/>
        </w:rPr>
        <w:t xml:space="preserve"> СОШ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Создавать условия для сохранения и укрепления здоровья обучающихся, как организационно-педагогический компонент формирования основ здорового образа жизни и безопасного поведения.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Создавать условия для достижения обучающимися в начальной школе личностных, метапредметных и предметных результатов освоения основной образовательной программы начального общего образования.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3.</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Обеспечивать формирование универсальных учебных действий в целостном образовательном процессе за счет интеграции содержания учебного, воспитательного процессов и системы дополнительного образования.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Осуществлять психолого-педагогическую поддержку познавательной мотивации обучающихся, развивать готовность и способности к сотрудничеству и совместной деятельности на уровнях: «ученик – учитель», «ученик – ученики», ученики – ученики».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Развивать основы духовно-нравственной культуры и нравственного поведения.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6.</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Формировать готовность к рефлексии – важнейшему качеству, определяющему направленность на саморазвитие и реализацию творческого потенциала.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Решение задач   отвечает  требованиям качества образовательного процесса и работает    на достижение модельных характеристик выпускника первой ступени обучения.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Портрет выпускника начальной школы.</w:t>
      </w:r>
      <w:r w:rsidRPr="00274342">
        <w:rPr>
          <w:rFonts w:ascii="Times New Roman" w:eastAsia="Times New Roman" w:hAnsi="Times New Roman" w:cs="Times New Roman"/>
          <w:sz w:val="24"/>
          <w:szCs w:val="24"/>
        </w:rPr>
        <w:t xml:space="preserve"> </w:t>
      </w:r>
    </w:p>
    <w:p w:rsidR="00692519" w:rsidRPr="00274342" w:rsidRDefault="00692519" w:rsidP="00692519">
      <w:pPr>
        <w:spacing w:after="0" w:line="240" w:lineRule="auto"/>
        <w:ind w:left="851"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любящий свой народ, свой край и свою Родину;</w:t>
      </w:r>
    </w:p>
    <w:p w:rsidR="00692519" w:rsidRPr="00274342" w:rsidRDefault="00692519" w:rsidP="00692519">
      <w:pPr>
        <w:spacing w:after="0" w:line="240" w:lineRule="auto"/>
        <w:ind w:left="851"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уважающий и принимающий ценности семьи и общества;</w:t>
      </w:r>
    </w:p>
    <w:p w:rsidR="00692519" w:rsidRPr="00274342" w:rsidRDefault="00692519" w:rsidP="00692519">
      <w:pPr>
        <w:spacing w:after="0" w:line="240" w:lineRule="auto"/>
        <w:ind w:left="851"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любознательный, активно и заинтересованно познающий мир</w:t>
      </w:r>
      <w:r w:rsidRPr="00274342">
        <w:rPr>
          <w:rFonts w:ascii="Times New Roman" w:eastAsia="Times New Roman" w:hAnsi="Times New Roman" w:cs="Times New Roman"/>
          <w:sz w:val="24"/>
          <w:szCs w:val="24"/>
        </w:rPr>
        <w:br/>
        <w:t>владеющий основами умения учиться, способный к организации собственной деятельности;</w:t>
      </w:r>
    </w:p>
    <w:p w:rsidR="00692519" w:rsidRPr="00274342" w:rsidRDefault="00692519" w:rsidP="00692519">
      <w:pPr>
        <w:spacing w:after="0" w:line="240" w:lineRule="auto"/>
        <w:ind w:left="851"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готовый самостоятельно действовать и отвечать за свои поступки перед семьей и обществом;</w:t>
      </w:r>
    </w:p>
    <w:p w:rsidR="00692519" w:rsidRPr="00274342" w:rsidRDefault="00692519" w:rsidP="00692519">
      <w:pPr>
        <w:spacing w:after="0" w:line="240" w:lineRule="auto"/>
        <w:ind w:left="851"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доброжелательный, умеющий слушать и слышать собеседника, обосновывать свою позицию, высказывать свое мнение;</w:t>
      </w:r>
    </w:p>
    <w:p w:rsidR="00692519" w:rsidRPr="00274342" w:rsidRDefault="00692519" w:rsidP="00692519">
      <w:pPr>
        <w:spacing w:after="0" w:line="240" w:lineRule="auto"/>
        <w:ind w:left="851"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выполняющий правила здорового и безопасного для себя и окружающих образа жизни.</w:t>
      </w:r>
    </w:p>
    <w:p w:rsidR="00692519" w:rsidRPr="00274342" w:rsidRDefault="00692519" w:rsidP="00692519">
      <w:pPr>
        <w:spacing w:after="0" w:line="240" w:lineRule="auto"/>
        <w:ind w:left="491"/>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Ожидаемые образовательные результаты</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ООП НОО:</w:t>
      </w:r>
    </w:p>
    <w:p w:rsidR="00692519" w:rsidRPr="00274342" w:rsidRDefault="00692519" w:rsidP="00692519">
      <w:pPr>
        <w:spacing w:after="0" w:line="240" w:lineRule="auto"/>
        <w:ind w:left="851" w:hanging="283"/>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сформированность предметных и универсальных способов  действий, обеспечивающих возможность продолжения образования  в основной школе;</w:t>
      </w:r>
    </w:p>
    <w:p w:rsidR="00692519" w:rsidRPr="00274342" w:rsidRDefault="00692519" w:rsidP="00692519">
      <w:pPr>
        <w:spacing w:after="0" w:line="240" w:lineRule="auto"/>
        <w:ind w:left="851" w:hanging="283"/>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овладение навыком учиться, то есть  способностью  к самоорганизации с целью решения учебных задач;</w:t>
      </w:r>
    </w:p>
    <w:p w:rsidR="00692519" w:rsidRPr="00274342" w:rsidRDefault="00692519" w:rsidP="00692519">
      <w:pPr>
        <w:spacing w:after="0" w:line="240" w:lineRule="auto"/>
        <w:ind w:left="851" w:hanging="283"/>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приобретение системы ценностей, толерантности, патриотизма;</w:t>
      </w:r>
    </w:p>
    <w:p w:rsidR="00692519" w:rsidRPr="00274342" w:rsidRDefault="00692519" w:rsidP="00692519">
      <w:pPr>
        <w:spacing w:after="0" w:line="240" w:lineRule="auto"/>
        <w:ind w:left="851" w:hanging="283"/>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индивидуальный прогресс в основных сферах личностного развития - эмоциональной, познавательной, саморегуляции;</w:t>
      </w:r>
    </w:p>
    <w:p w:rsidR="00692519" w:rsidRPr="00274342" w:rsidRDefault="00692519" w:rsidP="00692519">
      <w:pPr>
        <w:spacing w:after="0" w:line="240" w:lineRule="auto"/>
        <w:ind w:left="851" w:hanging="283"/>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приобретение социального  опыта, практической направленности  знаний,   развитие способности   применять полученные знания на практике.</w:t>
      </w:r>
    </w:p>
    <w:p w:rsidR="00692519" w:rsidRPr="00274342" w:rsidRDefault="00692519" w:rsidP="00692519">
      <w:pPr>
        <w:spacing w:after="0" w:line="240" w:lineRule="auto"/>
        <w:ind w:firstLine="426"/>
        <w:jc w:val="both"/>
        <w:textAlignment w:val="top"/>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Программа адресована: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Учащимся и родителям</w:t>
      </w:r>
    </w:p>
    <w:p w:rsidR="00692519" w:rsidRPr="00274342" w:rsidRDefault="00692519" w:rsidP="00692519">
      <w:pPr>
        <w:spacing w:after="0" w:line="240" w:lineRule="auto"/>
        <w:ind w:left="92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692519" w:rsidRPr="00274342" w:rsidRDefault="00692519" w:rsidP="00692519">
      <w:pPr>
        <w:spacing w:after="0" w:line="240" w:lineRule="auto"/>
        <w:ind w:left="92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для определения ответственности за достижение результатов образовательной деятельности между лицеем, родителями и обучающимися и возможностей для взаимодействия;</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Учителям</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для углубления понимания смыслов образования и как ориентир в практической образовательной деятельности;</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Администрации</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для регулирования взаимоотношений субъектов образовательного процесса (учеников, родителей, администрации, педагогических работников и др. участников);</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Учредителю и органам управления</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для повышения объективности оценивания образовательных результатов учреждения в целом;</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692519" w:rsidRPr="00274342" w:rsidRDefault="00692519" w:rsidP="004B5B7F">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Содержание образовательного процесса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sidR="00F859D7">
        <w:rPr>
          <w:rFonts w:ascii="Times New Roman" w:eastAsia="Times New Roman" w:hAnsi="Times New Roman" w:cs="Times New Roman"/>
          <w:sz w:val="24"/>
          <w:szCs w:val="24"/>
        </w:rPr>
        <w:t xml:space="preserve">Зазерской </w:t>
      </w:r>
      <w:r w:rsidRPr="00274342">
        <w:rPr>
          <w:rFonts w:ascii="Times New Roman" w:eastAsia="Times New Roman" w:hAnsi="Times New Roman" w:cs="Times New Roman"/>
          <w:sz w:val="24"/>
          <w:szCs w:val="24"/>
        </w:rPr>
        <w:t xml:space="preserve"> СОШ   учитывает,  с одной стороны, требования государственного стандарта нового поколения, с другой стороны – особенности  контингента учащихся, их интересов и образовательных потребностей, что отражено </w:t>
      </w:r>
      <w:r w:rsidRPr="003A7472">
        <w:rPr>
          <w:rFonts w:ascii="Times New Roman" w:eastAsia="Times New Roman" w:hAnsi="Times New Roman" w:cs="Times New Roman"/>
          <w:bCs/>
          <w:sz w:val="24"/>
          <w:szCs w:val="24"/>
        </w:rPr>
        <w:t xml:space="preserve">в рабочих программах </w:t>
      </w:r>
      <w:r w:rsidRPr="00274342">
        <w:rPr>
          <w:rFonts w:ascii="Times New Roman" w:eastAsia="Times New Roman" w:hAnsi="Times New Roman" w:cs="Times New Roman"/>
          <w:sz w:val="24"/>
          <w:szCs w:val="24"/>
        </w:rPr>
        <w:t>по учебным предметам и внеучебной деятельности.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1.2      Планируемые результаты освоения обучающимися основной образовательной программы начального общего образования.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b/>
          <w:bCs/>
          <w:sz w:val="24"/>
          <w:szCs w:val="24"/>
          <w:u w:val="single"/>
        </w:rPr>
        <w:t>Общая характеристика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    К планируемым  результатам </w:t>
      </w:r>
      <w:r w:rsidRPr="00274342">
        <w:rPr>
          <w:rFonts w:ascii="Times New Roman" w:eastAsia="Times New Roman" w:hAnsi="Times New Roman" w:cs="Times New Roman"/>
          <w:sz w:val="24"/>
          <w:szCs w:val="24"/>
        </w:rPr>
        <w:t> освоения основной образовательной программы отнесены: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-метапредметные результаты — освоенные обучающимися универсальные учебные действия (познавательные, регулятивные и коммуникативные);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Планируемые результаты:</w:t>
      </w:r>
    </w:p>
    <w:p w:rsidR="00692519" w:rsidRPr="00274342" w:rsidRDefault="00692519" w:rsidP="00692519">
      <w:pPr>
        <w:spacing w:after="0" w:line="240" w:lineRule="auto"/>
        <w:ind w:left="92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обеспечивают связь между требованиями Стандарта, образовательным процессом и</w:t>
      </w:r>
    </w:p>
    <w:p w:rsidR="00692519" w:rsidRPr="00274342" w:rsidRDefault="00692519" w:rsidP="00692519">
      <w:pPr>
        <w:spacing w:after="0" w:line="240" w:lineRule="auto"/>
        <w:ind w:left="1134"/>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92519" w:rsidRPr="00274342" w:rsidRDefault="00692519" w:rsidP="00692519">
      <w:pPr>
        <w:spacing w:after="0" w:line="240" w:lineRule="auto"/>
        <w:ind w:left="92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w:t>
      </w:r>
      <w:r w:rsidRPr="00274342">
        <w:rPr>
          <w:rFonts w:ascii="Times New Roman" w:eastAsia="Times New Roman" w:hAnsi="Times New Roman" w:cs="Times New Roman"/>
          <w:sz w:val="24"/>
          <w:szCs w:val="24"/>
        </w:rPr>
        <w:lastRenderedPageBreak/>
        <w:t>системы оценки качества освоения обучающимися основной образовательной программы начального общего образования.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sz w:val="24"/>
          <w:szCs w:val="24"/>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u w:val="single"/>
        </w:rPr>
        <w:t xml:space="preserve">Структура планируемых результатов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Структура планируемых результатов строится с учётом необходимости: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ООП НОО. Стандарт устанавливает требования не только к предметным результатам, но и к личностным и метапредметным результатам обучающихся.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структуре  планируемых результатов   отражены  ожидания, связанные с тем, какими учебными  действиями большинство учащихся овладеют на  уровне:</w:t>
      </w:r>
    </w:p>
    <w:p w:rsidR="00692519" w:rsidRPr="00274342" w:rsidRDefault="00692519" w:rsidP="00692519">
      <w:pPr>
        <w:spacing w:after="0" w:line="240" w:lineRule="auto"/>
        <w:ind w:left="141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актуального развития, т.е. на уровне  актуальных действий, хорошо освоенных  и выполняемых  автоматически;</w:t>
      </w:r>
    </w:p>
    <w:p w:rsidR="00692519" w:rsidRPr="00274342" w:rsidRDefault="00692519" w:rsidP="00692519">
      <w:pPr>
        <w:spacing w:after="0" w:line="240" w:lineRule="auto"/>
        <w:ind w:left="141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зоны ближайшего развития, т.е. на уровне «перспективных действий», находящихся еще на стадии формирования и выполняемых в сотрудничестве с учителем и  сверстниками.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 структуре планируемых результатов </w:t>
      </w:r>
      <w:r w:rsidRPr="00274342">
        <w:rPr>
          <w:rFonts w:ascii="Times New Roman" w:eastAsia="Times New Roman" w:hAnsi="Times New Roman" w:cs="Times New Roman"/>
          <w:i/>
          <w:iCs/>
          <w:sz w:val="24"/>
          <w:szCs w:val="24"/>
        </w:rPr>
        <w:t>по каждому  учебному  предмету</w:t>
      </w:r>
      <w:r w:rsidRPr="00274342">
        <w:rPr>
          <w:rFonts w:ascii="Times New Roman" w:eastAsia="Times New Roman" w:hAnsi="Times New Roman" w:cs="Times New Roman"/>
          <w:sz w:val="24"/>
          <w:szCs w:val="24"/>
        </w:rPr>
        <w:t>  выделяются следующие  цели: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b/>
          <w:bCs/>
          <w:sz w:val="24"/>
          <w:szCs w:val="24"/>
          <w:u w:val="single"/>
        </w:rPr>
        <w:t>Цели – ориентиры</w:t>
      </w:r>
      <w:r w:rsidRPr="00274342">
        <w:rPr>
          <w:rFonts w:ascii="Times New Roman" w:eastAsia="Times New Roman" w:hAnsi="Times New Roman" w:cs="Times New Roman"/>
          <w:b/>
          <w:bCs/>
          <w:sz w:val="24"/>
          <w:szCs w:val="24"/>
        </w:rPr>
        <w:t>,</w:t>
      </w:r>
      <w:r w:rsidRPr="00274342">
        <w:rPr>
          <w:rFonts w:ascii="Times New Roman" w:eastAsia="Times New Roman" w:hAnsi="Times New Roman" w:cs="Times New Roman"/>
          <w:sz w:val="24"/>
          <w:szCs w:val="24"/>
        </w:rPr>
        <w:t xml:space="preserve"> определяющие ведущие целевые установки и основные ожидаемые результаты изучения данной учебной программы. Этот блок результатов описывает основной, существенный </w:t>
      </w:r>
      <w:r w:rsidRPr="00274342">
        <w:rPr>
          <w:rFonts w:ascii="Times New Roman" w:eastAsia="Times New Roman" w:hAnsi="Times New Roman" w:cs="Times New Roman"/>
          <w:b/>
          <w:bCs/>
          <w:sz w:val="24"/>
          <w:szCs w:val="24"/>
        </w:rPr>
        <w:t>вклад данного предмета  в развитие личности  учащихся и развитие их способностей;</w:t>
      </w:r>
      <w:r w:rsidRPr="00274342">
        <w:rPr>
          <w:rFonts w:ascii="Times New Roman" w:eastAsia="Times New Roman" w:hAnsi="Times New Roman" w:cs="Times New Roman"/>
          <w:sz w:val="24"/>
          <w:szCs w:val="24"/>
        </w:rPr>
        <w:t xml:space="preserve">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неперсонифицированных (анонимных) процедур, а полученные результаты характеризуют деятельность образовательного учреждения.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b/>
          <w:bCs/>
          <w:sz w:val="24"/>
          <w:szCs w:val="24"/>
          <w:u w:val="single"/>
        </w:rPr>
        <w:t>Цели, характеризующие систему учебных действий в отношении опорного учебного материала.</w:t>
      </w:r>
      <w:r w:rsidRPr="00274342">
        <w:rPr>
          <w:rFonts w:ascii="Times New Roman" w:eastAsia="Times New Roman" w:hAnsi="Times New Roman" w:cs="Times New Roman"/>
          <w:sz w:val="24"/>
          <w:szCs w:val="24"/>
        </w:rPr>
        <w:t xml:space="preserve"> Планируемые результаты, описывающие эту группу целей, приводятся </w:t>
      </w:r>
      <w:r w:rsidRPr="00274342">
        <w:rPr>
          <w:rFonts w:ascii="Times New Roman" w:eastAsia="Times New Roman" w:hAnsi="Times New Roman" w:cs="Times New Roman"/>
          <w:b/>
          <w:bCs/>
          <w:sz w:val="24"/>
          <w:szCs w:val="24"/>
        </w:rPr>
        <w:t xml:space="preserve">в блоках </w:t>
      </w:r>
      <w:r w:rsidRPr="00274342">
        <w:rPr>
          <w:rFonts w:ascii="Times New Roman" w:eastAsia="Times New Roman" w:hAnsi="Times New Roman" w:cs="Times New Roman"/>
          <w:b/>
          <w:bCs/>
          <w:sz w:val="24"/>
          <w:szCs w:val="24"/>
          <w:u w:val="single"/>
        </w:rPr>
        <w:t>«Выпускник научится»</w:t>
      </w:r>
      <w:r w:rsidRPr="00274342">
        <w:rPr>
          <w:rFonts w:ascii="Times New Roman" w:eastAsia="Times New Roman" w:hAnsi="Times New Roman" w:cs="Times New Roman"/>
          <w:sz w:val="24"/>
          <w:szCs w:val="24"/>
          <w:u w:val="single"/>
        </w:rPr>
        <w:t xml:space="preserve"> </w:t>
      </w:r>
      <w:r w:rsidRPr="00274342">
        <w:rPr>
          <w:rFonts w:ascii="Times New Roman" w:eastAsia="Times New Roman" w:hAnsi="Times New Roman" w:cs="Times New Roman"/>
          <w:sz w:val="24"/>
          <w:szCs w:val="24"/>
        </w:rPr>
        <w:t> к каждому разделу учебной программы. Они ориентируют в том, какой уровень освоения опорного учебного материала ожидается от выпускников. Критериями отбора данных результатов служат:</w:t>
      </w:r>
    </w:p>
    <w:p w:rsidR="00692519" w:rsidRPr="00274342" w:rsidRDefault="00692519" w:rsidP="00692519">
      <w:pPr>
        <w:spacing w:after="0" w:line="240" w:lineRule="auto"/>
        <w:ind w:left="92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их значимость для решения основных задач образования на данной ступени;</w:t>
      </w:r>
    </w:p>
    <w:p w:rsidR="00692519" w:rsidRPr="00274342" w:rsidRDefault="00692519" w:rsidP="00692519">
      <w:pPr>
        <w:spacing w:after="0" w:line="240" w:lineRule="auto"/>
        <w:ind w:left="92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необходимость для последующего обучения;</w:t>
      </w:r>
    </w:p>
    <w:p w:rsidR="00692519" w:rsidRPr="00274342" w:rsidRDefault="00692519" w:rsidP="00692519">
      <w:pPr>
        <w:spacing w:after="0" w:line="240" w:lineRule="auto"/>
        <w:ind w:left="92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потенциальная возможность их достижения большинством обучающихся, как минимум, на уровне, характеризующем исполнительскую компетентность обучающихся.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Достижение планируемых результатов  этой группы  </w:t>
      </w:r>
      <w:r w:rsidRPr="00274342">
        <w:rPr>
          <w:rFonts w:ascii="Times New Roman" w:eastAsia="Times New Roman" w:hAnsi="Times New Roman" w:cs="Times New Roman"/>
          <w:sz w:val="24"/>
          <w:szCs w:val="24"/>
          <w:u w:val="single"/>
        </w:rPr>
        <w:t>выносится на итоговую оценку</w:t>
      </w:r>
      <w:r w:rsidRPr="00274342">
        <w:rPr>
          <w:rFonts w:ascii="Times New Roman" w:eastAsia="Times New Roman" w:hAnsi="Times New Roman" w:cs="Times New Roman"/>
          <w:sz w:val="24"/>
          <w:szCs w:val="24"/>
        </w:rPr>
        <w:t xml:space="preserve">, которая может осуществляться как в ходе освоения данной программы (с </w:t>
      </w:r>
      <w:r w:rsidRPr="00274342">
        <w:rPr>
          <w:rFonts w:ascii="Times New Roman" w:eastAsia="Times New Roman" w:hAnsi="Times New Roman" w:cs="Times New Roman"/>
          <w:sz w:val="24"/>
          <w:szCs w:val="24"/>
        </w:rPr>
        <w:lastRenderedPageBreak/>
        <w:t xml:space="preserve">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w:t>
      </w:r>
      <w:r w:rsidRPr="00274342">
        <w:rPr>
          <w:rFonts w:ascii="Times New Roman" w:eastAsia="Times New Roman" w:hAnsi="Times New Roman" w:cs="Times New Roman"/>
          <w:sz w:val="24"/>
          <w:szCs w:val="24"/>
          <w:u w:val="single"/>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b/>
          <w:bCs/>
          <w:sz w:val="24"/>
          <w:szCs w:val="24"/>
          <w:u w:val="single"/>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предмета</w:t>
      </w:r>
      <w:r w:rsidRPr="00274342">
        <w:rPr>
          <w:rFonts w:ascii="Times New Roman" w:eastAsia="Times New Roman" w:hAnsi="Times New Roman" w:cs="Times New Roman"/>
          <w:b/>
          <w:bCs/>
          <w:sz w:val="24"/>
          <w:szCs w:val="24"/>
        </w:rPr>
        <w:t>.</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Планируемые результаты, описывающие  указанную группу целей, приводятся в </w:t>
      </w:r>
      <w:r w:rsidRPr="00274342">
        <w:rPr>
          <w:rFonts w:ascii="Times New Roman" w:eastAsia="Times New Roman" w:hAnsi="Times New Roman" w:cs="Times New Roman"/>
          <w:b/>
          <w:bCs/>
          <w:sz w:val="24"/>
          <w:szCs w:val="24"/>
        </w:rPr>
        <w:t xml:space="preserve">блоках </w:t>
      </w:r>
      <w:r w:rsidRPr="00274342">
        <w:rPr>
          <w:rFonts w:ascii="Times New Roman" w:eastAsia="Times New Roman" w:hAnsi="Times New Roman" w:cs="Times New Roman"/>
          <w:b/>
          <w:bCs/>
          <w:sz w:val="24"/>
          <w:szCs w:val="24"/>
          <w:u w:val="single"/>
        </w:rPr>
        <w:t>«Выпускник получит возможность научиться»</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 xml:space="preserve">к каждому разделу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достижений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Основная цель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r w:rsidRPr="00274342">
        <w:rPr>
          <w:rFonts w:ascii="Times New Roman" w:eastAsia="Times New Roman" w:hAnsi="Times New Roman" w:cs="Times New Roman"/>
          <w:b/>
          <w:bCs/>
          <w:sz w:val="24"/>
          <w:szCs w:val="24"/>
        </w:rPr>
        <w:t>При этом невыполнение обучающимися заданий, с помощью которых ведётся оценка достижения планируемых результатов этой группы, не является существенной для перехода на следующую ступень обучения.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На ступени начального общего образования устанавливаются планируемые результаты освоения:</w:t>
      </w:r>
    </w:p>
    <w:p w:rsidR="00692519" w:rsidRPr="00274342" w:rsidRDefault="00692519" w:rsidP="00692519">
      <w:pPr>
        <w:spacing w:after="0" w:line="240" w:lineRule="auto"/>
        <w:ind w:left="851" w:hanging="284"/>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междисциплинарных программ – «Формирование универсальных учебных действий», «Чтение. Работа с текстом»</w:t>
      </w:r>
      <w:r w:rsidRPr="00274342">
        <w:rPr>
          <w:rFonts w:ascii="TimesNewRoman" w:eastAsia="Times New Roman" w:hAnsi="TimesNewRoman" w:cs="Times New Roman"/>
          <w:sz w:val="24"/>
          <w:szCs w:val="24"/>
        </w:rPr>
        <w:t xml:space="preserve">, </w:t>
      </w:r>
      <w:r w:rsidRPr="00274342">
        <w:rPr>
          <w:rFonts w:ascii="Times New Roman" w:eastAsia="Times New Roman" w:hAnsi="Times New Roman" w:cs="Times New Roman"/>
          <w:sz w:val="24"/>
          <w:szCs w:val="24"/>
        </w:rPr>
        <w:t> «Формирование ИКТ-компетентности учащихся»;</w:t>
      </w:r>
    </w:p>
    <w:p w:rsidR="00692519" w:rsidRPr="00274342" w:rsidRDefault="00692519" w:rsidP="00692519">
      <w:pPr>
        <w:spacing w:after="0" w:line="240" w:lineRule="auto"/>
        <w:ind w:left="851" w:hanging="284"/>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 xml:space="preserve">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Основными адресатами планируемых результатов являются:</w:t>
      </w:r>
    </w:p>
    <w:p w:rsidR="00692519" w:rsidRPr="00274342" w:rsidRDefault="00692519" w:rsidP="00692519">
      <w:pPr>
        <w:spacing w:after="0" w:line="240" w:lineRule="auto"/>
        <w:ind w:left="114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Учащиеся.</w:t>
      </w:r>
    </w:p>
    <w:p w:rsidR="00692519" w:rsidRPr="00274342" w:rsidRDefault="00692519" w:rsidP="00692519">
      <w:pPr>
        <w:spacing w:after="0" w:line="240" w:lineRule="auto"/>
        <w:ind w:left="114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Родители обучающихся.</w:t>
      </w:r>
    </w:p>
    <w:p w:rsidR="00692519" w:rsidRPr="00274342" w:rsidRDefault="00692519" w:rsidP="00692519">
      <w:pPr>
        <w:spacing w:after="0" w:line="240" w:lineRule="auto"/>
        <w:ind w:left="114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3. Педагоги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b/>
          <w:bCs/>
          <w:sz w:val="24"/>
          <w:szCs w:val="24"/>
          <w:u w:val="single"/>
        </w:rPr>
        <w:t>П</w:t>
      </w:r>
      <w:r w:rsidRPr="00274342">
        <w:rPr>
          <w:rFonts w:ascii="Times New Roman" w:eastAsia="Times New Roman" w:hAnsi="Times New Roman" w:cs="Times New Roman"/>
          <w:b/>
          <w:bCs/>
          <w:spacing w:val="-6"/>
          <w:sz w:val="24"/>
          <w:szCs w:val="24"/>
          <w:u w:val="single"/>
        </w:rPr>
        <w:t>редметные  результаты освоения основной</w:t>
      </w:r>
      <w:r w:rsidRPr="00274342">
        <w:rPr>
          <w:rFonts w:ascii="Times New Roman" w:eastAsia="Times New Roman" w:hAnsi="Times New Roman" w:cs="Times New Roman"/>
          <w:b/>
          <w:bCs/>
          <w:sz w:val="24"/>
          <w:szCs w:val="24"/>
          <w:u w:val="single"/>
        </w:rPr>
        <w:t xml:space="preserve"> образовательной программы  начального общего образования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Русский язык</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 ступени начального общего образования:</w:t>
      </w:r>
    </w:p>
    <w:p w:rsidR="00692519" w:rsidRPr="00274342" w:rsidRDefault="00692519" w:rsidP="00692519">
      <w:pPr>
        <w:spacing w:after="0" w:line="240" w:lineRule="auto"/>
        <w:ind w:left="567" w:hanging="283"/>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·научится осознавать безошибочное письмо как одно из проявлений собственного уровня культуры;</w:t>
      </w:r>
    </w:p>
    <w:p w:rsidR="00692519" w:rsidRPr="00274342" w:rsidRDefault="00692519" w:rsidP="00692519">
      <w:pPr>
        <w:spacing w:after="0" w:line="240" w:lineRule="auto"/>
        <w:ind w:left="567" w:hanging="283"/>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692519" w:rsidRPr="00274342" w:rsidRDefault="00692519" w:rsidP="00692519">
      <w:pPr>
        <w:spacing w:after="0" w:line="240" w:lineRule="auto"/>
        <w:ind w:left="567" w:hanging="283"/>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92519" w:rsidRPr="00274342" w:rsidRDefault="00692519" w:rsidP="00692519">
      <w:pPr>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Содержательная линия «Система языка»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Раздел «Фонетика и графика»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различать звуки и буквы;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знать последовательность букв в русском и родном алфавитах, пользоваться алфавитом для упорядочивания слов и поиска нужной информации.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Раздел «Орфоэпия»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Раздел «Состав слова (морфемика)»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различать изменяемые и неизменяемые слова;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различать родственные (однокоренные) слова и формы слова;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находить в словах окончание, корень, приставку, суффикс.</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Раздел «Лексика»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выявлять слова, значение которых требует уточнения;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определять значение слова по тексту или уточнять с помощью толкового словаря.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подбирать синонимы для устранения повторов в тексте;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подбирать антонимы для точной характеристики предметов при их сравнении;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различать употребление в тексте слов в прямом и переносном значении (простые случаи);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оценивать уместность использования слов в тексте;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выбирать слова из ряда предложенных для успешного решения коммуникативной задачи.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Раздел «Морфология»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определять грамматические признаки имён существительных — род, число, падеж, склонение;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определять грамматические признаки имён прилагательных — род, число, падеж;</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4342">
        <w:rPr>
          <w:rFonts w:ascii="Times New Roman" w:eastAsia="Times New Roman" w:hAnsi="Times New Roman" w:cs="Times New Roman"/>
          <w:b/>
          <w:bCs/>
          <w:sz w:val="24"/>
          <w:szCs w:val="24"/>
        </w:rPr>
        <w:t>и, а, но</w:t>
      </w:r>
      <w:r w:rsidRPr="00274342">
        <w:rPr>
          <w:rFonts w:ascii="Times New Roman" w:eastAsia="Times New Roman" w:hAnsi="Times New Roman" w:cs="Times New Roman"/>
          <w:sz w:val="24"/>
          <w:szCs w:val="24"/>
        </w:rPr>
        <w:t xml:space="preserve">, частицу </w:t>
      </w:r>
      <w:r w:rsidRPr="00274342">
        <w:rPr>
          <w:rFonts w:ascii="Times New Roman" w:eastAsia="Times New Roman" w:hAnsi="Times New Roman" w:cs="Times New Roman"/>
          <w:b/>
          <w:bCs/>
          <w:sz w:val="24"/>
          <w:szCs w:val="24"/>
        </w:rPr>
        <w:t xml:space="preserve">не </w:t>
      </w:r>
      <w:r w:rsidRPr="00274342">
        <w:rPr>
          <w:rFonts w:ascii="Times New Roman" w:eastAsia="Times New Roman" w:hAnsi="Times New Roman" w:cs="Times New Roman"/>
          <w:sz w:val="24"/>
          <w:szCs w:val="24"/>
        </w:rPr>
        <w:t>при глаголах.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Раздел «Синтаксис»</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различать предложение, словосочетание, слово;</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устанавливать при помощи смысловых вопросов связь между словами в словосочетании и предложении;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определять восклицательную/невосклицательную интонацию предложения;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находить главные и второстепенные (без деления на виды) члены предложения;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выделять предложения с однородными членами.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различать второстепенные члены предложения — определения, дополнения, обстоятельства;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различать простые и сложные предложения.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Содержательная линия «Орфография и пунктуация»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применять правила правописания (в объёме содержания курса);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определять (уточнять) написание слова по орфографическому словарю;</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безошибочно списывать текст объёмом 80—90 слов;</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писать под диктовку тексты объёмом 75—80 слов в соответствии с изученными правилами правописания;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осознавать место возможного возникновения орфографической ошибки;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подбирать примеры с определённой орфограммой;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при составлении собственных текстов перефразировать записываемое, чтобы избежать орфографических и пунктуационных ошибок;</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Содержательная линия «Развитие речи»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выражать собственное мнение, аргументировать его с учётом ситуации общения;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самостоятельно озаглавливать текст;</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составлять план текста;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создавать тексты по предложенному заголовку;</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подробно или выборочно пересказывать текст;</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пересказывать текст от другого лица;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составлять устный рассказ на определённую тему с использованием разных типов речи: описание, повествование, рассуждение;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корректировать тексты, в которых допущены нарушения культуры речи;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соблюдать нормы речевого взаимодействия при интерактивном общении (</w:t>
      </w:r>
      <w:r w:rsidRPr="00274342">
        <w:rPr>
          <w:rFonts w:ascii="Times New Roman" w:eastAsia="Times New Roman" w:hAnsi="Times New Roman" w:cs="Times New Roman"/>
          <w:sz w:val="24"/>
          <w:szCs w:val="24"/>
          <w:lang w:val="en-US"/>
        </w:rPr>
        <w:t>sms</w:t>
      </w:r>
      <w:r w:rsidRPr="00274342">
        <w:rPr>
          <w:rFonts w:ascii="Times New Roman" w:eastAsia="Times New Roman" w:hAnsi="Times New Roman" w:cs="Times New Roman"/>
          <w:sz w:val="24"/>
          <w:szCs w:val="24"/>
        </w:rPr>
        <w:noBreakHyphen/>
        <w:t>сообщения, электронная почта, Интернет и другие виды и способы связи).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u w:val="single"/>
        </w:rPr>
        <w:t>Литературное чтение.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Учащиеся получат возможность познакомиться с культурно-историческим наследием России и общечеловеческими ценностями.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языка, используемыми в художественных произведениях.</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Виды речевой и читательской деятельности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читать со скоростью, позволяющей понимать смысл прочитанного;</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ориентироваться в содержании художественного, учебного и научно</w:t>
      </w:r>
      <w:r w:rsidRPr="00274342">
        <w:rPr>
          <w:rFonts w:ascii="Times New Roman" w:eastAsia="Times New Roman" w:hAnsi="Times New Roman" w:cs="Times New Roman"/>
          <w:sz w:val="24"/>
          <w:szCs w:val="24"/>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 по содержанию произведения; находить в тексте требуемую информацию (конкретные сведения, факты, заданные в явном виде);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и, опираясь на содержание текста; находить средства выразительности: сравнение, олицетворение, метафору, эпитет</w:t>
      </w:r>
      <w:r w:rsidRPr="00274342">
        <w:rPr>
          <w:rFonts w:ascii="Times New Roman" w:eastAsia="Times New Roman" w:hAnsi="Times New Roman" w:cs="Times New Roman"/>
          <w:sz w:val="24"/>
          <w:szCs w:val="24"/>
          <w:vertAlign w:val="superscript"/>
        </w:rPr>
        <w:t>1</w:t>
      </w:r>
      <w:r w:rsidRPr="00274342">
        <w:rPr>
          <w:rFonts w:ascii="Times New Roman" w:eastAsia="Times New Roman" w:hAnsi="Times New Roman" w:cs="Times New Roman"/>
          <w:sz w:val="24"/>
          <w:szCs w:val="24"/>
        </w:rPr>
        <w:t>, определяющие отношение автора к герою, событию;</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воспринимать художественную литературу как вид искусства;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предвосхищать содержание текста по заголовку и с опорой на предыдущий опыт;</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выделять не только главную, но и избыточную информацию;</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осмысливать эстетические и нравственные ценности художественного текста и высказывать суждение;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определять авторскую позицию и высказывать отношение к герою и его поступкам;</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отмечать изменения своего эмоционального состояния в процессе чтения литературного произведения;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высказывать эстетическое и нравственно-этическое суждение и подтверждать высказанное суждение примерами из текста;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делать выписки из прочитанных текстов для дальнейшего практического использования.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Круг детского чтения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ориентироваться в книге по названию, оглавлению, отличать сборник произведений от авторской книги;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самостоятельно и целенаправленно осуществлять выбор книги в библиотеке по заданной тематике, по собственному желанию;</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определять предпочтительный круг чтения, исходя из собственных интересов и познавательных потребностей;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писать отзыв о прочитанной книге;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работать с тематическим каталогом;</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работать с детской периодикой.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Литературоведческая пропедевтика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сравнивать, сопоставлять художественные произведения разных жанров, выделяя два</w:t>
      </w:r>
      <w:r w:rsidRPr="00274342">
        <w:rPr>
          <w:rFonts w:ascii="Times New Roman" w:eastAsia="Times New Roman" w:hAnsi="Times New Roman" w:cs="Times New Roman"/>
          <w:sz w:val="24"/>
          <w:szCs w:val="24"/>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274342">
        <w:rPr>
          <w:rFonts w:ascii="Times New Roman" w:eastAsia="Times New Roman" w:hAnsi="Times New Roman" w:cs="Times New Roman"/>
          <w:sz w:val="24"/>
          <w:szCs w:val="24"/>
          <w:vertAlign w:val="superscript"/>
        </w:rPr>
        <w:t>1</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Творческая деятельность</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читать по ролям литературное произведение;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творчески пересказывать текст (от лица героя, от автора), дополнять текст;</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создавать иллюстрации по содержанию произведения;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работать в группе, создавая инсценировки по произведению, сценарии, проекты;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создавать собственный текст (повествование–по аналогии, рассуждение – развёрнутый ответ на вопрос; описание – характеристика героя).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u w:val="single"/>
        </w:rPr>
        <w:t>Иностранный язык (</w:t>
      </w:r>
      <w:r>
        <w:rPr>
          <w:rFonts w:ascii="Times New Roman" w:eastAsia="Times New Roman" w:hAnsi="Times New Roman" w:cs="Times New Roman"/>
          <w:sz w:val="24"/>
          <w:szCs w:val="24"/>
          <w:u w:val="single"/>
        </w:rPr>
        <w:t>немецкий</w:t>
      </w:r>
      <w:r w:rsidRPr="00274342">
        <w:rPr>
          <w:rFonts w:ascii="Times New Roman" w:eastAsia="Times New Roman" w:hAnsi="Times New Roman" w:cs="Times New Roman"/>
          <w:sz w:val="24"/>
          <w:szCs w:val="24"/>
          <w:u w:val="single"/>
        </w:rPr>
        <w:t>)</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w:t>
      </w:r>
      <w:r w:rsidRPr="00274342">
        <w:rPr>
          <w:rFonts w:ascii="Times New Roman" w:eastAsia="Times New Roman" w:hAnsi="Times New Roman" w:cs="Times New Roman"/>
          <w:sz w:val="24"/>
          <w:szCs w:val="24"/>
        </w:rPr>
        <w:lastRenderedPageBreak/>
        <w:t>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результате изучения иностранного языка на ступени начального общего образования у обучающихся: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Говорение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составлять небольшое описание предмета, картинки, персонажа;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рассказывать о себе, своей семье, друге.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воспроизводить наизусть небольшие произведения детского фольклора;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составлять краткую характеристику персонажа;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кратко излагать содержание прочитанного текста.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Аудирование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воспринимать на слух аудиотекст и полностью понимать содержащуюся в нём информацию;</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Чтение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соотносить графический образ английского слова с его звуковым образом;</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читать про себя и находить необходимую информацию.</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догадываться о значении незнакомых слов по контексту;</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не обращать внимания на незнакомые слова, не мешающие понимать основное содержание текста.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Письмо</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выписывать из текста слова, словосочетания и предложения;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писать поздравительную открытку к Новому году, Рождеству, дню рождения (с опорой на образец);</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писать по образцу краткое письмо зарубежному другу (с опорой на образец).</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 письменной форме кратко отвечать на вопросы к тексту;</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составлять рассказ в письменной форме по плану/ключевым словам;</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заполнять простую анкету;</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правильно оформлять конверт, сервисные поля в системе электронной почты (адрес, тема сообщения).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Языковые средства и навыки оперирования ими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Графика, каллиграфия, орфография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 xml:space="preserve">пользоваться </w:t>
      </w:r>
      <w:r>
        <w:rPr>
          <w:rFonts w:ascii="Times New Roman" w:eastAsia="Times New Roman" w:hAnsi="Times New Roman" w:cs="Times New Roman"/>
          <w:sz w:val="24"/>
          <w:szCs w:val="24"/>
        </w:rPr>
        <w:t xml:space="preserve">немецким </w:t>
      </w:r>
      <w:r w:rsidRPr="00274342">
        <w:rPr>
          <w:rFonts w:ascii="Times New Roman" w:eastAsia="Times New Roman" w:hAnsi="Times New Roman" w:cs="Times New Roman"/>
          <w:sz w:val="24"/>
          <w:szCs w:val="24"/>
        </w:rPr>
        <w:t xml:space="preserve"> алфавитом, знать последовательность букв в нём;</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списывать текст;</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восстанавливать слово в соответствии с решаемой учебной задачей;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отличать буквы от знаков транскрипции.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сравнивать и анализировать буквосочетания французского языка и их транскрипцию;</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группировать слова в соответствии с изученными правилами чтения;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уточнять написание слова по словарю;</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использовать экранный перевод отдельных слов (с русского языка на иностранный язык и обратно).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Фонетическая сторона речи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различать на слух и адекватно произносить все звуки французского языка, соблюдая нормы произношения звуков;</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соблюдать правильное ударение в изолированном слове, фразе;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различать коммуникативные типы предложений по интонации;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корректно произносить предложения с точки зрения их ритмико-интонационных особенностей.</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 xml:space="preserve">распознавать связующее </w:t>
      </w:r>
      <w:r w:rsidRPr="00274342">
        <w:rPr>
          <w:rFonts w:ascii="Times New Roman" w:eastAsia="Times New Roman" w:hAnsi="Times New Roman" w:cs="Times New Roman"/>
          <w:b/>
          <w:bCs/>
          <w:sz w:val="24"/>
          <w:szCs w:val="24"/>
        </w:rPr>
        <w:t xml:space="preserve">r </w:t>
      </w:r>
      <w:r w:rsidRPr="00274342">
        <w:rPr>
          <w:rFonts w:ascii="Times New Roman" w:eastAsia="Times New Roman" w:hAnsi="Times New Roman" w:cs="Times New Roman"/>
          <w:sz w:val="24"/>
          <w:szCs w:val="24"/>
        </w:rPr>
        <w:t>в речи и уметь его использовать;</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соблюдать интонацию перечисления;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соблюдать правило отсутствия ударения на служебных словах (артиклях, союзах, предлогах);</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читать изучаемые слова по транскрипции.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Лексическая сторона речи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употреблять в процессе общения активную лексику в соответствии с коммуникативной задачей;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·восстанавливать текст в соответствии с решаемой учебной задачей.</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узнавать простые словообразовательные элементы;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опираться на языковую догадку в процессе чтения и аудирования (интернациональные и сложные слова).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Грамматическая сторона речи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распознавать и употреблять в речи основные коммуникативные типы предложений;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 xml:space="preserve">узнавать сложносочинённые предложения  ; </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Математика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результате изучения курса математики обучающиеся на ступени начального общего образования: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Числа и величины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читать, записывать, сравнивать, упорядочивать числа от нуля до миллиона;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 xml:space="preserve"> группировать числа по заданному или самостоятельно установленному признаку;</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w:t>
      </w:r>
      <w:r w:rsidRPr="00274342">
        <w:rPr>
          <w:rFonts w:ascii="Times New Roman" w:eastAsia="Times New Roman" w:hAnsi="Times New Roman" w:cs="Times New Roman"/>
          <w:sz w:val="24"/>
          <w:szCs w:val="24"/>
        </w:rPr>
        <w:lastRenderedPageBreak/>
        <w:t>метр — дециметр, дециметр — сантиметр, метр — сантиметр, сантиметр — миллиметр).</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классифицировать числа по одному или нескольким основаниям, объяснять свои действия;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 xml:space="preserve"> выбирать единицу для измерения данной величины (длины, массы, площади, времени), объяснять свои действия.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Арифметические действия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выделять неизвестный компонент арифметического действия и находить его значение;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выполнять действия с величинами;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 xml:space="preserve"> использовать свойства арифметических действий для удобства вычислений;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проводить проверку правильности вычислений (с помощью обратного действия, прикидки и оценки результата действия и др.).</w:t>
      </w:r>
    </w:p>
    <w:p w:rsidR="00692519" w:rsidRPr="00274342" w:rsidRDefault="00692519" w:rsidP="00692519">
      <w:pPr>
        <w:spacing w:after="0" w:line="240" w:lineRule="auto"/>
        <w:ind w:left="420"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Работа с текстовыми задачами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решать учебные задачи и задачи, связанные с повседневной жизнью, арифметическим способом (в 1—2 действия);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оценивать правильность хода решения и реальность ответа на вопрос задачи.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решать задачи на нахождение доли величины и величины по значению её доли (половина, треть, четверть, пятая, десятая часть);</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решать задачи в 3—4 действия;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находить разные способы решения задачи.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Пространственные отношения. Геометрические фигуры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описывать взаимное расположение предметов в пространстве и на плоскости;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использовать свойства прямоугольника и квадрата для решения задач;</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распознавать и называть геометрические тела (куб, шар);</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соотносить реальные объекты с моделями геометрических фигур.</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 распознавать, различать и называть геометрические тела: параллелепипед, пирамиду, цилиндр, конус.</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Геометрические величины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измерять длину отрезка;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оценивать размеры геометрических объектов, расстояния приближённо (на глаз).</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 вычислять периметр многоугольника, площадь фигуры, составленной из прямоугольников.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Работа с информацией</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устанавливать истинность (верно, неверно) утверждений  о числах, величинах, геометрических фигурах;</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читать несложные готовые таблицы;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заполнять несложные готовые таблицы;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читать несложные готовые столбчатые диаграммы.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читать несложные готовые круговые диаграммы;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достраивать несложную готовую столбчатую диаграмму;</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 xml:space="preserve"> сравнивать и обобщать информацию, представленную в строках и столбцах несложных таблиц и диаграмм;</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понимать простейшие выражения, содержащие логические связки и слова («</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и</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 «если</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 xml:space="preserve"> то</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 «верно/неверно, что</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 «каждый», «все», «некоторые», «не»);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составлять, записывать и выполнять инструкцию (простой алгоритм), план поиска информации;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распознавать одну и ту же информацию, представленную в разной форме (таблицы и диаграммы);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планировать несложные исследования, собирать и представлять полученную информацию с помощью таблиц и диаграмм;</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Окружающий мир</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результате изучения курса «Окружающий мир» обучающиеся на ступени начального общего образования: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 xml:space="preserve">получат возможность осознать своё место в мире на основе единства рационально-научного познания и эмоционально-ценностного осмысления </w:t>
      </w:r>
      <w:r w:rsidRPr="00274342">
        <w:rPr>
          <w:rFonts w:ascii="Times New Roman" w:eastAsia="Times New Roman" w:hAnsi="Times New Roman" w:cs="Times New Roman"/>
          <w:sz w:val="24"/>
          <w:szCs w:val="24"/>
        </w:rPr>
        <w:lastRenderedPageBreak/>
        <w:t>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274342">
        <w:rPr>
          <w:rFonts w:ascii="Times New Roman" w:eastAsia="Times New Roman"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274342" w:rsidRDefault="00692519" w:rsidP="00692519">
      <w:pPr>
        <w:spacing w:after="0" w:line="240" w:lineRule="auto"/>
        <w:ind w:left="4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Человек и природа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узнавать изученные объекты и явления живой и неживой природы;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использовать готовые модели (глобус, карта, план) для объяснения явлений или описания свойств объектов;</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использовать при проведении практических работ инструменты ИКТ (фото</w:t>
      </w:r>
      <w:r w:rsidRPr="00274342">
        <w:rPr>
          <w:rFonts w:ascii="Times New Roman" w:eastAsia="Times New Roman" w:hAnsi="Times New Roman" w:cs="Times New Roman"/>
          <w:sz w:val="24"/>
          <w:szCs w:val="24"/>
        </w:rPr>
        <w:noBreakHyphen/>
        <w:t xml:space="preserve"> и видеокамеру, микрофон </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и др.) для записи и обработки информации, готовить небольшие презентации по результатам наблюдений и опытов;</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Человек и общество</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осознавать свою неразрывную связь с разнообразными окружающими социальными группами;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w:t>
      </w:r>
      <w:r w:rsidRPr="00274342">
        <w:rPr>
          <w:rFonts w:ascii="Times New Roman" w:eastAsia="Times New Roman" w:hAnsi="Times New Roman" w:cs="Times New Roman"/>
          <w:sz w:val="24"/>
          <w:szCs w:val="24"/>
        </w:rPr>
        <w:lastRenderedPageBreak/>
        <w:t>контроль в совместной деятельности, адекватно оценивать собственное поведение и поведение окружающих.</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Музыка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274342">
        <w:rPr>
          <w:rFonts w:ascii="Times New Roman" w:eastAsia="Times New Roman" w:hAnsi="Times New Roman" w:cs="Times New Roman"/>
          <w:sz w:val="24"/>
          <w:szCs w:val="24"/>
        </w:rPr>
        <w:noBreakHyphen/>
        <w:t>хоровых произведений, игре на элементарных детских музыкальных инструментах.</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Музыка в жизни человека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организовывать культурный досуг, самостоятельную музыкально-творческую деятельность, музицировать.</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Основные закономерности музыкального искусства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 xml:space="preserve">соотносить выразительные и изобразительные интонации, узнавать характерные черты музыкальной речи разных композиторов, воплощать </w:t>
      </w:r>
      <w:r w:rsidRPr="00274342">
        <w:rPr>
          <w:rFonts w:ascii="Times New Roman" w:eastAsia="Times New Roman" w:hAnsi="Times New Roman" w:cs="Times New Roman"/>
          <w:sz w:val="24"/>
          <w:szCs w:val="24"/>
        </w:rPr>
        <w:lastRenderedPageBreak/>
        <w:t>особенности музыки в исполнительской деятельности на основе полученных знаний;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использовать систему графических знаков для ориентации в нотном письме при пении простейших мелодий;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Музыкальная картина мира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оценивать и соотносить музыкальный язык народного и профессионального музыкального творчества разных стран мира.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Изобразительное искусство</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результате изучения изобразительного искусства на ступени начального общего образования у обучающихся: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Обучающиеся: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Восприятие искусства и виды художественной деятельности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различать основные виды и жанры пластических искусств, понимать их специфику;</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видеть проявления прекрасного в произведениях искусства (картины, архитектура, скульптура и т.д. в природе, на улице, в быту);</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Азбука искусства. Как говорит искусство?</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создавать простые композиции на заданную тему на плоскости и в пространстве;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 xml:space="preserve">выполнять простые рисунки и орнаментальные композиции, используя язык компьютерной графики в программе </w:t>
      </w:r>
      <w:r w:rsidRPr="00274342">
        <w:rPr>
          <w:rFonts w:ascii="Times New Roman" w:eastAsia="Times New Roman" w:hAnsi="Times New Roman" w:cs="Times New Roman"/>
          <w:sz w:val="24"/>
          <w:szCs w:val="24"/>
          <w:lang w:val="en-US"/>
        </w:rPr>
        <w:t>Paint</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Значимые темы искусства. О чём говорит искусство?</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w:t>
      </w:r>
      <w:r w:rsidRPr="00274342">
        <w:rPr>
          <w:rFonts w:ascii="Times New Roman" w:eastAsia="Times New Roman" w:hAnsi="Times New Roman" w:cs="Times New Roman"/>
          <w:sz w:val="24"/>
          <w:szCs w:val="24"/>
        </w:rPr>
        <w:lastRenderedPageBreak/>
        <w:t>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видеть, чувствовать и изображать красоту и разнообразие природы, человека, зданий, предметов;</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изображать пейзажи, натюрморты, портреты, выражая к ним своё отношение;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изображать многофигурные композиции на значимые жизненные темы и участвовать в коллективных работах на эти темы.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u w:val="single"/>
        </w:rPr>
        <w:t>Технология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результате изучения курса «Технологии» обучающиеся на ступени начального общего образования: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Обучающиеся: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w:t>
      </w:r>
      <w:r w:rsidRPr="00274342">
        <w:rPr>
          <w:rFonts w:ascii="Times New Roman" w:eastAsia="Times New Roman" w:hAnsi="Times New Roman" w:cs="Times New Roman"/>
          <w:sz w:val="24"/>
          <w:szCs w:val="24"/>
        </w:rPr>
        <w:lastRenderedPageBreak/>
        <w:t>научатся искать, отбирать, преобразовывать необходимую печатную и электронную информацию;</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74342">
        <w:rPr>
          <w:rFonts w:ascii="Times New Roman" w:eastAsia="Times New Roman" w:hAnsi="Times New Roman" w:cs="Times New Roman"/>
          <w:sz w:val="24"/>
          <w:szCs w:val="24"/>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92519" w:rsidRPr="00274342" w:rsidRDefault="00692519" w:rsidP="00692519">
      <w:pPr>
        <w:spacing w:after="0" w:line="240" w:lineRule="auto"/>
        <w:ind w:left="420"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92519" w:rsidRPr="00274342" w:rsidRDefault="00692519" w:rsidP="00692519">
      <w:pPr>
        <w:spacing w:after="0" w:line="240" w:lineRule="auto"/>
        <w:ind w:left="420"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Общекультурные и общетрудовые компетенции. Основы культуры труда, самообслуживание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выполнять доступные действия по самообслуживанию и доступные виды домашнего труда.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уважительно относиться к труду людей;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Технология ручной обработки материалов. Элементы графической грамоты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Конструирование и моделирование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соотносить объёмную конструкцию, основанную на правильных геометрических формах, с изображениями их развёрток;</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Практика работы на компьютере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создавать небольшие тексты, иллюстрации к устному рассказу, используя редакторы текстов и презентаций.</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Физическая культура (для обучающихся, не имеющих противопоказаний для занятий физической культурой или существенных ограничений по нагрузке)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результате обучения обучающиеся на ступени начального общего образования: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Обучающиеся: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Знания о физической культуре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92519" w:rsidRPr="00274342" w:rsidRDefault="00692519" w:rsidP="00692519">
      <w:pPr>
        <w:tabs>
          <w:tab w:val="center" w:pos="5292"/>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Способы физкультурной деятельности</w:t>
      </w:r>
      <w:r>
        <w:rPr>
          <w:rFonts w:ascii="Times New Roman" w:eastAsia="Times New Roman" w:hAnsi="Times New Roman" w:cs="Times New Roman"/>
          <w:b/>
          <w:bCs/>
          <w:sz w:val="24"/>
          <w:szCs w:val="24"/>
        </w:rPr>
        <w:tab/>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целенаправленно отбирать физические упражнения для индивидуальных занятий по развитию физических качеств;</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выполнять простейшие приёмы оказания доврачебной помощи при травмах и ушибах.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Физическое совершенствование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выполнять тестовые упражнения на оценку динамики индивидуального развития основных физических качеств;</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выполнять организующие строевые команды и приёмы;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выполнять акробатические упражнения (кувырки, стойки, перекаты);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выполнять гимнастические упражнения на спортивных снарядах (низкие перекладина и брусья, напольное гимнастическое бревно);</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выполнять легкоатлетические упражнения (бег, прыжки, метания и броски мяча разного веса и объёма);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сохранять правильную осанку, оптимальное телосложение;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выполнять эстетически красиво гимнастические и акробатические комбинации;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играть в баскетбол, футбол и волейбол по упрощённым правилам;</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выполнять тестовые нормативы по физической подготовке;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выполнять передвижения на лыжах (для снежных регионов России).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 к данной основной образовательной программе начального общего образования.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pacing w:val="-6"/>
          <w:sz w:val="24"/>
          <w:szCs w:val="24"/>
        </w:rPr>
        <w:t>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pacing w:val="-6"/>
          <w:sz w:val="24"/>
          <w:szCs w:val="24"/>
          <w:u w:val="single"/>
        </w:rPr>
        <w:t>Метапредметные результаты освоения основной</w:t>
      </w:r>
      <w:r w:rsidRPr="00274342">
        <w:rPr>
          <w:rFonts w:ascii="Times New Roman" w:eastAsia="Times New Roman" w:hAnsi="Times New Roman" w:cs="Times New Roman"/>
          <w:b/>
          <w:bCs/>
          <w:sz w:val="24"/>
          <w:szCs w:val="24"/>
          <w:u w:val="single"/>
        </w:rPr>
        <w:t xml:space="preserve"> образовательной программы  начального общего образования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u w:val="single"/>
        </w:rPr>
        <w:t>Чтение. Работа с текстом</w:t>
      </w:r>
      <w:r w:rsidRPr="00274342">
        <w:rPr>
          <w:rFonts w:ascii="Times New Roman" w:eastAsia="Times New Roman" w:hAnsi="Times New Roman" w:cs="Times New Roman"/>
          <w:sz w:val="24"/>
          <w:szCs w:val="24"/>
          <w:u w:val="single"/>
        </w:rPr>
        <w:t xml:space="preserve">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 результате изучения </w:t>
      </w:r>
      <w:r w:rsidRPr="00274342">
        <w:rPr>
          <w:rFonts w:ascii="Times New Roman" w:eastAsia="Times New Roman" w:hAnsi="Times New Roman" w:cs="Times New Roman"/>
          <w:b/>
          <w:bCs/>
          <w:sz w:val="24"/>
          <w:szCs w:val="24"/>
        </w:rPr>
        <w:t xml:space="preserve">всех без исключения учебных предметов </w:t>
      </w:r>
      <w:r w:rsidRPr="00274342">
        <w:rPr>
          <w:rFonts w:ascii="Times New Roman" w:eastAsia="Times New Roman" w:hAnsi="Times New Roman" w:cs="Times New Roman"/>
          <w:sz w:val="24"/>
          <w:szCs w:val="24"/>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Работа с текстом: поиск информации и понимание прочитанного</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находить в тексте конкретные сведения, факты, заданные в явном виде;</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определять тему и главную мысль текста;</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делить тексты на смысловые части, составлять план текста;</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сравнивать между собой объекты, описанные в тексте, выделяя два</w:t>
      </w:r>
      <w:r w:rsidRPr="00274342">
        <w:rPr>
          <w:rFonts w:ascii="Times New Roman" w:eastAsia="Times New Roman" w:hAnsi="Times New Roman" w:cs="Times New Roman"/>
          <w:sz w:val="24"/>
          <w:szCs w:val="24"/>
        </w:rPr>
        <w:noBreakHyphen/>
        <w:t>три существенных признака;</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ориентироваться в соответствующих возрасту словарях и справочниках.</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использовать формальные элементы текста (например, подзаголовки, сноски) для поиска нужной информации;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работать с  несколькими источниками информации;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сопоставлять информацию, полученную из нескольких источников.</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Работа с текстом: преобразование и интерпретация информации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·пересказывать текст подробно и сжато, устно и письменно;</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сопоставлять и обобщать содержащуюся в разных частях текста информацию;</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·делать выписки из прочитанных текстов с учётом цели их дальнейшего использования;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·составлять небольшие письменные аннотации к тексту, отзывы о прочитанном.</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Работа с текстом: оценка информации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·высказывать оценочные суждения и свою точку зрения о прочитанном тексте;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·участвовать в учебном диалоге при обсуждении прочитанного или прослушанного текста.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·сопоставлять различные точки зрения;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·соотносить позицию автора с собственной точкой зрения;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·в процессе работы с одним или несколькими источниками выявлять достоверную (противоречивую) информацию.</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u w:val="single"/>
        </w:rPr>
        <w:t xml:space="preserve">Формирование ИКТ-компетентности обучающихся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 результате изучения </w:t>
      </w:r>
      <w:r w:rsidRPr="00274342">
        <w:rPr>
          <w:rFonts w:ascii="Times New Roman" w:eastAsia="Times New Roman" w:hAnsi="Times New Roman" w:cs="Times New Roman"/>
          <w:b/>
          <w:bCs/>
          <w:sz w:val="24"/>
          <w:szCs w:val="24"/>
        </w:rPr>
        <w:t xml:space="preserve">всех без исключения предметов </w:t>
      </w:r>
      <w:r w:rsidRPr="00274342">
        <w:rPr>
          <w:rFonts w:ascii="Times New Roman" w:eastAsia="Times New Roman" w:hAnsi="Times New Roman" w:cs="Times New Roman"/>
          <w:sz w:val="24"/>
          <w:szCs w:val="24"/>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Они научатся планировать, проектировать и моделировать процессы в простых учебных и практических ситуациях.</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Знакомство со средствами ИКТ, гигиена работы с компьютером</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организовывать систему папок для хранения собственной информации в компьютере.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Технология ввода информации в компьютер: ввод текста, запись звука, изображения, цифровых данных</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вводить информацию в компьютер с использованием различных технических средств (фото</w:t>
      </w:r>
      <w:r w:rsidRPr="00274342">
        <w:rPr>
          <w:rFonts w:ascii="Times New Roman" w:eastAsia="Times New Roman" w:hAnsi="Times New Roman" w:cs="Times New Roman"/>
          <w:sz w:val="24"/>
          <w:szCs w:val="24"/>
        </w:rPr>
        <w:noBreakHyphen/>
        <w:t xml:space="preserve"> и видеокамеры, микрофона и т. д.), сохранять полученную информацию;</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рисовать изображения на графическом планшете;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сканировать рисунки и тексты.</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использовать программу распознавания сканированного текста на русском языке.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Обработка и поиск информации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274342">
        <w:rPr>
          <w:rFonts w:ascii="Times New Roman" w:eastAsia="Times New Roman" w:hAnsi="Times New Roman" w:cs="Times New Roman"/>
          <w:sz w:val="24"/>
          <w:szCs w:val="24"/>
        </w:rPr>
        <w:noBreakHyphen/>
        <w:t xml:space="preserve"> и аудиозаписей, фотоизображений;</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заполнять учебные базы данных.</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 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Создание, представление и передача сообщений</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создавать текстовые сообщения с использованием средств ИКТ: редактировать, оформлять и сохранять их;</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создавать сообщения в виде аудио</w:t>
      </w:r>
      <w:r w:rsidRPr="00274342">
        <w:rPr>
          <w:rFonts w:ascii="Times New Roman" w:eastAsia="Times New Roman" w:hAnsi="Times New Roman" w:cs="Times New Roman"/>
          <w:sz w:val="24"/>
          <w:szCs w:val="24"/>
        </w:rPr>
        <w:noBreakHyphen/>
        <w:t xml:space="preserve"> и видеофрагментов или цепочки экранов с использованием иллюстраций, видеоизображения, звука, текста;</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создавать диаграммы, планы территории и пр.;</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размещать сообщение в информационной образовательной среде образовательного учреждения;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xml:space="preserve">   </w:t>
      </w:r>
      <w:r w:rsidRPr="00274342">
        <w:rPr>
          <w:rFonts w:ascii="Times New Roman" w:eastAsia="Times New Roman" w:hAnsi="Times New Roman" w:cs="Times New Roman"/>
          <w:sz w:val="24"/>
          <w:szCs w:val="24"/>
        </w:rPr>
        <w:t>представлять данные;</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Планирование деятельности, управление и организация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создавать движущиеся модели и управлять ими в компьютерно-управляемых средах;</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планировать несложные исследования объектов и процессов внешнего мира.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получит возможность научиться:</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rPr>
        <w:t>  </w:t>
      </w:r>
      <w:r w:rsidRPr="00274342">
        <w:rPr>
          <w:rFonts w:ascii="Times New Roman" w:eastAsia="Times New Roman" w:hAnsi="Times New Roman" w:cs="Times New Roman"/>
          <w:sz w:val="24"/>
          <w:szCs w:val="24"/>
        </w:rPr>
        <w:t>проектировать несложные объекты и процессы реального мира, своей собственной деятельности и деятельности группы;</w:t>
      </w:r>
    </w:p>
    <w:p w:rsidR="00692519" w:rsidRPr="00274342" w:rsidRDefault="00692519" w:rsidP="00692519">
      <w:pPr>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w:t>
      </w:r>
      <w:r w:rsidRPr="00274342">
        <w:rPr>
          <w:rFonts w:ascii="Times New Roman" w:eastAsia="Times New Roman" w:hAnsi="Times New Roman" w:cs="Times New Roman"/>
          <w:sz w:val="24"/>
          <w:szCs w:val="24"/>
        </w:rPr>
        <w:t>моделировать объекты и процессы реального мира.</w:t>
      </w:r>
    </w:p>
    <w:p w:rsidR="00692519" w:rsidRPr="00274342" w:rsidRDefault="00692519" w:rsidP="00692519">
      <w:pPr>
        <w:shd w:val="clear" w:color="auto" w:fill="FFFFFF"/>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u w:val="single"/>
        </w:rPr>
        <w:t>Требования к освоению ООП НОО</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I. </w:t>
      </w:r>
      <w:r w:rsidRPr="00274342">
        <w:rPr>
          <w:rFonts w:ascii="Times New Roman" w:eastAsia="Times New Roman" w:hAnsi="Times New Roman" w:cs="Times New Roman"/>
          <w:sz w:val="24"/>
          <w:szCs w:val="24"/>
          <w:u w:val="single"/>
        </w:rPr>
        <w:t>Требования к основным предметным результатам:</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выполнение итоговых предметных тестов </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грамотная письменная речь  на  уровне среднего показателя;</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умение строить высказывания в определенном стиле, в соответствии с изученными орфографическими и пунктуационными нормами;</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владение навыками устного счета со скоростью среднего уровня;</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знание правил и умение применять правила поиска неизвестного компонента в уравнениях;</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умение самостоятельно выстраивать линию времени по историческим темам;</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умение работать с различными картами.</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II. </w:t>
      </w:r>
      <w:r w:rsidRPr="00274342">
        <w:rPr>
          <w:rFonts w:ascii="Times New Roman" w:eastAsia="Times New Roman" w:hAnsi="Times New Roman" w:cs="Times New Roman"/>
          <w:sz w:val="24"/>
          <w:szCs w:val="24"/>
          <w:u w:val="single"/>
        </w:rPr>
        <w:t>Требования к основным  метапредметным результатам:</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Универсальные учебные умения: умение самостоятельно работать со справочной и дополнительной литературой; умение находить межпредметные связи; умение связно, осмысленно и творчески пересказывать содержание изученного материала; умение осмысленно ставить перед собой учебные цели, задачи и достигать их; умение самостоятельно организовывать свою работу на уроке; умение самостоятельно выполнять действия по алгоритму; овладение первичными навыками работы на компьютере; умение формулировать разноуровневые вопросы; умение графически оформлять изучаемый материал; умение составлять свой текст на основе изученного материала; умение аргументировать свою точку зрения на основе изученного материала; умение грамотно оформлять задания в тетради; умение выражать свои мысли устно и письменно.</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Уровень развития познавательных процессов: наблюдательность; осмысленное запоминание по тексту и на слух; скорость освоения нового выше среднего норматива по району; умение самостоятельно устанавливать причинно-следственные связи; умение самостоятельно выделять в изучаемом материале существенные характеристики; развитое произвольное внимание.</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lang w:val="en-US"/>
        </w:rPr>
        <w:t>III</w:t>
      </w:r>
      <w:r w:rsidRPr="00274342">
        <w:rPr>
          <w:rFonts w:ascii="Times New Roman" w:eastAsia="Times New Roman" w:hAnsi="Times New Roman" w:cs="Times New Roman"/>
          <w:sz w:val="24"/>
          <w:szCs w:val="24"/>
          <w:u w:val="single"/>
        </w:rPr>
        <w:t>. Требования к результатам личностного развития</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w:t>
      </w:r>
      <w:r w:rsidRPr="00274342">
        <w:rPr>
          <w:rFonts w:ascii="Times New Roman" w:eastAsia="Times New Roman" w:hAnsi="Times New Roman" w:cs="Times New Roman"/>
          <w:sz w:val="24"/>
          <w:szCs w:val="24"/>
        </w:rPr>
        <w:t>Мотивационные характеристики, общая культура: мотивация к обучению, осмысленное отношение к учебному процессу; начитанность на уровне выше среднего по городу ; устойчивый интерес к истории изучаемых предметов.</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w:t>
      </w:r>
      <w:r w:rsidRPr="00274342">
        <w:rPr>
          <w:rFonts w:ascii="Times New Roman" w:eastAsia="Times New Roman" w:hAnsi="Times New Roman" w:cs="Times New Roman"/>
          <w:sz w:val="24"/>
          <w:szCs w:val="24"/>
        </w:rPr>
        <w:t>Коммуникативные характеристики: речевая культура, коммуникативные качества (умение вести диалог, устанавливать контакт, слушать и принимать точку зрения собеседника, умение грамотно отстаивать свою точку зрения); умение дружить, умение и желание помогать одноклассникам и другим людям; умение общаться и работать в коллективе; умение свободно общаться со старшими школьниками и учителями, находить с ними общий язык.</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w:t>
      </w:r>
      <w:r w:rsidRPr="00274342">
        <w:rPr>
          <w:rFonts w:ascii="Times New Roman" w:eastAsia="Times New Roman" w:hAnsi="Times New Roman" w:cs="Times New Roman"/>
          <w:sz w:val="24"/>
          <w:szCs w:val="24"/>
        </w:rPr>
        <w:t xml:space="preserve">Волевые и деятельностные характеристики: ответственность при выполнении самостоятельных заданий; прилежание, аккуратность, исполнительность, трудолюбие; целеустремленность, проявление инициативы; </w:t>
      </w:r>
      <w:r w:rsidRPr="00274342">
        <w:rPr>
          <w:rFonts w:ascii="Times New Roman" w:eastAsia="Times New Roman" w:hAnsi="Times New Roman" w:cs="Times New Roman"/>
          <w:sz w:val="24"/>
          <w:szCs w:val="24"/>
        </w:rPr>
        <w:lastRenderedPageBreak/>
        <w:t>саморегуляция; волевые качества при столкновении с трудным материалом, старательность; умение самостоятельно планировать и организовывать свое время; умение самостоятельно принимать решения в учебном процессе.</w:t>
      </w:r>
    </w:p>
    <w:p w:rsidR="00692519" w:rsidRPr="00274342" w:rsidRDefault="00692519" w:rsidP="00692519">
      <w:pPr>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w:t>
      </w:r>
      <w:r w:rsidRPr="00274342">
        <w:rPr>
          <w:rFonts w:ascii="Times New Roman" w:eastAsia="Times New Roman" w:hAnsi="Times New Roman" w:cs="Times New Roman"/>
          <w:sz w:val="24"/>
          <w:szCs w:val="24"/>
        </w:rPr>
        <w:t>Индивидуальное развитие: умение осознавать свои индивидуальные особенности для дальнейшего их развития.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Таким образом</w:t>
      </w:r>
      <w:r w:rsidRPr="00274342">
        <w:rPr>
          <w:rFonts w:ascii="Times New Roman" w:eastAsia="Times New Roman" w:hAnsi="Times New Roman" w:cs="Times New Roman"/>
          <w:sz w:val="24"/>
          <w:szCs w:val="24"/>
        </w:rPr>
        <w:t>, у выпускника начальной школы к концу его обучения в начальном звене должны быть сформированы следующие основные компоненты его ведущей учебной деятельности:</w:t>
      </w:r>
    </w:p>
    <w:p w:rsidR="00692519" w:rsidRPr="00274342" w:rsidRDefault="00692519" w:rsidP="00692519">
      <w:pPr>
        <w:spacing w:after="0" w:line="240" w:lineRule="auto"/>
        <w:ind w:left="11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достаточно высокий уровень овладения учебными навыками и действиями;</w:t>
      </w:r>
    </w:p>
    <w:p w:rsidR="00692519" w:rsidRPr="00274342" w:rsidRDefault="00692519" w:rsidP="00692519">
      <w:pPr>
        <w:spacing w:after="0" w:line="240" w:lineRule="auto"/>
        <w:ind w:left="11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развитие познавательной сферы должно соответствовать уровню, адекватному возрастным нормам;</w:t>
      </w:r>
    </w:p>
    <w:p w:rsidR="00692519" w:rsidRPr="00274342" w:rsidRDefault="00692519" w:rsidP="00692519">
      <w:pPr>
        <w:spacing w:after="0" w:line="240" w:lineRule="auto"/>
        <w:ind w:left="11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достаточно развитое мышление и нормальный уровень интеллектуального развития,</w:t>
      </w:r>
    </w:p>
    <w:p w:rsidR="00692519" w:rsidRPr="00274342" w:rsidRDefault="00692519" w:rsidP="00692519">
      <w:pPr>
        <w:spacing w:after="0" w:line="240" w:lineRule="auto"/>
        <w:ind w:left="11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нормальный или высокий уровень учебной мотивации,</w:t>
      </w:r>
    </w:p>
    <w:p w:rsidR="00692519" w:rsidRPr="00274342" w:rsidRDefault="00692519" w:rsidP="00692519">
      <w:pPr>
        <w:spacing w:after="0" w:line="240" w:lineRule="auto"/>
        <w:ind w:left="11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сформированные учебно-познавательные мотивы;</w:t>
      </w:r>
    </w:p>
    <w:p w:rsidR="00692519" w:rsidRPr="00274342" w:rsidRDefault="00692519" w:rsidP="00692519">
      <w:pPr>
        <w:spacing w:after="0" w:line="240" w:lineRule="auto"/>
        <w:ind w:left="11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сформированный контроль и самоконтроль;</w:t>
      </w:r>
    </w:p>
    <w:p w:rsidR="00692519" w:rsidRPr="00274342" w:rsidRDefault="00692519" w:rsidP="00692519">
      <w:pPr>
        <w:spacing w:after="0" w:line="240" w:lineRule="auto"/>
        <w:ind w:left="11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положительная самооценка.</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Требования к результатам освоения основной </w:t>
      </w:r>
      <w:r w:rsidRPr="00274342">
        <w:rPr>
          <w:rFonts w:ascii="Times New Roman" w:eastAsia="Times New Roman" w:hAnsi="Times New Roman" w:cs="Times New Roman"/>
          <w:b/>
          <w:bCs/>
          <w:sz w:val="24"/>
          <w:szCs w:val="24"/>
        </w:rPr>
        <w:t>образовательной программы</w:t>
      </w:r>
      <w:r w:rsidRPr="00274342">
        <w:rPr>
          <w:rFonts w:ascii="Times New Roman" w:eastAsia="Times New Roman" w:hAnsi="Times New Roman" w:cs="Times New Roman"/>
          <w:sz w:val="24"/>
          <w:szCs w:val="24"/>
        </w:rPr>
        <w:t xml:space="preserve"> начальной школы  соответствуют требованиям, предъявляемым ФГОС.</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Основными адресатами планируемых результатов являются: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Учащиеся.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Родители обучающихся.</w:t>
      </w:r>
    </w:p>
    <w:p w:rsidR="00692519" w:rsidRPr="00274342" w:rsidRDefault="00692519" w:rsidP="00692519">
      <w:pPr>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Педагоги школы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8"/>
          <w:szCs w:val="28"/>
        </w:rPr>
        <w:t>1.3 Система оценки достижения планируемых результатов освоения основной образовательной программы начального общего образования.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соответствии со Стандартом 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Система оценки призвана способствовать поддержанию единства всей системы школьного образования, обеспечению стыковки безотметочного обучения и традиционного оценивания в рамках обучения в начальной школе, оценочной политики семьи и образовательного учреждения, администрации школы и учителей.</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Её основными функциями являются:</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отслеживание индивидуального прогресса учащихся в достижении требований стандарта и в достижении планируемых результатов освоения программ начального образования;</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отслеживание эффективности реализуемой учебной программы.</w:t>
      </w:r>
    </w:p>
    <w:p w:rsidR="00692519" w:rsidRPr="00274342" w:rsidRDefault="00692519" w:rsidP="00692519">
      <w:pPr>
        <w:spacing w:after="0" w:line="240" w:lineRule="auto"/>
        <w:ind w:left="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системе оценивания в начальной школе используются комплексно оценки, характеризуемые по разным признакам:</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внутренняя</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оценка, выставляемая педагогом, школой) и внешняя</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оценка (проводится, как правило, в форме неперсонифицированных процедур мониторинговых исследований, аттестации образовательного учреждения, результаты которых не влияют на оценку детей, участвующих в этих процедурах);</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субъективные</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или экспертные (наблюдения, самооценка и самоанализ и др.) и объективизированные методы оценивания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оценивание достигаемых образовательных результатов, процесса</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их формирования, оценивание осознанности</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каждым обучающимся особенностей развития его собственного процесса обучения;</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разнообразные формы</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интегральная оценка – портфолио, выставки, презентации и дифференцированная</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оценка отдельных аспектов обучения;</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самоанализ и самооценка</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обучающихся.</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основе системы оценки планируемых результатов лежит интеграция следующих образовательных технологий:</w:t>
      </w:r>
    </w:p>
    <w:p w:rsidR="00692519" w:rsidRPr="00274342" w:rsidRDefault="00692519" w:rsidP="00692519">
      <w:pPr>
        <w:shd w:val="clear" w:color="auto" w:fill="FFFFFF"/>
        <w:spacing w:after="0" w:line="240" w:lineRule="auto"/>
        <w:ind w:left="1440" w:right="2"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технологий, основанных на уровневой дифференциации обучения,</w:t>
      </w:r>
    </w:p>
    <w:p w:rsidR="00692519" w:rsidRPr="00274342" w:rsidRDefault="00692519" w:rsidP="00692519">
      <w:pPr>
        <w:shd w:val="clear" w:color="auto" w:fill="FFFFFF"/>
        <w:spacing w:after="0" w:line="240" w:lineRule="auto"/>
        <w:ind w:left="1440" w:right="2"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технологий, основанных на создании учебных ситуаций,</w:t>
      </w:r>
    </w:p>
    <w:p w:rsidR="00692519" w:rsidRPr="00274342" w:rsidRDefault="00692519" w:rsidP="00692519">
      <w:pPr>
        <w:shd w:val="clear" w:color="auto" w:fill="FFFFFF"/>
        <w:spacing w:after="0" w:line="240" w:lineRule="auto"/>
        <w:ind w:left="1440" w:right="2"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технологий, основанные на реализации проектной деятельности,</w:t>
      </w:r>
    </w:p>
    <w:p w:rsidR="00692519" w:rsidRPr="00274342" w:rsidRDefault="00692519" w:rsidP="00692519">
      <w:pPr>
        <w:shd w:val="clear" w:color="auto" w:fill="FFFFFF"/>
        <w:spacing w:after="0" w:line="240" w:lineRule="auto"/>
        <w:ind w:left="14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информационных и коммуникационных технологий обучения.</w:t>
      </w:r>
    </w:p>
    <w:p w:rsidR="00692519" w:rsidRPr="00274342" w:rsidRDefault="00692519" w:rsidP="00692519">
      <w:pPr>
        <w:shd w:val="clear" w:color="auto" w:fill="FFFFFF"/>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pacing w:val="-6"/>
          <w:sz w:val="24"/>
          <w:szCs w:val="24"/>
        </w:rPr>
        <w:t> </w:t>
      </w:r>
    </w:p>
    <w:p w:rsidR="00692519" w:rsidRPr="00274342" w:rsidRDefault="00692519" w:rsidP="00692519">
      <w:pPr>
        <w:shd w:val="clear" w:color="auto" w:fill="FFFFFF"/>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Система оценивания образовательных результатов</w:t>
      </w:r>
    </w:p>
    <w:tbl>
      <w:tblPr>
        <w:tblW w:w="9464" w:type="dxa"/>
        <w:tblLayout w:type="fixed"/>
        <w:tblCellMar>
          <w:left w:w="0" w:type="dxa"/>
          <w:right w:w="0" w:type="dxa"/>
        </w:tblCellMar>
        <w:tblLook w:val="04A0"/>
      </w:tblPr>
      <w:tblGrid>
        <w:gridCol w:w="1565"/>
        <w:gridCol w:w="2574"/>
        <w:gridCol w:w="5325"/>
      </w:tblGrid>
      <w:tr w:rsidR="00692519" w:rsidRPr="00274342" w:rsidTr="00712DC7">
        <w:trPr>
          <w:trHeight w:val="273"/>
        </w:trPr>
        <w:tc>
          <w:tcPr>
            <w:tcW w:w="156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Особенности системы</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оценивания</w:t>
            </w:r>
          </w:p>
        </w:tc>
        <w:tc>
          <w:tcPr>
            <w:tcW w:w="78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pacing w:val="-6"/>
                <w:sz w:val="24"/>
                <w:szCs w:val="24"/>
              </w:rPr>
              <w:t>Объект оценивания</w:t>
            </w:r>
          </w:p>
        </w:tc>
      </w:tr>
      <w:tr w:rsidR="00692519" w:rsidRPr="00274342" w:rsidTr="00712DC7">
        <w:trPr>
          <w:trHeight w:val="146"/>
        </w:trPr>
        <w:tc>
          <w:tcPr>
            <w:tcW w:w="1565" w:type="dxa"/>
            <w:vMerge/>
            <w:tcBorders>
              <w:top w:val="single" w:sz="8" w:space="0" w:color="auto"/>
              <w:left w:val="single" w:sz="8" w:space="0" w:color="auto"/>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ЗУН, познавательные,</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регулятивные результаты</w:t>
            </w:r>
          </w:p>
        </w:tc>
        <w:tc>
          <w:tcPr>
            <w:tcW w:w="5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личностные результаты</w:t>
            </w:r>
          </w:p>
        </w:tc>
      </w:tr>
      <w:tr w:rsidR="00692519" w:rsidRPr="00274342" w:rsidTr="00712DC7">
        <w:trPr>
          <w:trHeight w:val="562"/>
        </w:trPr>
        <w:tc>
          <w:tcPr>
            <w:tcW w:w="1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6"/>
                <w:sz w:val="24"/>
                <w:szCs w:val="24"/>
              </w:rPr>
              <w:t>Форма</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Персонифицированная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количественная оценка</w:t>
            </w:r>
          </w:p>
        </w:tc>
        <w:tc>
          <w:tcPr>
            <w:tcW w:w="5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4B5B7F"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Персонифицированная/неперс</w:t>
            </w:r>
            <w:r w:rsidR="00692519" w:rsidRPr="00274342">
              <w:rPr>
                <w:rFonts w:ascii="Times New Roman" w:eastAsia="Times New Roman" w:hAnsi="Times New Roman" w:cs="Times New Roman"/>
                <w:sz w:val="24"/>
                <w:szCs w:val="24"/>
              </w:rPr>
              <w:t>онифицированная качественная оценка</w:t>
            </w:r>
          </w:p>
        </w:tc>
      </w:tr>
      <w:tr w:rsidR="00692519" w:rsidRPr="00274342" w:rsidTr="00712DC7">
        <w:trPr>
          <w:trHeight w:val="1123"/>
        </w:trPr>
        <w:tc>
          <w:tcPr>
            <w:tcW w:w="1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Средства</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фиксации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результатов</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оценки</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Средства фиксации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результатов оценки контроля</w:t>
            </w:r>
          </w:p>
        </w:tc>
        <w:tc>
          <w:tcPr>
            <w:tcW w:w="5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Дневники наблюдения учителя (классного</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руководителя).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Характеристики обучающихся</w:t>
            </w:r>
          </w:p>
        </w:tc>
      </w:tr>
      <w:tr w:rsidR="00692519" w:rsidRPr="00274342" w:rsidTr="00712DC7">
        <w:trPr>
          <w:trHeight w:val="1958"/>
        </w:trPr>
        <w:tc>
          <w:tcPr>
            <w:tcW w:w="1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Способ</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(поэтапность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процедуры)</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4B5B7F"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Тематические контроль</w:t>
            </w:r>
            <w:r w:rsidR="00692519" w:rsidRPr="00274342">
              <w:rPr>
                <w:rFonts w:ascii="Times New Roman" w:eastAsia="Times New Roman" w:hAnsi="Times New Roman" w:cs="Times New Roman"/>
                <w:sz w:val="24"/>
                <w:szCs w:val="24"/>
              </w:rPr>
              <w:t>ные работы,</w:t>
            </w:r>
            <w:r>
              <w:rPr>
                <w:rFonts w:ascii="Times New Roman" w:eastAsia="Times New Roman" w:hAnsi="Times New Roman" w:cs="Times New Roman"/>
                <w:sz w:val="24"/>
                <w:szCs w:val="24"/>
              </w:rPr>
              <w:t xml:space="preserve"> </w:t>
            </w:r>
            <w:r w:rsidR="00692519" w:rsidRPr="00274342">
              <w:rPr>
                <w:rFonts w:ascii="Times New Roman" w:eastAsia="Times New Roman" w:hAnsi="Times New Roman" w:cs="Times New Roman"/>
                <w:sz w:val="24"/>
                <w:szCs w:val="24"/>
              </w:rPr>
              <w:t>тестовый контроль,</w:t>
            </w:r>
            <w:r>
              <w:rPr>
                <w:rFonts w:ascii="Times New Roman" w:eastAsia="Times New Roman" w:hAnsi="Times New Roman" w:cs="Times New Roman"/>
                <w:sz w:val="24"/>
                <w:szCs w:val="24"/>
              </w:rPr>
              <w:t xml:space="preserve"> </w:t>
            </w:r>
            <w:r w:rsidR="00692519" w:rsidRPr="00274342">
              <w:rPr>
                <w:rFonts w:ascii="Times New Roman" w:eastAsia="Times New Roman" w:hAnsi="Times New Roman" w:cs="Times New Roman"/>
                <w:sz w:val="24"/>
                <w:szCs w:val="24"/>
              </w:rPr>
              <w:t>диагностические</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работы, задания частично-поискового характера</w:t>
            </w:r>
          </w:p>
        </w:tc>
        <w:tc>
          <w:tcPr>
            <w:tcW w:w="5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Проектная деятельность, участие в общественной жизни класса, портфолио, задания творческого характера</w:t>
            </w:r>
          </w:p>
        </w:tc>
      </w:tr>
      <w:tr w:rsidR="00692519" w:rsidRPr="00274342" w:rsidTr="00712DC7">
        <w:trPr>
          <w:trHeight w:val="1412"/>
        </w:trPr>
        <w:tc>
          <w:tcPr>
            <w:tcW w:w="1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Условия эффективности системы оценивания</w:t>
            </w:r>
          </w:p>
        </w:tc>
        <w:tc>
          <w:tcPr>
            <w:tcW w:w="789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Единство требований при оформлении классных журналов, дневников,</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тетрадей по предмету, формирование «Портфеля достижений»,</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работа МС по анализу содержания программ и четкое определение результатов, которых должен достичь учащийся на конец изучения раздела, четверти, учебного года.</w:t>
            </w:r>
          </w:p>
        </w:tc>
      </w:tr>
    </w:tbl>
    <w:p w:rsidR="00692519" w:rsidRPr="00274342" w:rsidRDefault="00692519" w:rsidP="00692519">
      <w:pPr>
        <w:shd w:val="clear" w:color="auto" w:fill="FFFFFF"/>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pacing w:val="-6"/>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Основные элементы системы оценки планируемых результатов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освоения  программы начального образования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Оценка </w:t>
      </w:r>
      <w:r w:rsidRPr="00274342">
        <w:rPr>
          <w:rFonts w:ascii="Times New Roman" w:eastAsia="Times New Roman" w:hAnsi="Times New Roman" w:cs="Times New Roman"/>
          <w:i/>
          <w:iCs/>
          <w:sz w:val="24"/>
          <w:szCs w:val="24"/>
        </w:rPr>
        <w:t>личностных результатов</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Оценка </w:t>
      </w:r>
      <w:r w:rsidRPr="00274342">
        <w:rPr>
          <w:rFonts w:ascii="Times New Roman" w:eastAsia="Times New Roman" w:hAnsi="Times New Roman" w:cs="Times New Roman"/>
          <w:i/>
          <w:iCs/>
          <w:sz w:val="24"/>
          <w:szCs w:val="24"/>
        </w:rPr>
        <w:t>метапредметных результатов</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692519" w:rsidRPr="00274342" w:rsidRDefault="00692519" w:rsidP="00692519">
      <w:pPr>
        <w:shd w:val="clear" w:color="auto" w:fill="FFFFFF"/>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pacing w:val="-6"/>
          <w:sz w:val="24"/>
          <w:szCs w:val="24"/>
        </w:rPr>
        <w:t> </w:t>
      </w:r>
    </w:p>
    <w:tbl>
      <w:tblPr>
        <w:tblW w:w="9322" w:type="dxa"/>
        <w:tblLayout w:type="fixed"/>
        <w:tblCellMar>
          <w:left w:w="0" w:type="dxa"/>
          <w:right w:w="0" w:type="dxa"/>
        </w:tblCellMar>
        <w:tblLook w:val="04A0"/>
      </w:tblPr>
      <w:tblGrid>
        <w:gridCol w:w="2802"/>
        <w:gridCol w:w="6520"/>
      </w:tblGrid>
      <w:tr w:rsidR="00692519" w:rsidRPr="00274342" w:rsidTr="004B5B7F">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Достижение результатов</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обеспечивается</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В ходе реализации всех компонентов образовательного процесса,</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включая внеурочную деятельность, реализуемую семьёй и школой.</w:t>
            </w:r>
          </w:p>
        </w:tc>
      </w:tr>
      <w:tr w:rsidR="00692519" w:rsidRPr="00274342" w:rsidTr="004B5B7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Объект оценки</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692519" w:rsidRPr="003A7472" w:rsidRDefault="00692519" w:rsidP="00712DC7">
            <w:pPr>
              <w:spacing w:after="0" w:line="240" w:lineRule="auto"/>
              <w:ind w:left="1038" w:hanging="360"/>
              <w:rPr>
                <w:rFonts w:ascii="Times New Roman" w:eastAsia="Times New Roman" w:hAnsi="Times New Roman" w:cs="Times New Roman"/>
                <w:sz w:val="24"/>
                <w:szCs w:val="24"/>
              </w:rPr>
            </w:pPr>
            <w:r w:rsidRPr="003A7472">
              <w:rPr>
                <w:rFonts w:ascii="Symbol" w:eastAsia="Times New Roman" w:hAnsi="Symbol" w:cs="Times New Roman"/>
                <w:sz w:val="24"/>
                <w:szCs w:val="24"/>
              </w:rPr>
              <w:t></w:t>
            </w:r>
            <w:r w:rsidRPr="003A7472">
              <w:rPr>
                <w:rFonts w:ascii="Times New Roman" w:eastAsia="Times New Roman" w:hAnsi="Times New Roman" w:cs="Times New Roman"/>
                <w:sz w:val="24"/>
                <w:szCs w:val="24"/>
              </w:rPr>
              <w:t xml:space="preserve">        способность обучающегося принимать и сохранять учебную цель и задачи; </w:t>
            </w:r>
          </w:p>
          <w:p w:rsidR="00692519" w:rsidRPr="003A7472" w:rsidRDefault="00692519" w:rsidP="00712DC7">
            <w:pPr>
              <w:spacing w:after="0" w:line="240" w:lineRule="auto"/>
              <w:ind w:left="1038" w:hanging="360"/>
              <w:rPr>
                <w:rFonts w:ascii="Times New Roman" w:eastAsia="Times New Roman" w:hAnsi="Times New Roman" w:cs="Times New Roman"/>
                <w:sz w:val="24"/>
                <w:szCs w:val="24"/>
              </w:rPr>
            </w:pPr>
            <w:r w:rsidRPr="003A7472">
              <w:rPr>
                <w:rFonts w:ascii="Symbol" w:eastAsia="Times New Roman" w:hAnsi="Symbol" w:cs="Times New Roman"/>
                <w:sz w:val="24"/>
                <w:szCs w:val="24"/>
              </w:rPr>
              <w:t></w:t>
            </w:r>
            <w:r w:rsidRPr="003A7472">
              <w:rPr>
                <w:rFonts w:ascii="Times New Roman" w:eastAsia="Times New Roman" w:hAnsi="Times New Roman" w:cs="Times New Roman"/>
                <w:sz w:val="24"/>
                <w:szCs w:val="24"/>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92519" w:rsidRPr="003A7472" w:rsidRDefault="00692519" w:rsidP="00712DC7">
            <w:pPr>
              <w:spacing w:after="0" w:line="240" w:lineRule="auto"/>
              <w:ind w:left="1038" w:hanging="360"/>
              <w:rPr>
                <w:rFonts w:ascii="Times New Roman" w:eastAsia="Times New Roman" w:hAnsi="Times New Roman" w:cs="Times New Roman"/>
                <w:sz w:val="24"/>
                <w:szCs w:val="24"/>
              </w:rPr>
            </w:pPr>
            <w:r w:rsidRPr="003A7472">
              <w:rPr>
                <w:rFonts w:ascii="Symbol" w:eastAsia="Times New Roman" w:hAnsi="Symbol" w:cs="Times New Roman"/>
                <w:sz w:val="24"/>
                <w:szCs w:val="24"/>
              </w:rPr>
              <w:t></w:t>
            </w:r>
            <w:r w:rsidRPr="003A7472">
              <w:rPr>
                <w:rFonts w:ascii="Times New Roman" w:eastAsia="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692519" w:rsidRPr="003A7472" w:rsidRDefault="00692519" w:rsidP="00712DC7">
            <w:pPr>
              <w:spacing w:after="0" w:line="240" w:lineRule="auto"/>
              <w:ind w:left="1038" w:hanging="360"/>
              <w:rPr>
                <w:rFonts w:ascii="Times New Roman" w:eastAsia="Times New Roman" w:hAnsi="Times New Roman" w:cs="Times New Roman"/>
                <w:sz w:val="24"/>
                <w:szCs w:val="24"/>
              </w:rPr>
            </w:pPr>
            <w:r w:rsidRPr="003A7472">
              <w:rPr>
                <w:rFonts w:ascii="Symbol" w:eastAsia="Times New Roman" w:hAnsi="Symbol" w:cs="Times New Roman"/>
                <w:sz w:val="24"/>
                <w:szCs w:val="24"/>
              </w:rPr>
              <w:t></w:t>
            </w:r>
            <w:r w:rsidRPr="003A7472">
              <w:rPr>
                <w:rFonts w:ascii="Times New Roman" w:eastAsia="Times New Roman"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92519" w:rsidRPr="003A7472" w:rsidRDefault="00692519" w:rsidP="00712DC7">
            <w:pPr>
              <w:spacing w:after="0" w:line="240" w:lineRule="auto"/>
              <w:ind w:left="1038" w:hanging="360"/>
              <w:rPr>
                <w:rFonts w:ascii="Times New Roman" w:eastAsia="Times New Roman" w:hAnsi="Times New Roman" w:cs="Times New Roman"/>
                <w:sz w:val="24"/>
                <w:szCs w:val="24"/>
              </w:rPr>
            </w:pPr>
            <w:r w:rsidRPr="003A7472">
              <w:rPr>
                <w:rFonts w:ascii="Symbol" w:eastAsia="Times New Roman" w:hAnsi="Symbol" w:cs="Times New Roman"/>
                <w:sz w:val="24"/>
                <w:szCs w:val="24"/>
              </w:rPr>
              <w:t></w:t>
            </w:r>
            <w:r w:rsidRPr="003A7472">
              <w:rPr>
                <w:rFonts w:ascii="Times New Roman" w:eastAsia="Times New Roman" w:hAnsi="Times New Roman" w:cs="Times New Roman"/>
                <w:sz w:val="24"/>
                <w:szCs w:val="24"/>
              </w:rPr>
              <w:t xml:space="preserve">        способность к осуществлению логических операций сравнения, анализа, обобщения, классификации по родовидовым признакам, к </w:t>
            </w:r>
            <w:r w:rsidRPr="003A7472">
              <w:rPr>
                <w:rFonts w:ascii="Times New Roman" w:eastAsia="Times New Roman" w:hAnsi="Times New Roman" w:cs="Times New Roman"/>
                <w:sz w:val="24"/>
                <w:szCs w:val="24"/>
              </w:rPr>
              <w:lastRenderedPageBreak/>
              <w:t>установлению аналогий, отнесения к известным понятиям;</w:t>
            </w:r>
          </w:p>
          <w:p w:rsidR="00692519" w:rsidRPr="00274342" w:rsidRDefault="00692519" w:rsidP="00712DC7">
            <w:pPr>
              <w:spacing w:after="0" w:line="240" w:lineRule="auto"/>
              <w:ind w:left="1038" w:hanging="360"/>
              <w:rPr>
                <w:rFonts w:ascii="Times New Roman" w:eastAsia="Times New Roman" w:hAnsi="Times New Roman" w:cs="Times New Roman"/>
                <w:sz w:val="20"/>
                <w:szCs w:val="20"/>
              </w:rPr>
            </w:pPr>
            <w:r w:rsidRPr="003A7472">
              <w:rPr>
                <w:rFonts w:ascii="Symbol" w:eastAsia="Times New Roman" w:hAnsi="Symbol" w:cs="Times New Roman"/>
                <w:sz w:val="24"/>
                <w:szCs w:val="24"/>
              </w:rPr>
              <w:t></w:t>
            </w:r>
            <w:r w:rsidRPr="003A7472">
              <w:rPr>
                <w:rFonts w:ascii="Times New Roman" w:eastAsia="Times New Roman"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tc>
      </w:tr>
      <w:tr w:rsidR="00692519" w:rsidRPr="00274342" w:rsidTr="004B5B7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Содержание оценки</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tc>
      </w:tr>
      <w:tr w:rsidR="00692519" w:rsidRPr="00274342" w:rsidTr="004B5B7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Что оценивается</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3A7472" w:rsidRDefault="00692519" w:rsidP="00712DC7">
            <w:pPr>
              <w:spacing w:after="0" w:line="240" w:lineRule="auto"/>
              <w:ind w:left="1038" w:hanging="360"/>
              <w:rPr>
                <w:rFonts w:ascii="Times New Roman" w:eastAsia="Times New Roman" w:hAnsi="Times New Roman" w:cs="Times New Roman"/>
                <w:sz w:val="24"/>
                <w:szCs w:val="24"/>
              </w:rPr>
            </w:pPr>
            <w:r w:rsidRPr="003A7472">
              <w:rPr>
                <w:rFonts w:ascii="Symbol" w:eastAsia="Times New Roman" w:hAnsi="Symbol" w:cs="Times New Roman"/>
                <w:sz w:val="24"/>
                <w:szCs w:val="24"/>
              </w:rPr>
              <w:t></w:t>
            </w:r>
            <w:r w:rsidRPr="003A7472">
              <w:rPr>
                <w:rFonts w:ascii="Times New Roman" w:eastAsia="Times New Roman" w:hAnsi="Times New Roman" w:cs="Times New Roman"/>
                <w:sz w:val="24"/>
                <w:szCs w:val="24"/>
              </w:rPr>
              <w:t>        уровень сформированности конкретного вида универсальных учебных действий;</w:t>
            </w:r>
          </w:p>
          <w:p w:rsidR="00692519" w:rsidRPr="003A7472" w:rsidRDefault="00692519" w:rsidP="00712DC7">
            <w:pPr>
              <w:spacing w:after="0" w:line="240" w:lineRule="auto"/>
              <w:ind w:left="1038" w:hanging="360"/>
              <w:rPr>
                <w:rFonts w:ascii="Times New Roman" w:eastAsia="Times New Roman" w:hAnsi="Times New Roman" w:cs="Times New Roman"/>
                <w:sz w:val="24"/>
                <w:szCs w:val="24"/>
              </w:rPr>
            </w:pPr>
            <w:r w:rsidRPr="003A7472">
              <w:rPr>
                <w:rFonts w:ascii="Symbol" w:eastAsia="Times New Roman" w:hAnsi="Symbol" w:cs="Times New Roman"/>
                <w:sz w:val="24"/>
                <w:szCs w:val="24"/>
              </w:rPr>
              <w:t></w:t>
            </w:r>
            <w:r w:rsidRPr="003A7472">
              <w:rPr>
                <w:rFonts w:ascii="Times New Roman" w:eastAsia="Times New Roman" w:hAnsi="Times New Roman" w:cs="Times New Roman"/>
                <w:sz w:val="24"/>
                <w:szCs w:val="24"/>
              </w:rPr>
              <w:t>        успешность выполнения учебных и учебно-практических задач средствами учебных предметов;</w:t>
            </w:r>
          </w:p>
          <w:p w:rsidR="00692519" w:rsidRPr="003A7472" w:rsidRDefault="00692519" w:rsidP="00712DC7">
            <w:pPr>
              <w:spacing w:after="0" w:line="240" w:lineRule="auto"/>
              <w:ind w:left="1038" w:hanging="360"/>
              <w:rPr>
                <w:rFonts w:ascii="Times New Roman" w:eastAsia="Times New Roman" w:hAnsi="Times New Roman" w:cs="Times New Roman"/>
                <w:sz w:val="24"/>
                <w:szCs w:val="24"/>
              </w:rPr>
            </w:pPr>
            <w:r w:rsidRPr="003A7472">
              <w:rPr>
                <w:rFonts w:ascii="Symbol" w:eastAsia="Times New Roman" w:hAnsi="Symbol" w:cs="Times New Roman"/>
                <w:sz w:val="24"/>
                <w:szCs w:val="24"/>
              </w:rPr>
              <w:t></w:t>
            </w:r>
            <w:r w:rsidRPr="003A7472">
              <w:rPr>
                <w:rFonts w:ascii="Times New Roman" w:eastAsia="Times New Roman" w:hAnsi="Times New Roman" w:cs="Times New Roman"/>
                <w:sz w:val="24"/>
                <w:szCs w:val="24"/>
              </w:rPr>
              <w:t>        сформированность коммуникативных учебных действий;</w:t>
            </w:r>
          </w:p>
          <w:p w:rsidR="00692519" w:rsidRPr="00274342" w:rsidRDefault="00692519" w:rsidP="00712DC7">
            <w:pPr>
              <w:spacing w:after="0" w:line="240" w:lineRule="auto"/>
              <w:ind w:left="1038" w:hanging="360"/>
              <w:rPr>
                <w:rFonts w:ascii="Times New Roman" w:eastAsia="Times New Roman" w:hAnsi="Times New Roman" w:cs="Times New Roman"/>
                <w:sz w:val="20"/>
                <w:szCs w:val="20"/>
              </w:rPr>
            </w:pPr>
            <w:r w:rsidRPr="003A7472">
              <w:rPr>
                <w:rFonts w:ascii="Symbol" w:eastAsia="Times New Roman" w:hAnsi="Symbol" w:cs="Times New Roman"/>
                <w:sz w:val="24"/>
                <w:szCs w:val="24"/>
              </w:rPr>
              <w:t></w:t>
            </w:r>
            <w:r w:rsidRPr="003A7472">
              <w:rPr>
                <w:rFonts w:ascii="Times New Roman" w:eastAsia="Times New Roman" w:hAnsi="Times New Roman" w:cs="Times New Roman"/>
                <w:sz w:val="24"/>
                <w:szCs w:val="24"/>
              </w:rPr>
              <w:t>        успешности выполнения комплексных заданий на межпредметной основе.</w:t>
            </w:r>
          </w:p>
        </w:tc>
      </w:tr>
      <w:tr w:rsidR="00692519" w:rsidRPr="00274342" w:rsidTr="004B5B7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Форма оценивания</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Текущий, тематический, промежуточный, итоговый контроль</w:t>
            </w:r>
          </w:p>
        </w:tc>
      </w:tr>
    </w:tbl>
    <w:p w:rsidR="00692519" w:rsidRPr="00274342" w:rsidRDefault="00692519" w:rsidP="00692519">
      <w:pPr>
        <w:shd w:val="clear" w:color="auto" w:fill="FFFFFF"/>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pacing w:val="-6"/>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Оценка </w:t>
      </w:r>
      <w:r w:rsidRPr="00274342">
        <w:rPr>
          <w:rFonts w:ascii="Times New Roman" w:eastAsia="Times New Roman" w:hAnsi="Times New Roman" w:cs="Times New Roman"/>
          <w:i/>
          <w:iCs/>
          <w:sz w:val="24"/>
          <w:szCs w:val="24"/>
        </w:rPr>
        <w:t>предметных результатов</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представляет собой оценку достижения обучающимся планируемых результатов по отдельным предметам.</w:t>
      </w:r>
    </w:p>
    <w:p w:rsidR="00692519" w:rsidRPr="00274342" w:rsidRDefault="00692519" w:rsidP="00692519">
      <w:pPr>
        <w:shd w:val="clear" w:color="auto" w:fill="FFFFFF"/>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pacing w:val="-6"/>
          <w:sz w:val="24"/>
          <w:szCs w:val="24"/>
        </w:rPr>
        <w:t> </w:t>
      </w:r>
    </w:p>
    <w:tbl>
      <w:tblPr>
        <w:tblW w:w="0" w:type="auto"/>
        <w:tblLayout w:type="fixed"/>
        <w:tblCellMar>
          <w:left w:w="0" w:type="dxa"/>
          <w:right w:w="0" w:type="dxa"/>
        </w:tblCellMar>
        <w:tblLook w:val="04A0"/>
      </w:tblPr>
      <w:tblGrid>
        <w:gridCol w:w="2793"/>
        <w:gridCol w:w="6529"/>
      </w:tblGrid>
      <w:tr w:rsidR="00692519" w:rsidRPr="00274342" w:rsidTr="00712DC7">
        <w:tc>
          <w:tcPr>
            <w:tcW w:w="2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Достижение результатов</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обеспечивается</w:t>
            </w:r>
          </w:p>
        </w:tc>
        <w:tc>
          <w:tcPr>
            <w:tcW w:w="6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За счёт основных компонентов образовательного процесса учебных предметов, представленных в обязательной части учебного плана. </w:t>
            </w:r>
          </w:p>
        </w:tc>
      </w:tr>
      <w:tr w:rsidR="00692519" w:rsidRPr="00274342" w:rsidTr="00712DC7">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Объект оценки</w:t>
            </w:r>
          </w:p>
        </w:tc>
        <w:tc>
          <w:tcPr>
            <w:tcW w:w="652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Система предметных знаний: опорных (знания, умения, учебные действия, необходимые для успешного обучения, при наличии специальной целенаправленной работы учителя могут быть достигнуты подавляющим большинством детей) и дополняющих, которые расширяют или углубляют опорную систему знаний, служат пропедевтикой для последующего изучения курсов.</w:t>
            </w:r>
          </w:p>
        </w:tc>
      </w:tr>
      <w:tr w:rsidR="00692519" w:rsidRPr="00274342" w:rsidTr="00712DC7">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Что оценивается</w:t>
            </w:r>
          </w:p>
        </w:tc>
        <w:tc>
          <w:tcPr>
            <w:tcW w:w="652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Способность использовать эти знания при решении учебно- познавательных и учебно-практических задач;</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сформированность всех универсальных учебных действий</w:t>
            </w:r>
          </w:p>
        </w:tc>
      </w:tr>
    </w:tbl>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8"/>
          <w:szCs w:val="28"/>
        </w:rPr>
        <w:t>Формы контроля и учета достижений обучающихся</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 </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Таблица 1</w:t>
      </w:r>
    </w:p>
    <w:tbl>
      <w:tblPr>
        <w:tblW w:w="0" w:type="auto"/>
        <w:tblLayout w:type="fixed"/>
        <w:tblCellMar>
          <w:left w:w="0" w:type="dxa"/>
          <w:right w:w="0" w:type="dxa"/>
        </w:tblCellMar>
        <w:tblLook w:val="04A0"/>
      </w:tblPr>
      <w:tblGrid>
        <w:gridCol w:w="2392"/>
        <w:gridCol w:w="2393"/>
        <w:gridCol w:w="2393"/>
        <w:gridCol w:w="2393"/>
      </w:tblGrid>
      <w:tr w:rsidR="00692519" w:rsidRPr="00274342" w:rsidTr="00712DC7">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Обязательные формы и методы контроля</w:t>
            </w:r>
          </w:p>
        </w:tc>
        <w:tc>
          <w:tcPr>
            <w:tcW w:w="71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Иные формы учета достижений</w:t>
            </w:r>
          </w:p>
        </w:tc>
      </w:tr>
      <w:tr w:rsidR="00692519" w:rsidRPr="00274342"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Текущая аттестация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Итоговая (четверть, год) аттестация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Урочная аттестация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Внеурочная деятельность</w:t>
            </w:r>
          </w:p>
        </w:tc>
      </w:tr>
      <w:tr w:rsidR="00692519" w:rsidRPr="00274342"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w:t>
            </w:r>
          </w:p>
        </w:tc>
      </w:tr>
      <w:tr w:rsidR="00692519" w:rsidRPr="00274342"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Устный опрос</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Диагностическая работа</w:t>
            </w:r>
          </w:p>
        </w:tc>
        <w:tc>
          <w:tcPr>
            <w:tcW w:w="239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Анализ динамики текущей успеваемости</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Участие в выставках, конкурсах, соревнованиях</w:t>
            </w:r>
          </w:p>
        </w:tc>
      </w:tr>
      <w:tr w:rsidR="00692519" w:rsidRPr="00274342"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Письменная </w:t>
            </w:r>
            <w:r w:rsidRPr="00274342">
              <w:rPr>
                <w:rFonts w:ascii="Times New Roman" w:eastAsia="Times New Roman" w:hAnsi="Times New Roman" w:cs="Times New Roman"/>
                <w:sz w:val="24"/>
                <w:szCs w:val="24"/>
              </w:rPr>
              <w:lastRenderedPageBreak/>
              <w:t>самостоятельная работа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Контрольная работа</w:t>
            </w:r>
          </w:p>
        </w:tc>
        <w:tc>
          <w:tcPr>
            <w:tcW w:w="2393"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Активность в </w:t>
            </w:r>
            <w:r w:rsidRPr="00274342">
              <w:rPr>
                <w:rFonts w:ascii="Times New Roman" w:eastAsia="Times New Roman" w:hAnsi="Times New Roman" w:cs="Times New Roman"/>
                <w:sz w:val="24"/>
                <w:szCs w:val="24"/>
              </w:rPr>
              <w:lastRenderedPageBreak/>
              <w:t>проектах и программах внеурочной деятельности</w:t>
            </w:r>
          </w:p>
        </w:tc>
      </w:tr>
      <w:tr w:rsidR="00692519" w:rsidRPr="00274342"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Диктанты</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Диктанты</w:t>
            </w:r>
          </w:p>
        </w:tc>
        <w:tc>
          <w:tcPr>
            <w:tcW w:w="2393"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Творческий отчет</w:t>
            </w:r>
          </w:p>
        </w:tc>
      </w:tr>
      <w:tr w:rsidR="00692519" w:rsidRPr="00274342"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Контрольное списывание</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Изложение</w:t>
            </w:r>
          </w:p>
        </w:tc>
        <w:tc>
          <w:tcPr>
            <w:tcW w:w="47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Портфолио</w:t>
            </w:r>
          </w:p>
        </w:tc>
      </w:tr>
      <w:tr w:rsidR="00692519" w:rsidRPr="00274342"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Тестовые задания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Контроль техники чтения</w:t>
            </w:r>
          </w:p>
        </w:tc>
        <w:tc>
          <w:tcPr>
            <w:tcW w:w="4786"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Анализ психолого-педагогических исследований</w:t>
            </w:r>
          </w:p>
        </w:tc>
      </w:tr>
      <w:tr w:rsidR="00692519" w:rsidRPr="00274342"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Графическая работа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Итоговое тестирование</w:t>
            </w:r>
          </w:p>
        </w:tc>
        <w:tc>
          <w:tcPr>
            <w:tcW w:w="4786" w:type="dxa"/>
            <w:gridSpan w:val="2"/>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r w:rsidR="00692519" w:rsidRPr="00274342"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Изложение</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Комплексное тестирование</w:t>
            </w:r>
          </w:p>
        </w:tc>
        <w:tc>
          <w:tcPr>
            <w:tcW w:w="4786" w:type="dxa"/>
            <w:gridSpan w:val="2"/>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r w:rsidR="00692519" w:rsidRPr="00274342"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Доклад</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Защита проекта</w:t>
            </w:r>
          </w:p>
        </w:tc>
        <w:tc>
          <w:tcPr>
            <w:tcW w:w="4786" w:type="dxa"/>
            <w:gridSpan w:val="2"/>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r w:rsidR="00692519" w:rsidRPr="00274342"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Творческая работа – посещение уроков по программам</w:t>
            </w:r>
          </w:p>
        </w:tc>
        <w:tc>
          <w:tcPr>
            <w:tcW w:w="239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4786" w:type="dxa"/>
            <w:gridSpan w:val="2"/>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r w:rsidR="00692519" w:rsidRPr="00274342"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Проектно-исследовательская работа</w:t>
            </w:r>
          </w:p>
        </w:tc>
        <w:tc>
          <w:tcPr>
            <w:tcW w:w="2393"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c>
          <w:tcPr>
            <w:tcW w:w="4786" w:type="dxa"/>
            <w:gridSpan w:val="2"/>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bl>
    <w:p w:rsidR="00692519" w:rsidRPr="002743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pacing w:val="-6"/>
          <w:sz w:val="24"/>
          <w:szCs w:val="24"/>
        </w:rPr>
        <w:t>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Требования к результатам начального общего образования задают интегральные критерии оценки предметных, метапредметных и личностных результатов на этой ступени обучения.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начальной школе основным результатом образования является сформированность у выпускников начальной школы универсальных учебных действий, овладение которыми обеспечивает возможность продолжения образования в основной школе; и умений учиться, т.е. умений организовать свою деятельность с целью решения учебных задач.</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Требования к результатам освоения основной общеобразовательных программ начального образования являются основой для итоговой оценки образовательных результатов обучающихся, завершивших начальную ступень обучения, для разработки процедур, материалов и формата итоговой оценки.</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соответствии с требованиями Стандарта в результате начального общего образования у обучающихся должны быть сформированы:</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осознанное принятие ценностей здорового образа жизни и регуляция своего поведения в соответствии с ними;</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желание и умение учиться, готовность к образованию в основном звене школы и самообразованию;</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инициативность, самостоятельность, навыки сотрудничества в разных видах деятельности;</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математическая и языковая грамотность как основа всего последующего обучения.</w:t>
      </w:r>
    </w:p>
    <w:p w:rsidR="00692519" w:rsidRPr="00274342" w:rsidRDefault="00692519" w:rsidP="00692519">
      <w:pPr>
        <w:spacing w:after="0" w:line="240" w:lineRule="auto"/>
        <w:ind w:left="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Критерии оценивания достижения планируемых результатов начального образования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 критериям относится:</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успешность выпускника</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в освоении планируемых результатов начального образования, которая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успешность выпускников класса</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в освоении планируемых результатов начального образования - определяется в ходе итоговой аттестации выпускников класса начальной школы, результаты которой учитываются при аттестации учителя, который ведет данный класс.</w:t>
      </w:r>
    </w:p>
    <w:p w:rsidR="00692519" w:rsidRPr="00274342" w:rsidRDefault="00692519" w:rsidP="00692519">
      <w:pPr>
        <w:spacing w:after="0" w:line="240" w:lineRule="auto"/>
        <w:ind w:left="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Процедуры оценивания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Для получения более объективной и полной картины об освоении образовательной программы разработана система контроля, распределенная по годам и включающая различные формы оценки. Данная система включает:</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стартовую диагностику;</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оценку образовательных достижений на рубежных этапах обучения с определением индивидуального прогресса и при необходимости диагностику проблем в обучении;</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системную оценку личностных, метапредметных и предметных результатов («Портфель достижений»);</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итоговую аттестацию;</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проведение социально-педагогических и социологических исследований мониторинговых исследований.</w:t>
      </w:r>
    </w:p>
    <w:p w:rsidR="00692519" w:rsidRPr="00274342" w:rsidRDefault="00692519" w:rsidP="00692519">
      <w:pPr>
        <w:spacing w:after="0" w:line="240" w:lineRule="auto"/>
        <w:ind w:left="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bl>
      <w:tblPr>
        <w:tblW w:w="0" w:type="auto"/>
        <w:tblInd w:w="-943" w:type="dxa"/>
        <w:tblLayout w:type="fixed"/>
        <w:tblCellMar>
          <w:left w:w="0" w:type="dxa"/>
          <w:right w:w="0" w:type="dxa"/>
        </w:tblCellMar>
        <w:tblLook w:val="04A0"/>
      </w:tblPr>
      <w:tblGrid>
        <w:gridCol w:w="2670"/>
        <w:gridCol w:w="3094"/>
        <w:gridCol w:w="4658"/>
      </w:tblGrid>
      <w:tr w:rsidR="00692519" w:rsidRPr="00274342" w:rsidTr="00712DC7">
        <w:tc>
          <w:tcPr>
            <w:tcW w:w="2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Стартовая диагностика</w:t>
            </w:r>
          </w:p>
        </w:tc>
        <w:tc>
          <w:tcPr>
            <w:tcW w:w="3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Проводится в начале учебного года, в начале четверти, перед изучением</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тематических разделов курса и служит материалом</w:t>
            </w:r>
          </w:p>
          <w:p w:rsidR="00692519" w:rsidRPr="00274342" w:rsidRDefault="00692519" w:rsidP="00712DC7">
            <w:pPr>
              <w:spacing w:after="0" w:line="240" w:lineRule="auto"/>
              <w:ind w:right="-122"/>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для составления программы</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повторения как общей по</w:t>
            </w:r>
          </w:p>
          <w:p w:rsidR="00692519" w:rsidRPr="00274342" w:rsidRDefault="00692519" w:rsidP="00712DC7">
            <w:pPr>
              <w:spacing w:after="0" w:line="240" w:lineRule="auto"/>
              <w:ind w:left="-80"/>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классу, так и индивидуальной.</w:t>
            </w:r>
          </w:p>
        </w:tc>
        <w:tc>
          <w:tcPr>
            <w:tcW w:w="4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дальнейшем стартовая диагностика может использоваться в любом классе для выявления уровня готовности каждого учащегося к усвоению нового материала.</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692519" w:rsidRPr="00274342" w:rsidTr="00712DC7">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Оценка образовательных</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достижений</w:t>
            </w:r>
          </w:p>
        </w:tc>
        <w:tc>
          <w:tcPr>
            <w:tcW w:w="3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течение учебного года</w:t>
            </w:r>
          </w:p>
        </w:tc>
        <w:tc>
          <w:tcPr>
            <w:tcW w:w="4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Тестово-диагностические работы (ТДР) по темам и разделам изучаемого предмета. Применяется при изучении темы и проводится в два этапа: прогностический и рефлексивный контроль.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Проверочные (ПР), контрольные (КР) и Самостоятельные работы (СР) по ходу изучения темы–операционный контроль (проверка способности ребенка действовать по алгоритму) и контроль за результатами.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Проверочные работы, которые контролируют уровень сформированности логического мышления, умения анализировать и обобщать полученные знания, предполагает возможность выбора уровня сложности работы либо выбор заданий. Учитель оценивает только те</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задания, которые выбрал для себя ребенок, а уровень выполненного объема не является критерием оценки.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4.Самоанализ учащихся: самоконтроль и саморегуляция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tc>
      </w:tr>
      <w:tr w:rsidR="00692519" w:rsidRPr="00274342" w:rsidTr="00712DC7">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Системная оценка </w:t>
            </w:r>
            <w:r w:rsidR="004B5B7F" w:rsidRPr="00274342">
              <w:rPr>
                <w:rFonts w:ascii="Times New Roman" w:eastAsia="Times New Roman" w:hAnsi="Times New Roman" w:cs="Times New Roman"/>
                <w:sz w:val="24"/>
                <w:szCs w:val="24"/>
              </w:rPr>
              <w:lastRenderedPageBreak/>
              <w:t>личностных</w:t>
            </w:r>
            <w:r w:rsidRPr="00274342">
              <w:rPr>
                <w:rFonts w:ascii="Times New Roman" w:eastAsia="Times New Roman" w:hAnsi="Times New Roman" w:cs="Times New Roman"/>
                <w:sz w:val="24"/>
                <w:szCs w:val="24"/>
              </w:rPr>
              <w:t xml:space="preserve">, </w:t>
            </w:r>
            <w:r w:rsidR="004B5B7F" w:rsidRPr="00274342">
              <w:rPr>
                <w:rFonts w:ascii="Times New Roman" w:eastAsia="Times New Roman" w:hAnsi="Times New Roman" w:cs="Times New Roman"/>
                <w:sz w:val="24"/>
                <w:szCs w:val="24"/>
              </w:rPr>
              <w:t>метапредметных</w:t>
            </w:r>
            <w:r w:rsidRPr="00274342">
              <w:rPr>
                <w:rFonts w:ascii="Times New Roman" w:eastAsia="Times New Roman" w:hAnsi="Times New Roman" w:cs="Times New Roman"/>
                <w:sz w:val="24"/>
                <w:szCs w:val="24"/>
              </w:rPr>
              <w:t xml:space="preserve"> и предметных результатов</w:t>
            </w:r>
            <w:r w:rsidR="004B5B7F">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(«Портфель достижений»)</w:t>
            </w:r>
          </w:p>
        </w:tc>
        <w:tc>
          <w:tcPr>
            <w:tcW w:w="3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xml:space="preserve">Формируется в течение </w:t>
            </w:r>
            <w:r w:rsidRPr="00274342">
              <w:rPr>
                <w:rFonts w:ascii="Times New Roman" w:eastAsia="Times New Roman" w:hAnsi="Times New Roman" w:cs="Times New Roman"/>
                <w:sz w:val="24"/>
                <w:szCs w:val="24"/>
              </w:rPr>
              <w:lastRenderedPageBreak/>
              <w:t>учебного года</w:t>
            </w:r>
          </w:p>
        </w:tc>
        <w:tc>
          <w:tcPr>
            <w:tcW w:w="4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Под руководством</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классного руководителя, учителя – предметника, с помощью родителей.</w:t>
            </w:r>
          </w:p>
        </w:tc>
      </w:tr>
      <w:tr w:rsidR="00692519" w:rsidRPr="00274342" w:rsidTr="00712DC7">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Проведение социально-</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педагогических 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социологических</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исследований</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мониторинговых</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исследований</w:t>
            </w:r>
          </w:p>
        </w:tc>
        <w:tc>
          <w:tcPr>
            <w:tcW w:w="3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4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форме, не представляющей угрозы личности, психологической безопасности и эмоциональному статусу учащегося. Оценка направлена на решение задачи оптимизации личностного развития учащихся и включает три основных компонента:</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·характеристику достижений и положительных качеств учащегося;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·определение приоритетных задач и направлений личностного развития с учетом как достижений, так и психологических проблем ребенка;</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·систему психолого-педагогических</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рекомендаций, призванных обеспечить успешную реализацию развивающих и профилактических задач развития</w:t>
            </w:r>
          </w:p>
        </w:tc>
      </w:tr>
      <w:tr w:rsidR="00692519" w:rsidRPr="00274342" w:rsidTr="00712DC7">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Итоговая аттестация</w:t>
            </w:r>
          </w:p>
        </w:tc>
        <w:tc>
          <w:tcPr>
            <w:tcW w:w="3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4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1.Контрольные работы по математике, русскому зыку.</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2.Комплексная работа на межпредметной основе, которая характеризует сформированность большинства познавательных учебных, коммуникативных и регулятивных действий и навыков работы.</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3.Представление выпускниками школы «Портфеля достижений» -пакета, свидетельств об их достижениях в каких-либо видах социально значимой деятельности. </w:t>
            </w:r>
          </w:p>
        </w:tc>
      </w:tr>
    </w:tbl>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 основании результатов оценки принимаются разного рода решения, например, об освоении образовательной программы (учебной программы, раздела или темы курса и т.д.), об определении образовательной траектории учащегося, об оказании необходимой помощи в обучении.</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Для обеспечения получения надежной информации о результатах обучения разработана система доступа к информации об учащихся. Персональная информация на уровне образовательного учреждения при аттестации учащихся.</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Система оценивания строится на основе следующих общих для всех программ начального образования принципов.</w:t>
      </w:r>
    </w:p>
    <w:p w:rsidR="00692519" w:rsidRPr="00274342" w:rsidRDefault="00692519" w:rsidP="00692519">
      <w:pPr>
        <w:shd w:val="clear" w:color="auto" w:fill="FFFFFF"/>
        <w:spacing w:after="0" w:line="240" w:lineRule="auto"/>
        <w:ind w:left="709" w:hanging="283"/>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 оценивание.</w:t>
      </w:r>
    </w:p>
    <w:p w:rsidR="00692519" w:rsidRPr="00274342" w:rsidRDefault="00692519" w:rsidP="00692519">
      <w:pPr>
        <w:shd w:val="clear" w:color="auto" w:fill="FFFFFF"/>
        <w:spacing w:after="0" w:line="240" w:lineRule="auto"/>
        <w:ind w:left="709" w:hanging="283"/>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Оценивание может быть только критериальным. Основными критериями оценивания выступают ожидаемые результаты, соответствующие учебным целям.</w:t>
      </w:r>
    </w:p>
    <w:p w:rsidR="00692519" w:rsidRPr="00274342" w:rsidRDefault="00692519" w:rsidP="00692519">
      <w:pPr>
        <w:shd w:val="clear" w:color="auto" w:fill="FFFFFF"/>
        <w:spacing w:after="0" w:line="240" w:lineRule="auto"/>
        <w:ind w:left="709" w:hanging="283"/>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Оцениваться с помощью отметки могут только результаты деятельности ученика, но не его личные качества.</w:t>
      </w:r>
    </w:p>
    <w:p w:rsidR="00692519" w:rsidRPr="00274342" w:rsidRDefault="00692519" w:rsidP="00692519">
      <w:pPr>
        <w:shd w:val="clear" w:color="auto" w:fill="FFFFFF"/>
        <w:spacing w:after="0" w:line="240" w:lineRule="auto"/>
        <w:ind w:left="709" w:hanging="283"/>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Оценивать можно только то, чему учат.</w:t>
      </w:r>
    </w:p>
    <w:p w:rsidR="00692519" w:rsidRPr="00274342" w:rsidRDefault="00692519" w:rsidP="00692519">
      <w:pPr>
        <w:shd w:val="clear" w:color="auto" w:fill="FFFFFF"/>
        <w:spacing w:after="0" w:line="240" w:lineRule="auto"/>
        <w:ind w:left="709" w:hanging="283"/>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5.  Критерии оценивания и алгоритм выставления отметки заранее известны и педагогам, и обучающимся. Они могут вырабатываться ими совместно.</w:t>
      </w:r>
    </w:p>
    <w:p w:rsidR="00692519" w:rsidRPr="00274342" w:rsidRDefault="00692519" w:rsidP="00692519">
      <w:pPr>
        <w:shd w:val="clear" w:color="auto" w:fill="FFFFFF"/>
        <w:spacing w:after="0" w:line="240" w:lineRule="auto"/>
        <w:ind w:left="709" w:hanging="283"/>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6. Система оценивания выстраивается таким образом, чтобы обучающиеся включались в контрольно-оценочную деятельность, приобретая навыки и привычку к самооценке. </w:t>
      </w:r>
    </w:p>
    <w:p w:rsidR="00692519" w:rsidRPr="00274342" w:rsidRDefault="00692519" w:rsidP="00692519">
      <w:pPr>
        <w:shd w:val="clear" w:color="auto" w:fill="FFFFFF"/>
        <w:spacing w:after="0" w:line="240" w:lineRule="auto"/>
        <w:ind w:left="709" w:hanging="283"/>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keepNext/>
        <w:autoSpaceDE w:val="0"/>
        <w:autoSpaceDN w:val="0"/>
        <w:spacing w:after="0" w:line="240" w:lineRule="auto"/>
        <w:jc w:val="both"/>
        <w:outlineLvl w:val="1"/>
        <w:rPr>
          <w:rFonts w:ascii="Arial" w:eastAsia="Times New Roman" w:hAnsi="Arial" w:cs="Arial"/>
          <w:b/>
          <w:bCs/>
          <w:i/>
          <w:iCs/>
          <w:sz w:val="28"/>
          <w:szCs w:val="28"/>
        </w:rPr>
      </w:pPr>
      <w:r w:rsidRPr="00274342">
        <w:rPr>
          <w:rFonts w:ascii="Times New Roman" w:eastAsia="Times New Roman" w:hAnsi="Times New Roman" w:cs="Times New Roman"/>
          <w:i/>
          <w:iCs/>
          <w:sz w:val="24"/>
          <w:szCs w:val="24"/>
        </w:rPr>
        <w:t>Этапы и уровни исследования системы оценки образовательных результатов</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НАЧАЛЬНЫЙ уровень использования системы оценки.</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1-е правило (Различие оценки и отметки).</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Учитель и ученики привыкают различать словесную оценку любых действий и отметку - знак за решение учебной задачи (предметной или метапредметной). В первом классе вместо балльных отметок допустимо использовать только положительную и не различаемую по уровням фиксацию:</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учитель у себя в таблице результатов ставит «+»,</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ученик у себя в дневнике или тетради также ставит «+»</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2-е правило (Самооценка). Ученики в диалоге с учителем обучаются самостоятельно оценивать свои результаты по «Алгоритму самооценки». В первом классе алгоритм состоит из четырёх вопросов:</w:t>
      </w:r>
    </w:p>
    <w:p w:rsidR="00692519" w:rsidRPr="00274342" w:rsidRDefault="00692519" w:rsidP="00692519">
      <w:pPr>
        <w:shd w:val="clear" w:color="auto" w:fill="FFFFFF"/>
        <w:spacing w:after="0" w:line="240" w:lineRule="auto"/>
        <w:ind w:left="1418" w:hanging="425"/>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Какое было задание? (Учимся вспоминать цель работы.)</w:t>
      </w:r>
    </w:p>
    <w:p w:rsidR="00692519" w:rsidRPr="00274342" w:rsidRDefault="00692519" w:rsidP="00692519">
      <w:pPr>
        <w:shd w:val="clear" w:color="auto" w:fill="FFFFFF"/>
        <w:spacing w:after="0" w:line="240" w:lineRule="auto"/>
        <w:ind w:left="1418" w:hanging="425"/>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Удалось выполнить задание? (Учимся сравнивать результат с целью.)</w:t>
      </w:r>
    </w:p>
    <w:p w:rsidR="00692519" w:rsidRPr="00274342" w:rsidRDefault="00692519" w:rsidP="00692519">
      <w:pPr>
        <w:shd w:val="clear" w:color="auto" w:fill="FFFFFF"/>
        <w:spacing w:after="0" w:line="240" w:lineRule="auto"/>
        <w:ind w:left="1418" w:hanging="425"/>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Задание выполнено верно или не совсем? (Учимся находить и признавать ошибки.)</w:t>
      </w:r>
    </w:p>
    <w:p w:rsidR="00692519" w:rsidRPr="00274342" w:rsidRDefault="00692519" w:rsidP="00692519">
      <w:pPr>
        <w:shd w:val="clear" w:color="auto" w:fill="FFFFFF"/>
        <w:spacing w:after="0" w:line="240" w:lineRule="auto"/>
        <w:ind w:left="1418" w:hanging="425"/>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Выполнил самостоятельно или с чьей-то помощью? (Учимся оценивать процесс.)</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последующих классах к алгоритму добавляются новые вопросы: «Как мы различаем отметки и оценки?», «Какую себе поставишь отметку?» и т.д.</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СТАНДАРТНЫЙ уровень использования системы оценки.</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w:t>
      </w:r>
    </w:p>
    <w:p w:rsidR="00692519" w:rsidRPr="00274342" w:rsidRDefault="00692519" w:rsidP="00692519">
      <w:pPr>
        <w:shd w:val="clear" w:color="auto" w:fill="FFFFFF"/>
        <w:spacing w:after="0" w:line="240" w:lineRule="auto"/>
        <w:ind w:right="19"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3-е правило (Одна задача - одна оценка) -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692519" w:rsidRPr="00274342" w:rsidRDefault="00692519" w:rsidP="00692519">
      <w:pPr>
        <w:shd w:val="clear" w:color="auto" w:fill="FFFFFF"/>
        <w:spacing w:after="0" w:line="240" w:lineRule="auto"/>
        <w:ind w:right="12"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4-е правило (Таблицы результатов и «Портфель достижений»)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«Лист контроля»). В текущей работе при заполнении официального журнала учитель руководствуется привычными правилами. Отметки в таблицы результатов выставляются:</w:t>
      </w:r>
    </w:p>
    <w:p w:rsidR="00692519" w:rsidRPr="00274342" w:rsidRDefault="00692519" w:rsidP="00692519">
      <w:pPr>
        <w:shd w:val="clear" w:color="auto" w:fill="FFFFFF"/>
        <w:spacing w:after="0" w:line="240" w:lineRule="auto"/>
        <w:ind w:left="993" w:hanging="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в 1-м классе в виде «+» (зачёт, решение задачи, выполнение задания) или отсутствие «+» (задача не решена, задание не выполнено),</w:t>
      </w:r>
    </w:p>
    <w:p w:rsidR="00692519" w:rsidRPr="00274342" w:rsidRDefault="00692519" w:rsidP="00692519">
      <w:pPr>
        <w:shd w:val="clear" w:color="auto" w:fill="FFFFFF"/>
        <w:spacing w:after="0" w:line="240" w:lineRule="auto"/>
        <w:ind w:left="993" w:hanging="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в 2-4 классах отметки ставятся по той шкале, которая принята в школе (традиционная 5-балльная). Эти данные используются для отслеживания того, </w:t>
      </w:r>
      <w:r w:rsidRPr="00274342">
        <w:rPr>
          <w:rFonts w:ascii="Times New Roman" w:eastAsia="Times New Roman" w:hAnsi="Times New Roman" w:cs="Times New Roman"/>
          <w:sz w:val="24"/>
          <w:szCs w:val="24"/>
        </w:rPr>
        <w:lastRenderedPageBreak/>
        <w:t>как конкретные ученики справляются с программными требованиями (насколько они успешны).</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692519" w:rsidRPr="00274342" w:rsidRDefault="00692519" w:rsidP="00692519">
      <w:pPr>
        <w:shd w:val="clear" w:color="auto" w:fill="FFFFFF"/>
        <w:spacing w:after="0" w:line="240" w:lineRule="auto"/>
        <w:ind w:right="7"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6-е правило (Уровни успешности) -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Для текущего оценивания учитель руководствуется привычными ему правилами контроля и оценивания.</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7-е правило (Итоговые оценки) - 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Обучение «Алгоритму самооценивания» потребует выделять около 5 минут учебного времени на большинстве уроков. Однако когда этот алгоритм будет освоен всеми учениками (примерно через 2-3 недели), его использование значительно повысит эффективность работы учеников.</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Благодаря этим усилиям,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 Однако, поскольку используется неполный набор правил оценивания, показатели комфортности и осознанного отношения учеников к учебной деятельности изменятся не столь значительно.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Организация накопительной системы оценки. Портфель достижений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Оптимальным способом организации накопительной системы оценки является </w:t>
      </w:r>
      <w:r w:rsidRPr="00274342">
        <w:rPr>
          <w:rFonts w:ascii="Times New Roman" w:eastAsia="Times New Roman" w:hAnsi="Times New Roman" w:cs="Times New Roman"/>
          <w:i/>
          <w:iCs/>
          <w:sz w:val="24"/>
          <w:szCs w:val="24"/>
        </w:rPr>
        <w:t>портфель достижений обучающегося</w:t>
      </w:r>
      <w:r w:rsidRPr="00274342">
        <w:rPr>
          <w:rFonts w:ascii="Times New Roman" w:eastAsia="Times New Roman" w:hAnsi="Times New Roman" w:cs="Times New Roman"/>
          <w:sz w:val="24"/>
          <w:szCs w:val="24"/>
        </w:rPr>
        <w:t xml:space="preserve">, понимаемый как сборник работ и результатов обучающегося, который демонстрирует его усилия, прогресс и достижения в различных областях.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поддерживать высокую учебную мотивацию обучающихся;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поощрять их активность и самостоятельность, расширять возможности обучения и самообучения;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развивать навыки рефлексивной и оценочной (в том числе самооценочной) деятельности обучающихся;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формировать умение учиться — ставить цели, планировать и организовывать собственную учебную деятельность.</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То есть отвечающих задачам образования и рассматриваемых в реальном контексте.</w:t>
      </w:r>
    </w:p>
    <w:p w:rsidR="00692519" w:rsidRPr="00274342" w:rsidRDefault="00692519" w:rsidP="00692519">
      <w:pPr>
        <w:spacing w:after="0" w:line="240" w:lineRule="auto"/>
        <w:ind w:left="92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i/>
          <w:iCs/>
          <w:sz w:val="24"/>
          <w:szCs w:val="24"/>
        </w:rPr>
        <w:t>Выборки детских работ — формальных и творческих.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Обязательной составляющей портфеля достижений являются материалы </w:t>
      </w:r>
      <w:r w:rsidRPr="00274342">
        <w:rPr>
          <w:rFonts w:ascii="Times New Roman" w:eastAsia="Times New Roman" w:hAnsi="Times New Roman" w:cs="Times New Roman"/>
          <w:i/>
          <w:iCs/>
          <w:sz w:val="24"/>
          <w:szCs w:val="24"/>
        </w:rPr>
        <w:t xml:space="preserve">стартовой диагностики, промежуточных </w:t>
      </w:r>
      <w:r w:rsidRPr="00274342">
        <w:rPr>
          <w:rFonts w:ascii="Times New Roman" w:eastAsia="Times New Roman" w:hAnsi="Times New Roman" w:cs="Times New Roman"/>
          <w:sz w:val="24"/>
          <w:szCs w:val="24"/>
        </w:rPr>
        <w:t xml:space="preserve">и </w:t>
      </w:r>
      <w:r w:rsidRPr="00274342">
        <w:rPr>
          <w:rFonts w:ascii="Times New Roman" w:eastAsia="Times New Roman" w:hAnsi="Times New Roman" w:cs="Times New Roman"/>
          <w:i/>
          <w:iCs/>
          <w:sz w:val="24"/>
          <w:szCs w:val="24"/>
        </w:rPr>
        <w:t xml:space="preserve">итоговых стандартизированных работ </w:t>
      </w:r>
      <w:r w:rsidRPr="00274342">
        <w:rPr>
          <w:rFonts w:ascii="Times New Roman" w:eastAsia="Times New Roman" w:hAnsi="Times New Roman" w:cs="Times New Roman"/>
          <w:sz w:val="24"/>
          <w:szCs w:val="24"/>
        </w:rPr>
        <w:t xml:space="preserve">по отдельным предметам. Остальные работы должны быть подобраны так, чтобы их совокупность </w:t>
      </w:r>
      <w:r w:rsidRPr="00274342">
        <w:rPr>
          <w:rFonts w:ascii="Times New Roman" w:eastAsia="Times New Roman" w:hAnsi="Times New Roman" w:cs="Times New Roman"/>
          <w:sz w:val="24"/>
          <w:szCs w:val="24"/>
        </w:rPr>
        <w:lastRenderedPageBreak/>
        <w:t>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 </w:t>
      </w:r>
      <w:r w:rsidRPr="00274342">
        <w:rPr>
          <w:rFonts w:ascii="Times New Roman" w:eastAsia="Times New Roman" w:hAnsi="Times New Roman" w:cs="Times New Roman"/>
          <w:i/>
          <w:iCs/>
          <w:sz w:val="24"/>
          <w:szCs w:val="24"/>
        </w:rPr>
        <w:t xml:space="preserve">по русскому, родному языкам </w:t>
      </w:r>
      <w:r w:rsidRPr="00274342">
        <w:rPr>
          <w:rFonts w:ascii="Times New Roman" w:eastAsia="Times New Roman" w:hAnsi="Times New Roman" w:cs="Times New Roman"/>
          <w:sz w:val="24"/>
          <w:szCs w:val="24"/>
        </w:rPr>
        <w:t xml:space="preserve">и </w:t>
      </w:r>
      <w:r w:rsidRPr="00274342">
        <w:rPr>
          <w:rFonts w:ascii="Times New Roman" w:eastAsia="Times New Roman" w:hAnsi="Times New Roman" w:cs="Times New Roman"/>
          <w:i/>
          <w:iCs/>
          <w:sz w:val="24"/>
          <w:szCs w:val="24"/>
        </w:rPr>
        <w:t xml:space="preserve">литературному чтению, иностранному языку </w:t>
      </w:r>
      <w:r w:rsidRPr="00274342">
        <w:rPr>
          <w:rFonts w:ascii="Times New Roman" w:eastAsia="Times New Roman" w:hAnsi="Times New Roman" w:cs="Times New Roman"/>
          <w:sz w:val="24"/>
          <w:szCs w:val="24"/>
        </w:rPr>
        <w:t>— диктанты и изложения, сочинения на заданную тему, сочинения на произвольную тему,</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 </w:t>
      </w:r>
      <w:r w:rsidRPr="00274342">
        <w:rPr>
          <w:rFonts w:ascii="Times New Roman" w:eastAsia="Times New Roman" w:hAnsi="Times New Roman" w:cs="Times New Roman"/>
          <w:i/>
          <w:iCs/>
          <w:sz w:val="24"/>
          <w:szCs w:val="24"/>
        </w:rPr>
        <w:t xml:space="preserve">по математике </w:t>
      </w:r>
      <w:r w:rsidRPr="00274342">
        <w:rPr>
          <w:rFonts w:ascii="Times New Roman" w:eastAsia="Times New Roman" w:hAnsi="Times New Roman" w:cs="Times New Roman"/>
          <w:sz w:val="24"/>
          <w:szCs w:val="24"/>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 </w:t>
      </w:r>
      <w:r w:rsidRPr="00274342">
        <w:rPr>
          <w:rFonts w:ascii="Times New Roman" w:eastAsia="Times New Roman" w:hAnsi="Times New Roman" w:cs="Times New Roman"/>
          <w:i/>
          <w:iCs/>
          <w:sz w:val="24"/>
          <w:szCs w:val="24"/>
        </w:rPr>
        <w:t xml:space="preserve">по окружающему миру </w:t>
      </w:r>
      <w:r w:rsidRPr="00274342">
        <w:rPr>
          <w:rFonts w:ascii="Times New Roman" w:eastAsia="Times New Roman" w:hAnsi="Times New Roman" w:cs="Times New Roman"/>
          <w:sz w:val="24"/>
          <w:szCs w:val="24"/>
        </w:rPr>
        <w:t xml:space="preserve">— дневники наблюдений, оформленные результаты мини-исследований и мини-проектов, интервью, аудиозаписи </w:t>
      </w:r>
      <w:r w:rsidR="004B5B7F">
        <w:rPr>
          <w:rFonts w:ascii="Times New Roman" w:eastAsia="Times New Roman" w:hAnsi="Times New Roman" w:cs="Times New Roman"/>
          <w:sz w:val="24"/>
          <w:szCs w:val="24"/>
        </w:rPr>
        <w:t>устных ответов, творческие      рабо</w:t>
      </w:r>
      <w:r w:rsidRPr="00274342">
        <w:rPr>
          <w:rFonts w:ascii="Times New Roman" w:eastAsia="Times New Roman" w:hAnsi="Times New Roman" w:cs="Times New Roman"/>
          <w:sz w:val="24"/>
          <w:szCs w:val="24"/>
        </w:rPr>
        <w:t>ты, материалы самоанализа и рефлексии и т. п.;</w:t>
      </w:r>
      <w:r w:rsidR="004B5B7F">
        <w:rPr>
          <w:rFonts w:ascii="Times New Roman" w:eastAsia="Times New Roman" w:hAnsi="Times New Roman" w:cs="Times New Roman"/>
          <w:sz w:val="24"/>
          <w:szCs w:val="24"/>
        </w:rPr>
        <w:t xml:space="preserve">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 </w:t>
      </w:r>
      <w:r w:rsidRPr="00274342">
        <w:rPr>
          <w:rFonts w:ascii="Times New Roman" w:eastAsia="Times New Roman" w:hAnsi="Times New Roman" w:cs="Times New Roman"/>
          <w:i/>
          <w:iCs/>
          <w:sz w:val="24"/>
          <w:szCs w:val="24"/>
        </w:rPr>
        <w:t xml:space="preserve">по предметам эстетического цикла </w:t>
      </w:r>
      <w:r w:rsidRPr="00274342">
        <w:rPr>
          <w:rFonts w:ascii="Times New Roman" w:eastAsia="Times New Roman" w:hAnsi="Times New Roman" w:cs="Times New Roman"/>
          <w:sz w:val="24"/>
          <w:szCs w:val="24"/>
        </w:rPr>
        <w:t>— аудиозаписи,</w:t>
      </w:r>
      <w:r w:rsidR="004B5B7F">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 </w:t>
      </w:r>
      <w:r w:rsidRPr="00274342">
        <w:rPr>
          <w:rFonts w:ascii="Times New Roman" w:eastAsia="Times New Roman" w:hAnsi="Times New Roman" w:cs="Times New Roman"/>
          <w:i/>
          <w:iCs/>
          <w:sz w:val="24"/>
          <w:szCs w:val="24"/>
        </w:rPr>
        <w:t xml:space="preserve">по технологии </w:t>
      </w:r>
      <w:r w:rsidRPr="00274342">
        <w:rPr>
          <w:rFonts w:ascii="Times New Roman" w:eastAsia="Times New Roman" w:hAnsi="Times New Roman" w:cs="Times New Roman"/>
          <w:sz w:val="24"/>
          <w:szCs w:val="24"/>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 </w:t>
      </w:r>
      <w:r w:rsidRPr="00274342">
        <w:rPr>
          <w:rFonts w:ascii="Times New Roman" w:eastAsia="Times New Roman" w:hAnsi="Times New Roman" w:cs="Times New Roman"/>
          <w:i/>
          <w:iCs/>
          <w:sz w:val="24"/>
          <w:szCs w:val="24"/>
        </w:rPr>
        <w:t xml:space="preserve">по физкультуре </w:t>
      </w:r>
      <w:r w:rsidRPr="00274342">
        <w:rPr>
          <w:rFonts w:ascii="Times New Roman" w:eastAsia="Times New Roman" w:hAnsi="Times New Roman" w:cs="Times New Roman"/>
          <w:sz w:val="24"/>
          <w:szCs w:val="24"/>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Систематизированные материалы наблюдений (оценочные листы, материалы и листы наблюдений и т. п.) </w:t>
      </w:r>
      <w:r w:rsidRPr="00274342">
        <w:rPr>
          <w:rFonts w:ascii="Times New Roman" w:eastAsia="Times New Roman" w:hAnsi="Times New Roman" w:cs="Times New Roman"/>
          <w:sz w:val="24"/>
          <w:szCs w:val="24"/>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старшая вожатая и другие непосредственные участники образовательного процесса.</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 Наблюдение может вестись учителем, как с позиций внешнего наблюдателя, так и с позиций непосредственного участника деятельности.</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Использование наблюдения в качестве метода оценивания наиболее целесообразно применять для оценивания сформированности и индивидуального прогресса в развитии различных навыков.</w:t>
      </w:r>
    </w:p>
    <w:p w:rsidR="00692519" w:rsidRPr="002743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Пользуясь методом наблюдений, можно фиксировать и оценивать многие аспекты формирования социальных навыков, например</w:t>
      </w:r>
    </w:p>
    <w:p w:rsidR="00692519" w:rsidRPr="00274342" w:rsidRDefault="00692519" w:rsidP="00692519">
      <w:pPr>
        <w:shd w:val="clear" w:color="auto" w:fill="FFFFFF"/>
        <w:spacing w:after="0" w:line="240" w:lineRule="auto"/>
        <w:ind w:left="36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способность принимать ответственность;</w:t>
      </w:r>
    </w:p>
    <w:p w:rsidR="00692519" w:rsidRPr="00274342" w:rsidRDefault="00692519" w:rsidP="00692519">
      <w:pPr>
        <w:shd w:val="clear" w:color="auto" w:fill="FFFFFF"/>
        <w:spacing w:after="0" w:line="240" w:lineRule="auto"/>
        <w:ind w:left="36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способность уважать других;</w:t>
      </w:r>
    </w:p>
    <w:p w:rsidR="00692519" w:rsidRPr="00274342" w:rsidRDefault="00692519" w:rsidP="00692519">
      <w:pPr>
        <w:shd w:val="clear" w:color="auto" w:fill="FFFFFF"/>
        <w:spacing w:after="0" w:line="240" w:lineRule="auto"/>
        <w:ind w:left="36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умение сотрудничать;</w:t>
      </w:r>
    </w:p>
    <w:p w:rsidR="00692519" w:rsidRPr="00274342" w:rsidRDefault="00692519" w:rsidP="00692519">
      <w:pPr>
        <w:shd w:val="clear" w:color="auto" w:fill="FFFFFF"/>
        <w:spacing w:after="0" w:line="240" w:lineRule="auto"/>
        <w:ind w:left="36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умение участвовать в выработке общего решения;</w:t>
      </w:r>
    </w:p>
    <w:p w:rsidR="00692519" w:rsidRPr="00274342" w:rsidRDefault="00692519" w:rsidP="00692519">
      <w:pPr>
        <w:shd w:val="clear" w:color="auto" w:fill="FFFFFF"/>
        <w:spacing w:after="0" w:line="240" w:lineRule="auto"/>
        <w:ind w:left="36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способность разрешать конфликты;</w:t>
      </w:r>
    </w:p>
    <w:p w:rsidR="00692519" w:rsidRPr="00274342" w:rsidRDefault="00692519" w:rsidP="00692519">
      <w:pPr>
        <w:shd w:val="clear" w:color="auto" w:fill="FFFFFF"/>
        <w:spacing w:after="0" w:line="240" w:lineRule="auto"/>
        <w:ind w:left="36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способность приспосабливаться к выполнению различных ролей при работе в группе.</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Наблюдения очень полезны и при общей оценке коммуникативных навыков: слушания (слышать инструкции, слышать других, воспринимать информацию); говорения (ясно выражаться, высказывать мнение, давать устный отчет в малой и большой группе); чтение (способность читать для удовольствия и для получения информации); письма (умение фиксировать наблюдения, делать выписки, излагать краткое содержание, готовить отчеты, вести дневник). Более того, они могут одновременно выступать и в качестве обучающего средства.</w:t>
      </w:r>
      <w:r w:rsidRPr="00274342">
        <w:rPr>
          <w:rFonts w:ascii="Times New Roman" w:eastAsia="Times New Roman" w:hAnsi="Times New Roman" w:cs="Times New Roman"/>
          <w:b/>
          <w:bCs/>
          <w:sz w:val="24"/>
          <w:szCs w:val="24"/>
        </w:rPr>
        <w:t xml:space="preserve"> </w:t>
      </w:r>
    </w:p>
    <w:p w:rsidR="00692519" w:rsidRPr="00274342" w:rsidRDefault="00692519" w:rsidP="00692519">
      <w:pPr>
        <w:shd w:val="clear" w:color="auto" w:fill="FFFFFF"/>
        <w:spacing w:after="0" w:line="240" w:lineRule="auto"/>
        <w:ind w:right="-1"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В ходе наблюдений, как правило, фиксируются наличие типичных черт наблюдаемого явления, но при необходимости можно отмечать и отдельные существенные нетипичные особенности.</w:t>
      </w:r>
    </w:p>
    <w:p w:rsidR="00692519" w:rsidRPr="00274342" w:rsidRDefault="00692519" w:rsidP="00692519">
      <w:pPr>
        <w:shd w:val="clear" w:color="auto" w:fill="FFFFFF"/>
        <w:spacing w:after="0" w:line="240" w:lineRule="auto"/>
        <w:ind w:right="-1"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 Целесообразно в этих целях использовать различные ИКТ, средства и программное обеспечение.</w:t>
      </w:r>
    </w:p>
    <w:p w:rsidR="00692519" w:rsidRPr="00274342" w:rsidRDefault="00692519" w:rsidP="00692519">
      <w:pPr>
        <w:shd w:val="clear" w:color="auto" w:fill="FFFFFF"/>
        <w:spacing w:after="0" w:line="240" w:lineRule="auto"/>
        <w:ind w:right="-1"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Еще одним рекомендуемым методом оценивания, близким к наблюдению, является оценивание процесса выполнения, которое представляет собой целенаправленное оценивание на основе критериев, отражающих особенности целеполагания и реальных условий выполнения деятельности. Оценивание процесса выполнения - достаточно трудоемкий метод, который ведется с помощью аудио и видеозаписей, письменной фиксации фактов. Этот метод целесообразно использовать при оценивании сформированности важнейших навыков совместной работы, исследовательских навыков и т.п. В отличие от наблюдения, являющегося субъективным методом, основанным на экспертной оценке, этот метод более объективен.</w:t>
      </w:r>
    </w:p>
    <w:p w:rsidR="00692519" w:rsidRPr="00274342" w:rsidRDefault="00692519" w:rsidP="00692519">
      <w:pPr>
        <w:shd w:val="clear" w:color="auto" w:fill="FFFFFF"/>
        <w:spacing w:after="0" w:line="240" w:lineRule="auto"/>
        <w:ind w:right="-1"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Метод оценивания, основанный на выборе ответа или кратком свободном ответе, представляет собой ситуативную, однонаправленную оценочную деятельность. Обычно он проводится в форме теста или устного опроса типа викторины. Используется для дифференцированной оценки достигаемых образовательных результатов.</w:t>
      </w:r>
    </w:p>
    <w:p w:rsidR="00692519" w:rsidRPr="00274342" w:rsidRDefault="00692519" w:rsidP="00692519">
      <w:pPr>
        <w:shd w:val="clear" w:color="auto" w:fill="FFFFFF"/>
        <w:spacing w:after="0" w:line="240" w:lineRule="auto"/>
        <w:ind w:right="-1"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Довольно распространен и достаточно надежен метод оценивания, который можно условно назвать как открытый ответ. Он представляет собой, как правило, письменный ответ, который дается в форме небольшого текста, рисунка, диаграммы или решения. Обычно этот метод также используется для дифференцированной оценки отдельных аспектов достигаемых образовательных результатов, однако иногда может быть использован и для интегральной оценки.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xml:space="preserve">Материалы, характеризующие достижения обучающихся во внеучебной </w:t>
      </w:r>
      <w:r w:rsidRPr="00274342">
        <w:rPr>
          <w:rFonts w:ascii="Times New Roman" w:eastAsia="Times New Roman" w:hAnsi="Times New Roman" w:cs="Times New Roman"/>
          <w:sz w:val="24"/>
          <w:szCs w:val="24"/>
        </w:rPr>
        <w:t xml:space="preserve">(школьной и внешкольной) </w:t>
      </w:r>
      <w:r w:rsidRPr="00274342">
        <w:rPr>
          <w:rFonts w:ascii="Times New Roman" w:eastAsia="Times New Roman" w:hAnsi="Times New Roman" w:cs="Times New Roman"/>
          <w:i/>
          <w:iCs/>
          <w:sz w:val="24"/>
          <w:szCs w:val="24"/>
        </w:rPr>
        <w:t>и досуговой деятельности</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Оценка как отдельных составляющих, так и портфеля достижений в целом ведётся на </w:t>
      </w:r>
      <w:r w:rsidRPr="00274342">
        <w:rPr>
          <w:rFonts w:ascii="Times New Roman" w:eastAsia="Times New Roman" w:hAnsi="Times New Roman" w:cs="Times New Roman"/>
          <w:i/>
          <w:iCs/>
          <w:sz w:val="24"/>
          <w:szCs w:val="24"/>
        </w:rPr>
        <w:t>критериальной основе.</w:t>
      </w:r>
      <w:r w:rsidRPr="00274342">
        <w:rPr>
          <w:rFonts w:ascii="Times New Roman" w:eastAsia="Times New Roman" w:hAnsi="Times New Roman" w:cs="Times New Roman"/>
          <w:sz w:val="24"/>
          <w:szCs w:val="24"/>
        </w:rPr>
        <w:t xml:space="preserve">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При их оценке целесообразно основываться на описанных выше особенностях новой системы оценки и прежде всего такой её особенности, как уровневый подход к построению измерителей и представлению результатов. Согласно этому подходу оценка индивидуальных образовательных достижений ведётся </w:t>
      </w:r>
      <w:r w:rsidRPr="00274342">
        <w:rPr>
          <w:rFonts w:ascii="Times New Roman" w:eastAsia="Times New Roman" w:hAnsi="Times New Roman" w:cs="Times New Roman"/>
          <w:b/>
          <w:bCs/>
          <w:sz w:val="24"/>
          <w:szCs w:val="24"/>
        </w:rPr>
        <w:t>«методом сложения»,</w:t>
      </w:r>
      <w:r w:rsidRPr="00274342">
        <w:rPr>
          <w:rFonts w:ascii="Times New Roman" w:eastAsia="Times New Roman" w:hAnsi="Times New Roman" w:cs="Times New Roman"/>
          <w:sz w:val="24"/>
          <w:szCs w:val="24"/>
        </w:rPr>
        <w:t xml:space="preserve">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Поэтому в текущей оценочной деятельности и при оценке отдельных составляющих портфеля достижений целесообразно соотносить результаты, продемонстрированные обучающимся, с оценками типа: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опорном учебном материале;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По результатам накопленной оценки, которая формируется на основе материалов портфеля достижений, делаются выводы 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1) сформированности у обучающегося </w:t>
      </w:r>
      <w:r w:rsidRPr="00274342">
        <w:rPr>
          <w:rFonts w:ascii="Times New Roman" w:eastAsia="Times New Roman" w:hAnsi="Times New Roman" w:cs="Times New Roman"/>
          <w:i/>
          <w:iCs/>
          <w:sz w:val="24"/>
          <w:szCs w:val="24"/>
        </w:rPr>
        <w:t xml:space="preserve">универсальных </w:t>
      </w:r>
      <w:r w:rsidRPr="00274342">
        <w:rPr>
          <w:rFonts w:ascii="Times New Roman" w:eastAsia="Times New Roman" w:hAnsi="Times New Roman" w:cs="Times New Roman"/>
          <w:sz w:val="24"/>
          <w:szCs w:val="24"/>
        </w:rPr>
        <w:t xml:space="preserve">и </w:t>
      </w:r>
      <w:r w:rsidRPr="00274342">
        <w:rPr>
          <w:rFonts w:ascii="Times New Roman" w:eastAsia="Times New Roman" w:hAnsi="Times New Roman" w:cs="Times New Roman"/>
          <w:i/>
          <w:iCs/>
          <w:sz w:val="24"/>
          <w:szCs w:val="24"/>
        </w:rPr>
        <w:t>предметных способов действий</w:t>
      </w:r>
      <w:r w:rsidRPr="00274342">
        <w:rPr>
          <w:rFonts w:ascii="Times New Roman" w:eastAsia="Times New Roman" w:hAnsi="Times New Roman" w:cs="Times New Roman"/>
          <w:sz w:val="24"/>
          <w:szCs w:val="24"/>
        </w:rPr>
        <w:t xml:space="preserve">, а также </w:t>
      </w:r>
      <w:r w:rsidRPr="00274342">
        <w:rPr>
          <w:rFonts w:ascii="Times New Roman" w:eastAsia="Times New Roman" w:hAnsi="Times New Roman" w:cs="Times New Roman"/>
          <w:i/>
          <w:iCs/>
          <w:sz w:val="24"/>
          <w:szCs w:val="24"/>
        </w:rPr>
        <w:t>опорной системы</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знаний</w:t>
      </w:r>
      <w:r w:rsidRPr="00274342">
        <w:rPr>
          <w:rFonts w:ascii="Times New Roman" w:eastAsia="Times New Roman" w:hAnsi="Times New Roman" w:cs="Times New Roman"/>
          <w:sz w:val="24"/>
          <w:szCs w:val="24"/>
        </w:rPr>
        <w:t>, обеспечивающих ему возможность продолжения образования на ступени основного общего образования;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xml:space="preserve">       2) сформированности основ </w:t>
      </w:r>
      <w:r w:rsidRPr="00274342">
        <w:rPr>
          <w:rFonts w:ascii="Times New Roman" w:eastAsia="Times New Roman" w:hAnsi="Times New Roman" w:cs="Times New Roman"/>
          <w:i/>
          <w:iCs/>
          <w:sz w:val="24"/>
          <w:szCs w:val="24"/>
        </w:rPr>
        <w:t xml:space="preserve">умения учиться, </w:t>
      </w:r>
      <w:r w:rsidRPr="00274342">
        <w:rPr>
          <w:rFonts w:ascii="Times New Roman" w:eastAsia="Times New Roman" w:hAnsi="Times New Roman" w:cs="Times New Roman"/>
          <w:sz w:val="24"/>
          <w:szCs w:val="24"/>
        </w:rPr>
        <w:t>понимаемой как способности к самоорганизации с целью постановки и решения учебно-познавательных и учебно-практических задач;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3) </w:t>
      </w:r>
      <w:r w:rsidRPr="00274342">
        <w:rPr>
          <w:rFonts w:ascii="Times New Roman" w:eastAsia="Times New Roman" w:hAnsi="Times New Roman" w:cs="Times New Roman"/>
          <w:i/>
          <w:iCs/>
          <w:sz w:val="24"/>
          <w:szCs w:val="24"/>
        </w:rPr>
        <w:t xml:space="preserve">индивидуальном прогрессе </w:t>
      </w:r>
      <w:r w:rsidRPr="00274342">
        <w:rPr>
          <w:rFonts w:ascii="Times New Roman" w:eastAsia="Times New Roman" w:hAnsi="Times New Roman" w:cs="Times New Roman"/>
          <w:sz w:val="24"/>
          <w:szCs w:val="24"/>
        </w:rPr>
        <w:t>в основных сферах развит</w:t>
      </w:r>
      <w:r w:rsidR="004B5B7F">
        <w:rPr>
          <w:rFonts w:ascii="Times New Roman" w:eastAsia="Times New Roman" w:hAnsi="Times New Roman" w:cs="Times New Roman"/>
          <w:sz w:val="24"/>
          <w:szCs w:val="24"/>
        </w:rPr>
        <w:t>ия личности</w:t>
      </w:r>
      <w:r w:rsidR="00D36B8B">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мотивационно- смысловой, познавательной, эмоциональной, волевой и саморегуляции.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bl>
      <w:tblPr>
        <w:tblW w:w="10065" w:type="dxa"/>
        <w:tblLayout w:type="fixed"/>
        <w:tblCellMar>
          <w:left w:w="0" w:type="dxa"/>
          <w:right w:w="0" w:type="dxa"/>
        </w:tblCellMar>
        <w:tblLook w:val="04A0"/>
      </w:tblPr>
      <w:tblGrid>
        <w:gridCol w:w="4678"/>
        <w:gridCol w:w="5387"/>
      </w:tblGrid>
      <w:tr w:rsidR="00692519" w:rsidRPr="00274342" w:rsidTr="00712DC7">
        <w:trPr>
          <w:trHeight w:val="3996"/>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Лист оценивания  сформированности и индивидуального прогресса в развитии таких </w:t>
            </w:r>
            <w:r w:rsidRPr="00274342">
              <w:rPr>
                <w:rFonts w:ascii="Times New Roman" w:eastAsia="Times New Roman" w:hAnsi="Times New Roman" w:cs="Times New Roman"/>
                <w:i/>
                <w:iCs/>
                <w:sz w:val="24"/>
                <w:szCs w:val="24"/>
              </w:rPr>
              <w:t>навыков учения</w:t>
            </w:r>
            <w:r w:rsidRPr="00274342">
              <w:rPr>
                <w:rFonts w:ascii="Times New Roman" w:eastAsia="Times New Roman" w:hAnsi="Times New Roman" w:cs="Times New Roman"/>
                <w:sz w:val="24"/>
                <w:szCs w:val="24"/>
              </w:rPr>
              <w:t>, как:</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приобретение знаний,</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понимание,</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применение,</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анализ,</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синтез,</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оценка,</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диалектичность мышления,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метазнание</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наблюдения ведутся </w:t>
            </w:r>
            <w:r w:rsidRPr="00274342">
              <w:rPr>
                <w:rFonts w:ascii="Times New Roman" w:eastAsia="Times New Roman" w:hAnsi="Times New Roman" w:cs="Times New Roman"/>
                <w:sz w:val="24"/>
                <w:szCs w:val="24"/>
                <w:u w:val="single"/>
              </w:rPr>
              <w:t>учителем</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течение всего учебного процесса в ситуациях</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повседневных, связанных с формированием ориентировочных и исполнительских действий;</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инициативной творческой работы;</w:t>
            </w:r>
          </w:p>
        </w:tc>
      </w:tr>
      <w:tr w:rsidR="00692519" w:rsidRPr="00274342" w:rsidTr="00712DC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Лист оценивания  сформированности и индивидуального прогресса в развитии </w:t>
            </w:r>
            <w:r w:rsidRPr="00274342">
              <w:rPr>
                <w:rFonts w:ascii="Times New Roman" w:eastAsia="Times New Roman" w:hAnsi="Times New Roman" w:cs="Times New Roman"/>
                <w:i/>
                <w:iCs/>
                <w:sz w:val="24"/>
                <w:szCs w:val="24"/>
              </w:rPr>
              <w:t>социальных навыков:</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способность принимать ответственность;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способность уважать других;</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умение сотрудничать;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умение участвовать в выработке общего решения;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способность разрешать конфликты;</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способность приспосабливаться к выполнению различных ролей при работе в группе</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наблюдения ведутся </w:t>
            </w:r>
            <w:r w:rsidRPr="00274342">
              <w:rPr>
                <w:rFonts w:ascii="Times New Roman" w:eastAsia="Times New Roman" w:hAnsi="Times New Roman" w:cs="Times New Roman"/>
                <w:sz w:val="24"/>
                <w:szCs w:val="24"/>
                <w:u w:val="single"/>
              </w:rPr>
              <w:t>учителем</w:t>
            </w:r>
            <w:r w:rsidRPr="00274342">
              <w:rPr>
                <w:rFonts w:ascii="Times New Roman" w:eastAsia="Times New Roman" w:hAnsi="Times New Roman" w:cs="Times New Roman"/>
                <w:sz w:val="24"/>
                <w:szCs w:val="24"/>
              </w:rPr>
              <w:t xml:space="preserve">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течение всего учебного процесса в ситуациях совместной (групповой и парной) работы учащихся</w:t>
            </w:r>
          </w:p>
        </w:tc>
      </w:tr>
      <w:tr w:rsidR="00692519" w:rsidRPr="00274342" w:rsidTr="00712DC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Лист оценивания  сформированности и индивидуального прогресса в развитии ряда </w:t>
            </w:r>
            <w:r w:rsidRPr="00274342">
              <w:rPr>
                <w:rFonts w:ascii="Times New Roman" w:eastAsia="Times New Roman" w:hAnsi="Times New Roman" w:cs="Times New Roman"/>
                <w:i/>
                <w:iCs/>
                <w:sz w:val="24"/>
                <w:szCs w:val="24"/>
              </w:rPr>
              <w:t>коммуникативных навыков:</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слушание</w:t>
            </w:r>
            <w:r w:rsidRPr="00274342">
              <w:rPr>
                <w:rFonts w:ascii="Times New Roman" w:eastAsia="Times New Roman" w:hAnsi="Times New Roman" w:cs="Times New Roman"/>
                <w:sz w:val="24"/>
                <w:szCs w:val="24"/>
              </w:rPr>
              <w:t xml:space="preserve"> (слышать инструкции, слышать других, воспринимать информацию);</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говорения</w:t>
            </w:r>
            <w:r w:rsidRPr="00274342">
              <w:rPr>
                <w:rFonts w:ascii="Times New Roman" w:eastAsia="Times New Roman" w:hAnsi="Times New Roman" w:cs="Times New Roman"/>
                <w:sz w:val="24"/>
                <w:szCs w:val="24"/>
              </w:rPr>
              <w:t xml:space="preserve"> (ясно выражаться, высказывать мнение, давать устный отчет в малой и большой группе);</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чтения</w:t>
            </w:r>
            <w:r w:rsidRPr="00274342">
              <w:rPr>
                <w:rFonts w:ascii="Times New Roman" w:eastAsia="Times New Roman" w:hAnsi="Times New Roman" w:cs="Times New Roman"/>
                <w:sz w:val="24"/>
                <w:szCs w:val="24"/>
              </w:rPr>
              <w:t xml:space="preserve"> (способность читать для удовольствия, общения и получения информации);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письма</w:t>
            </w:r>
            <w:r w:rsidRPr="00274342">
              <w:rPr>
                <w:rFonts w:ascii="Times New Roman" w:eastAsia="Times New Roman" w:hAnsi="Times New Roman" w:cs="Times New Roman"/>
                <w:sz w:val="24"/>
                <w:szCs w:val="24"/>
              </w:rPr>
              <w:t xml:space="preserve"> (фиксировать наблюдения, делать выписки, излагать краткое содержание, готовить отчеты, вести дневник)</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наблюдения ведутся </w:t>
            </w:r>
            <w:r w:rsidRPr="00274342">
              <w:rPr>
                <w:rFonts w:ascii="Times New Roman" w:eastAsia="Times New Roman" w:hAnsi="Times New Roman" w:cs="Times New Roman"/>
                <w:sz w:val="24"/>
                <w:szCs w:val="24"/>
                <w:u w:val="single"/>
              </w:rPr>
              <w:t>учителем</w:t>
            </w:r>
            <w:r w:rsidRPr="00274342">
              <w:rPr>
                <w:rFonts w:ascii="Times New Roman" w:eastAsia="Times New Roman" w:hAnsi="Times New Roman" w:cs="Times New Roman"/>
                <w:sz w:val="24"/>
                <w:szCs w:val="24"/>
              </w:rPr>
              <w:t xml:space="preserve">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течение всего учебного процесса в ситуациях</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совместного обсуждения;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групповой и индивидуальной презентации;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«авторского собеседования»;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«ученик как инструктор»;</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неформального общения в связи и по поводу прочитанного;</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они дополняются </w:t>
            </w:r>
            <w:r w:rsidRPr="00274342">
              <w:rPr>
                <w:rFonts w:ascii="Times New Roman" w:eastAsia="Times New Roman" w:hAnsi="Times New Roman" w:cs="Times New Roman"/>
                <w:sz w:val="24"/>
                <w:szCs w:val="24"/>
                <w:u w:val="single"/>
              </w:rPr>
              <w:t>само- взаимооценками учащихся</w:t>
            </w:r>
            <w:r w:rsidRPr="00274342">
              <w:rPr>
                <w:rFonts w:ascii="Times New Roman" w:eastAsia="Times New Roman" w:hAnsi="Times New Roman" w:cs="Times New Roman"/>
                <w:sz w:val="24"/>
                <w:szCs w:val="24"/>
              </w:rPr>
              <w:t xml:space="preserve"> навыков работы в группе</w:t>
            </w:r>
          </w:p>
        </w:tc>
      </w:tr>
      <w:tr w:rsidR="00692519" w:rsidRPr="00274342" w:rsidTr="00712DC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Лист оценивания  сформированности и индивидуального прогресса в развитии навыков </w:t>
            </w:r>
            <w:r w:rsidRPr="00274342">
              <w:rPr>
                <w:rFonts w:ascii="Times New Roman" w:eastAsia="Times New Roman" w:hAnsi="Times New Roman" w:cs="Times New Roman"/>
                <w:i/>
                <w:iCs/>
                <w:sz w:val="24"/>
                <w:szCs w:val="24"/>
              </w:rPr>
              <w:t>поисковой и проектной деятельности: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формулировать вопрос, ставить проблему;</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вести наблюдение;</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планировать работу,</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планировать время;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собрать данные;</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зафиксировать данные;</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упорядочить и организовать данные;</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интерпретировать данные;</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представить результаты или подготовленный продукт</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xml:space="preserve">наблюдения ведутся </w:t>
            </w:r>
            <w:r w:rsidRPr="00274342">
              <w:rPr>
                <w:rFonts w:ascii="Times New Roman" w:eastAsia="Times New Roman" w:hAnsi="Times New Roman" w:cs="Times New Roman"/>
                <w:sz w:val="24"/>
                <w:szCs w:val="24"/>
                <w:u w:val="single"/>
              </w:rPr>
              <w:t>учителем</w:t>
            </w:r>
            <w:r w:rsidRPr="00274342">
              <w:rPr>
                <w:rFonts w:ascii="Times New Roman" w:eastAsia="Times New Roman" w:hAnsi="Times New Roman" w:cs="Times New Roman"/>
                <w:sz w:val="24"/>
                <w:szCs w:val="24"/>
              </w:rPr>
              <w:t xml:space="preserve"> в течение всего учебного процесса в ситуациях</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направляемого учителем мини-исследования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группового мини-исследования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самостоятельного мини-исследования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они дополняются </w:t>
            </w:r>
            <w:r w:rsidRPr="00274342">
              <w:rPr>
                <w:rFonts w:ascii="Times New Roman" w:eastAsia="Times New Roman" w:hAnsi="Times New Roman" w:cs="Times New Roman"/>
                <w:sz w:val="24"/>
                <w:szCs w:val="24"/>
                <w:u w:val="single"/>
              </w:rPr>
              <w:t>самооценкой учащихся</w:t>
            </w:r>
            <w:r w:rsidRPr="00274342">
              <w:rPr>
                <w:rFonts w:ascii="Times New Roman" w:eastAsia="Times New Roman" w:hAnsi="Times New Roman" w:cs="Times New Roman"/>
                <w:sz w:val="24"/>
                <w:szCs w:val="24"/>
              </w:rPr>
              <w:t xml:space="preserve"> </w:t>
            </w:r>
          </w:p>
        </w:tc>
      </w:tr>
    </w:tbl>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Итоговая оценка выпускника и её использование при переходе от начального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к основному общему образованию</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1)Выпускник овладел опорной системой знаний и учебными действиями, необходимыми для продолжения образования на следующей степени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2)Выпускник овладел опорной системой знаний, необходимой  для продолжения образования на следующей степени общего образования, на уровне осознанного произвольного овладения учебными действиями.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3)Выпускник  не овладел опорной системой знаний и учебными действиями, необходимыми для продолжения образования на следующей степени общего образования.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отмечаются образовательные достижения и положительные качества выпускника;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 даются психолого-педагогические рекомендации, призванные обеспечить успешную реализацию намеченных задач на следующей ступени обучения.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учётом условий деятельности образовательных систем.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w:t>
      </w:r>
      <w:r w:rsidRPr="00274342">
        <w:rPr>
          <w:rFonts w:ascii="Times New Roman" w:eastAsia="Times New Roman" w:hAnsi="Times New Roman" w:cs="Times New Roman"/>
          <w:i/>
          <w:iCs/>
          <w:sz w:val="24"/>
          <w:szCs w:val="24"/>
        </w:rPr>
        <w:t>регулярный мониторинг результатов выполнения трёх итоговых работ</w:t>
      </w:r>
      <w:r w:rsidRPr="00274342">
        <w:rPr>
          <w:rFonts w:ascii="Times New Roman" w:eastAsia="Times New Roman" w:hAnsi="Times New Roman" w:cs="Times New Roman"/>
          <w:sz w:val="24"/>
          <w:szCs w:val="24"/>
        </w:rPr>
        <w:t>: по русскому, математике и итоговой комплексной работы на межпредметной основе.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Оценка результатов деятельности образовательных учреждений начального образования 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результатов мониторинговых исследований разного уровня (федерального, регионального, муниципального);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условий реализации основной образовательной программы начального общего образования;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особенностей контингента обучающихся.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Предметом оценки в ходе данных процедур является также </w:t>
      </w:r>
      <w:r w:rsidRPr="00274342">
        <w:rPr>
          <w:rFonts w:ascii="Times New Roman" w:eastAsia="Times New Roman" w:hAnsi="Times New Roman" w:cs="Times New Roman"/>
          <w:i/>
          <w:iCs/>
          <w:sz w:val="24"/>
          <w:szCs w:val="24"/>
        </w:rPr>
        <w:t xml:space="preserve">внутренняя оценочная деятельность </w:t>
      </w:r>
      <w:r w:rsidRPr="00274342">
        <w:rPr>
          <w:rFonts w:ascii="Times New Roman" w:eastAsia="Times New Roman" w:hAnsi="Times New Roman" w:cs="Times New Roman"/>
          <w:sz w:val="24"/>
          <w:szCs w:val="24"/>
        </w:rPr>
        <w:t>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8"/>
          <w:szCs w:val="28"/>
        </w:rPr>
        <w:t>2.Содержательный раздел</w:t>
      </w:r>
      <w:r w:rsidRPr="00274342">
        <w:rPr>
          <w:rFonts w:ascii="Times New Roman" w:eastAsia="Times New Roman" w:hAnsi="Times New Roman" w:cs="Times New Roman"/>
          <w:sz w:val="28"/>
          <w:szCs w:val="28"/>
        </w:rPr>
        <w:t xml:space="preserve">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left="1429" w:hanging="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8"/>
          <w:szCs w:val="28"/>
        </w:rPr>
        <w:t>2.1  Программа формирования универсальных учебных действий у обучающихся на ступени начального общего образования</w:t>
      </w:r>
    </w:p>
    <w:p w:rsidR="00692519" w:rsidRPr="00274342" w:rsidRDefault="00692519" w:rsidP="00692519">
      <w:pPr>
        <w:spacing w:after="0" w:line="240" w:lineRule="auto"/>
        <w:ind w:left="1429" w:hanging="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8"/>
          <w:szCs w:val="28"/>
        </w:rPr>
        <w:t> </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Цель программы</w:t>
      </w:r>
      <w:r w:rsidRPr="00274342">
        <w:rPr>
          <w:rFonts w:ascii="Times New Roman" w:eastAsia="Times New Roman" w:hAnsi="Times New Roman" w:cs="Times New Roman"/>
          <w:sz w:val="24"/>
          <w:szCs w:val="24"/>
        </w:rPr>
        <w:t>: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Задачи программы: </w:t>
      </w:r>
    </w:p>
    <w:p w:rsidR="00692519" w:rsidRPr="00274342" w:rsidRDefault="00692519" w:rsidP="00692519">
      <w:pPr>
        <w:spacing w:after="0" w:line="240" w:lineRule="auto"/>
        <w:ind w:left="1429"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установить ценностные ориентиры начального образования;</w:t>
      </w:r>
    </w:p>
    <w:p w:rsidR="00692519" w:rsidRPr="00274342" w:rsidRDefault="00692519" w:rsidP="00692519">
      <w:pPr>
        <w:spacing w:after="0" w:line="240" w:lineRule="auto"/>
        <w:ind w:left="1429"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определить состав и характеристику универсальных учебных действий;</w:t>
      </w:r>
    </w:p>
    <w:p w:rsidR="00692519" w:rsidRPr="00274342" w:rsidRDefault="00692519" w:rsidP="00692519">
      <w:pPr>
        <w:spacing w:after="0" w:line="240" w:lineRule="auto"/>
        <w:ind w:left="1429"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Программа  формирования универсальных учебных действий содержит:</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1.</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описание ценностных ориентиров на каждой ступени образования; </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связь универсальных учебных действий с содержанием учебных предметов в соответствии с УМК «Школа России»; </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692519" w:rsidRPr="00274342" w:rsidRDefault="00692519" w:rsidP="00692519">
      <w:pPr>
        <w:spacing w:after="0" w:line="240" w:lineRule="auto"/>
        <w:ind w:left="720" w:hanging="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6.</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Планируемые результаты сформированности УУД.</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u w:val="single"/>
        </w:rPr>
        <w:t xml:space="preserve">Представим разделы программы в соответствии с УМК «Школа России». </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ФГОС начального общего образования определяет </w:t>
      </w:r>
      <w:r w:rsidRPr="00274342">
        <w:rPr>
          <w:rFonts w:ascii="Times New Roman" w:eastAsia="Times New Roman" w:hAnsi="Times New Roman" w:cs="Times New Roman"/>
          <w:b/>
          <w:bCs/>
          <w:sz w:val="24"/>
          <w:szCs w:val="24"/>
        </w:rPr>
        <w:t>ценностные ориентиры содержания образования на ступени начального общего образования</w:t>
      </w:r>
      <w:r w:rsidRPr="00274342">
        <w:rPr>
          <w:rFonts w:ascii="Times New Roman" w:eastAsia="Times New Roman" w:hAnsi="Times New Roman" w:cs="Times New Roman"/>
          <w:sz w:val="24"/>
          <w:szCs w:val="24"/>
        </w:rPr>
        <w:t xml:space="preserve">  следующим образом: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Формирование основ гражданской идентичности личности, включая</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чувство сопричастности и гордости за свою Родину, народ и историю;</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осознание ответственности человека за благосостояние общества;</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восприятие мира как единого и целостного при разнообразии культур, национальностей, религий;</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отказ от деления на «своих» и «чужих»; </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уважение истории и культуры каждого народа.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формирование психологических условий развития общения, кооперации сотрудничества.</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доброжелательность, доверие и  внимание к людям, </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готовность к сотрудничеству и дружбе, оказанию помощи тем, кто в ней нуждается;</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принятие и уважение ценностей семьи и общества, школы и коллектива и стремление следовать им;</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 развитие умения учиться как первого шага к самообразованию и самовоспитанию:</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 развитие самостоятельности, инициативы и ответственности личности как условия ее самоактуализации:</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самоуважения и эмоционально-положительного отношения к себе;</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готовность открыто выражать и отстаивать свою позицию;</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критичность к своим поступкам и умение адекватно их оценивать;</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готовность к самостоятельным действиям, ответственность за их результаты;</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целеустремленность и настойчивость в достижении целей;</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готовность к преодолению трудностей и жизненного оптимизма;</w:t>
      </w:r>
    </w:p>
    <w:p w:rsidR="00692519" w:rsidRPr="00274342" w:rsidRDefault="00692519" w:rsidP="00692519">
      <w:pPr>
        <w:spacing w:after="0" w:line="240" w:lineRule="auto"/>
        <w:ind w:left="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Это человек: </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Любознательный,  интересующийся, активно познающий мир</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Владеющий основами умения учиться.</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Любящий родной край и свою страну.</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Уважающий и принимающий ценности семьи и общества</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Готовый самостоятельно действовать и отвечать за свои поступки перед семьей и школой.</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Доброжелательный, умеющий слушать и слышать партнера, </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умеющий высказать свое мнение.</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Выполняющий правила здорового и безопасного образа жизни для себя и окружающих.</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left="360" w:firstLine="34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Личностные универсальные учебные действия</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Применительно к учебной деятельности следует выделить три вида личностных действий: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личностное, профессиональное, жизненное самоопределение;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274342">
        <w:rPr>
          <w:rFonts w:ascii="Times New Roman" w:eastAsia="Times New Roman" w:hAnsi="Times New Roman" w:cs="Times New Roman"/>
          <w:i/>
          <w:iCs/>
          <w:sz w:val="24"/>
          <w:szCs w:val="24"/>
        </w:rPr>
        <w:t xml:space="preserve">какое значение и какой смысл имеет для меня учение? </w:t>
      </w:r>
      <w:r w:rsidRPr="00274342">
        <w:rPr>
          <w:rFonts w:ascii="Times New Roman" w:eastAsia="Times New Roman" w:hAnsi="Times New Roman" w:cs="Times New Roman"/>
          <w:sz w:val="24"/>
          <w:szCs w:val="24"/>
        </w:rPr>
        <w:t xml:space="preserve">— и уметь на него отвечать;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Регулятивные универсальные учебные действия</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sz w:val="24"/>
          <w:szCs w:val="24"/>
        </w:rPr>
        <w:t xml:space="preserve">обеспечивают обучающимся организацию своей учебной деятельности.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 ним относятся: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прогнозирование — предвосхищение результата и уровня усвоения знаний, его временны</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sz w:val="24"/>
          <w:szCs w:val="24"/>
        </w:rPr>
        <w:t>х  характеристик;</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Познавательные универсальные учебные действия </w:t>
      </w:r>
      <w:r w:rsidRPr="00274342">
        <w:rPr>
          <w:rFonts w:ascii="Times New Roman" w:eastAsia="Times New Roman" w:hAnsi="Times New Roman" w:cs="Times New Roman"/>
          <w:sz w:val="24"/>
          <w:szCs w:val="24"/>
        </w:rPr>
        <w:t>включают: общеучебные, логические учебные действия, а также постановку и решение проблемы.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Общеучебные универсальные действия</w:t>
      </w:r>
      <w:r w:rsidRPr="00274342">
        <w:rPr>
          <w:rFonts w:ascii="Times New Roman" w:eastAsia="Times New Roman" w:hAnsi="Times New Roman" w:cs="Times New Roman"/>
          <w:b/>
          <w:bCs/>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самостоятельное выделение и формулирование познавательной цели;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структурирование знаний;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осознанное и произвольное построение речевого высказывания в устной и письменной форме;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выбор наиболее эффективных способов решения задач 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зависимости от конкретных условий;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определение основной и второстепенной информации; свободная ориентация и восприятие текстов художественного,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научного, публицистического и официально-делового стилей; понимание и адекватная оценка языка средств массовой информации;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92519" w:rsidRDefault="00692519" w:rsidP="00692519">
      <w:pPr>
        <w:spacing w:after="0" w:line="240" w:lineRule="auto"/>
        <w:jc w:val="both"/>
        <w:rPr>
          <w:rFonts w:ascii="Times New Roman" w:eastAsia="Times New Roman" w:hAnsi="Times New Roman" w:cs="Times New Roman"/>
          <w:b/>
          <w:bCs/>
          <w:sz w:val="24"/>
          <w:szCs w:val="24"/>
        </w:rPr>
      </w:pPr>
      <w:r w:rsidRPr="00274342">
        <w:rPr>
          <w:rFonts w:ascii="Times New Roman" w:eastAsia="Times New Roman" w:hAnsi="Times New Roman" w:cs="Times New Roman"/>
          <w:sz w:val="24"/>
          <w:szCs w:val="24"/>
        </w:rPr>
        <w:t xml:space="preserve">Особую группу общеучебных универсальных действий составляют </w:t>
      </w:r>
      <w:r w:rsidRPr="00274342">
        <w:rPr>
          <w:rFonts w:ascii="Times New Roman" w:eastAsia="Times New Roman" w:hAnsi="Times New Roman" w:cs="Times New Roman"/>
          <w:b/>
          <w:bCs/>
          <w:i/>
          <w:iCs/>
          <w:sz w:val="24"/>
          <w:szCs w:val="24"/>
        </w:rPr>
        <w:t>знаково-_символические действия</w:t>
      </w:r>
      <w:r w:rsidRPr="00274342">
        <w:rPr>
          <w:rFonts w:ascii="Times New Roman" w:eastAsia="Times New Roman" w:hAnsi="Times New Roman" w:cs="Times New Roman"/>
          <w:b/>
          <w:bCs/>
          <w:sz w:val="24"/>
          <w:szCs w:val="24"/>
        </w:rPr>
        <w:t>:</w:t>
      </w:r>
    </w:p>
    <w:p w:rsidR="00D36B8B" w:rsidRDefault="00D36B8B" w:rsidP="00692519">
      <w:pPr>
        <w:spacing w:after="0" w:line="240" w:lineRule="auto"/>
        <w:jc w:val="both"/>
        <w:rPr>
          <w:rFonts w:ascii="Times New Roman" w:eastAsia="Times New Roman" w:hAnsi="Times New Roman" w:cs="Times New Roman"/>
          <w:b/>
          <w:bCs/>
          <w:sz w:val="24"/>
          <w:szCs w:val="24"/>
        </w:rPr>
      </w:pPr>
    </w:p>
    <w:p w:rsidR="00D36B8B" w:rsidRPr="00274342" w:rsidRDefault="00D36B8B" w:rsidP="00692519">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center" w:tblpY="-563"/>
        <w:tblW w:w="10456" w:type="dxa"/>
        <w:tblLayout w:type="fixed"/>
        <w:tblCellMar>
          <w:left w:w="0" w:type="dxa"/>
          <w:right w:w="0" w:type="dxa"/>
        </w:tblCellMar>
        <w:tblLook w:val="04A0"/>
      </w:tblPr>
      <w:tblGrid>
        <w:gridCol w:w="817"/>
        <w:gridCol w:w="2410"/>
        <w:gridCol w:w="2410"/>
        <w:gridCol w:w="2126"/>
        <w:gridCol w:w="2693"/>
      </w:tblGrid>
      <w:tr w:rsidR="00692519" w:rsidRPr="00274342" w:rsidTr="00712DC7">
        <w:trPr>
          <w:trHeight w:val="630"/>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B8B" w:rsidRDefault="00D36B8B" w:rsidP="00712DC7">
            <w:pPr>
              <w:spacing w:after="0" w:line="240" w:lineRule="auto"/>
              <w:rPr>
                <w:rFonts w:ascii="Times New Roman" w:eastAsia="Times New Roman" w:hAnsi="Times New Roman" w:cs="Times New Roman"/>
                <w:b/>
                <w:bCs/>
                <w:sz w:val="20"/>
                <w:szCs w:val="20"/>
              </w:rPr>
            </w:pPr>
          </w:p>
          <w:p w:rsidR="00D36B8B" w:rsidRDefault="00D36B8B" w:rsidP="00712DC7">
            <w:pPr>
              <w:spacing w:after="0" w:line="240" w:lineRule="auto"/>
              <w:rPr>
                <w:rFonts w:ascii="Times New Roman" w:eastAsia="Times New Roman" w:hAnsi="Times New Roman" w:cs="Times New Roman"/>
                <w:b/>
                <w:bCs/>
                <w:sz w:val="20"/>
                <w:szCs w:val="20"/>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Класс</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B8B" w:rsidRDefault="00D36B8B" w:rsidP="00712DC7">
            <w:pPr>
              <w:spacing w:after="0" w:line="240" w:lineRule="auto"/>
              <w:rPr>
                <w:rFonts w:ascii="Times New Roman" w:eastAsia="Times New Roman" w:hAnsi="Times New Roman" w:cs="Times New Roman"/>
                <w:b/>
                <w:bCs/>
                <w:sz w:val="20"/>
                <w:szCs w:val="20"/>
              </w:rPr>
            </w:pPr>
          </w:p>
          <w:p w:rsidR="00D36B8B" w:rsidRDefault="00D36B8B" w:rsidP="00712DC7">
            <w:pPr>
              <w:spacing w:after="0" w:line="240" w:lineRule="auto"/>
              <w:rPr>
                <w:rFonts w:ascii="Times New Roman" w:eastAsia="Times New Roman" w:hAnsi="Times New Roman" w:cs="Times New Roman"/>
                <w:b/>
                <w:bCs/>
                <w:sz w:val="20"/>
                <w:szCs w:val="20"/>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Личностные УУД</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B8B" w:rsidRDefault="00D36B8B" w:rsidP="00712DC7">
            <w:pPr>
              <w:spacing w:after="0" w:line="240" w:lineRule="auto"/>
              <w:rPr>
                <w:rFonts w:ascii="Times New Roman" w:eastAsia="Times New Roman" w:hAnsi="Times New Roman" w:cs="Times New Roman"/>
                <w:b/>
                <w:bCs/>
                <w:sz w:val="20"/>
                <w:szCs w:val="20"/>
              </w:rPr>
            </w:pPr>
          </w:p>
          <w:p w:rsidR="00D36B8B" w:rsidRDefault="00D36B8B" w:rsidP="00712DC7">
            <w:pPr>
              <w:spacing w:after="0" w:line="240" w:lineRule="auto"/>
              <w:rPr>
                <w:rFonts w:ascii="Times New Roman" w:eastAsia="Times New Roman" w:hAnsi="Times New Roman" w:cs="Times New Roman"/>
                <w:b/>
                <w:bCs/>
                <w:sz w:val="20"/>
                <w:szCs w:val="20"/>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 xml:space="preserve">Регулятивные УУД </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B8B" w:rsidRDefault="00D36B8B" w:rsidP="00712DC7">
            <w:pPr>
              <w:spacing w:after="0" w:line="240" w:lineRule="auto"/>
              <w:rPr>
                <w:rFonts w:ascii="Times New Roman" w:eastAsia="Times New Roman" w:hAnsi="Times New Roman" w:cs="Times New Roman"/>
                <w:b/>
                <w:bCs/>
                <w:sz w:val="20"/>
                <w:szCs w:val="20"/>
              </w:rPr>
            </w:pPr>
          </w:p>
          <w:p w:rsidR="00D36B8B" w:rsidRDefault="00D36B8B" w:rsidP="00712DC7">
            <w:pPr>
              <w:spacing w:after="0" w:line="240" w:lineRule="auto"/>
              <w:rPr>
                <w:rFonts w:ascii="Times New Roman" w:eastAsia="Times New Roman" w:hAnsi="Times New Roman" w:cs="Times New Roman"/>
                <w:b/>
                <w:bCs/>
                <w:sz w:val="20"/>
                <w:szCs w:val="20"/>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Познавательные УУД</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B8B" w:rsidRDefault="00D36B8B" w:rsidP="00712DC7">
            <w:pPr>
              <w:spacing w:after="0" w:line="240" w:lineRule="auto"/>
              <w:rPr>
                <w:rFonts w:ascii="Times New Roman" w:eastAsia="Times New Roman" w:hAnsi="Times New Roman" w:cs="Times New Roman"/>
                <w:b/>
                <w:bCs/>
                <w:sz w:val="20"/>
                <w:szCs w:val="20"/>
              </w:rPr>
            </w:pPr>
          </w:p>
          <w:p w:rsidR="00D36B8B" w:rsidRDefault="00D36B8B" w:rsidP="00712DC7">
            <w:pPr>
              <w:spacing w:after="0" w:line="240" w:lineRule="auto"/>
              <w:rPr>
                <w:rFonts w:ascii="Times New Roman" w:eastAsia="Times New Roman" w:hAnsi="Times New Roman" w:cs="Times New Roman"/>
                <w:b/>
                <w:bCs/>
                <w:sz w:val="20"/>
                <w:szCs w:val="20"/>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Коммуникативные УУД</w:t>
            </w:r>
          </w:p>
        </w:tc>
      </w:tr>
      <w:tr w:rsidR="00692519" w:rsidRPr="00274342" w:rsidTr="00712DC7">
        <w:trPr>
          <w:trHeight w:val="3045"/>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1 класс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1. Ценить и принимать следующие базовые ценности:  «добро», «терпение», «родина», «природа», «семья».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2. Уважать к своей семье, к своим родственникам, любовь к родителям.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3. Освоить  роли  ученика; формирование интереса (мотивации) к учению.</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4. Оценивать  жизненные ситуаций  и поступки героев художественных текстов с точки зрения общечеловеческих норм.</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1. Организовывать свое рабочее место под руководством учителя.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2. Определять цель выполнения заданий на уроке, во внеурочной деятельности, в жизненных ситуациях под руководством учителя.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3. Определять план выполнения заданий на уроках, внеурочной деятельности, жизненных ситуациях под руководством учителя.</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4. Использовать в своей деятельности простейшие приборы: линейку, треугольник и т.д.</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1. Ориентироваться в учебнике: определять умения, которые будут сформированы на основе изучения данного раздела.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2. Отвечать на простые вопросы учителя, находить нужную информацию в учебнике.</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3. Сравнивать предметы, объекты: находить общее и различие.</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4. Группировать предметы, объекты на основе существенных признаков.</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5. Подробно пересказывать прочитанное или прослушанное; определять тему.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1. Участвовать в диалоге на уроке и в жизненных ситуациях.</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2. Отвечать на вопросы учителя, товарищей по классу.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2. Соблюдать простейшие нормы речевого этикета: здороваться, прощаться, благодарить.</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3. Слушать и понимать речь других.</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4. Участвовать  в паре.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tc>
      </w:tr>
      <w:tr w:rsidR="00692519" w:rsidRPr="00274342" w:rsidTr="00712DC7">
        <w:trPr>
          <w:trHeight w:val="144"/>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2 класс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1. Ценить и принимать следующие базовые ценности:  «добро», «терпение», «родина», «природа», «семья», «мир», «настоящий друг».</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2. Уважение к своему народу, к своей родине.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3. Освоение личностного смысла учения, желания учиться.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4. Оценка жизненных ситуаций  и поступков героев художественных текстов с точки зрения общечеловеческих норм.</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1. Самостоятельно организовывать свое рабочее место.</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2. Следовать режиму организации учебной и внеучебной деятельности.</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3. Определять цель учебной деятельности с помощью учителя и самостоятельно.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4. Определять план выполнения заданий на уроках, внеурочной деятельности, жизненных ситуациях под руководством учителя.</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5.  Соотносить выполненное задание  с образцом, предложенным учителем.</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6. Использовать в работе простейшие  инструменты и более сложные приборы (циркуль).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6. Корректировать выполнение задания в дальнейшем.</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7. Оценка своего задания по следующим параметрам: легко выполнять, возникли сложности при выполнении.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2. Отвечать на простые  и сложные вопросы учителя, самим задавать вопросы, находить нужную информацию в учебнике.</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4. Подробно пересказывать прочитанное или прослушанное;  составлять простой план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5. Определять,  в каких источниках  можно  найти  необходимую информацию для  выполнения задания.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6. Находить необходимую </w:t>
            </w:r>
            <w:r w:rsidRPr="00274342">
              <w:rPr>
                <w:rFonts w:ascii="Times New Roman" w:eastAsia="Times New Roman" w:hAnsi="Times New Roman" w:cs="Times New Roman"/>
                <w:sz w:val="20"/>
                <w:szCs w:val="20"/>
              </w:rPr>
              <w:lastRenderedPageBreak/>
              <w:t>информацию,  как в учебнике, так и в  словарях в учебнике.</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7. Наблюдать и делать самостоятельные   простые выводы</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lastRenderedPageBreak/>
              <w:t>1.Участвовать в диалоге; слушать и понимать других, высказывать свою точку зрения на события, поступки.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2.Оформлять свои мысли в устной и письменной речи с учетом своих учебных и жизненных речевых ситуаций.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3.Читать вслух и про себя тексты учебников, других художественных и научно-популярных книг, понимать прочитанное.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4. Выполняя различные роли в группе, сотрудничать в совместном решении проблемы (задачи).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w:t>
            </w:r>
          </w:p>
        </w:tc>
      </w:tr>
      <w:tr w:rsidR="00692519" w:rsidRPr="00274342" w:rsidTr="00712DC7">
        <w:trPr>
          <w:trHeight w:val="144"/>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lastRenderedPageBreak/>
              <w:t>3 класс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2. Уважение к своему народу, к другим народам, терпимость к обычаям и традициям других народов.</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3. Освоение личностного смысла учения; желания продолжать свою учебу.</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1. Самостоятельно организовывать свое рабочее место в соответствии с целью выполнения заданий.</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2. Самостоятельно определять важность или  необходимость выполнения различных задания в учебном  процессе и жизненных ситуациях.</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3. Определять цель учебной деятельности с помощью самостоятельно.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4. Определять план выполнения заданий на уроках, внеурочной деятельности, жизненных ситуациях под руководством учителя.</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5. Определять правильность выполненного задания  на основе сравнения с предыдущими заданиями, или на основе различных образцов.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6. Корректировать выполнение задания в соответствии с планом, условиями выполнения, результатом действий на определенном этапе.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7. Использовать в работе литературу, инструменты, приборы.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8. Оценка своего задания по  параметрам, заранее представленным.</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2. Самостоятельно предполагать, какая  дополнительная информация буде нужна для изучения незнакомого материала;</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отбирать необходимые  источники информации среди предложенных учителем словарей, энциклопедий, справочников.</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3. Извлекать информацию, представленную в разных формах (текст, таблица, схема, экспонат, модель,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а, иллюстрация и др.)</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4. Представлять информацию в виде текста, таблицы, схемы, в том числе с помощью ИКТ.</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5. Анализировать, сравнивать, группировать различные объекты, явления, факты.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1. Участвовать в диалоге; слушать и понимать других, высказывать свою точку зрения на события, поступки.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2.Оформлять свои мысли в устной и письменной речи с учетом своих учебных и жизненных речевых ситуаций.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3.Читать вслух и про себя тексты учебников, других художественных и научно-популярных книг, понимать прочитанное.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4. Выполняя различные роли в группе, сотрудничать в совместном решении проблемы (задачи).</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5. Отстаивать свою точку зрения, соблюдая правила речевого этикета.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6. Критично относиться к своему мнению</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7. Понимать точку зрения другого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8. Участвовать в работе группы, распределять роли, договариваться друг с другом.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w:t>
            </w:r>
          </w:p>
        </w:tc>
      </w:tr>
      <w:tr w:rsidR="00692519" w:rsidRPr="00274342" w:rsidTr="00712DC7">
        <w:trPr>
          <w:trHeight w:val="144"/>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4 класс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2. Уважение  к своему </w:t>
            </w:r>
            <w:r w:rsidRPr="00274342">
              <w:rPr>
                <w:rFonts w:ascii="Times New Roman" w:eastAsia="Times New Roman" w:hAnsi="Times New Roman" w:cs="Times New Roman"/>
                <w:sz w:val="20"/>
                <w:szCs w:val="20"/>
              </w:rPr>
              <w:lastRenderedPageBreak/>
              <w:t>народу, к другим народам, принятие ценностей других народов.</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3. Освоение личностного смысла учения;  выбор дальнейшего образовательного маршрута.</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2. Использовать  при выполнения задания различные средства: справочную литературу, </w:t>
            </w:r>
            <w:r w:rsidRPr="00274342">
              <w:rPr>
                <w:rFonts w:ascii="Times New Roman" w:eastAsia="Times New Roman" w:hAnsi="Times New Roman" w:cs="Times New Roman"/>
                <w:sz w:val="20"/>
                <w:szCs w:val="20"/>
              </w:rPr>
              <w:lastRenderedPageBreak/>
              <w:t xml:space="preserve">ИКТ, инструменты и приборы.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3. Определять самостоятельно критерии оценивания, давать самооценку.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2. Самостоятельно </w:t>
            </w:r>
            <w:r w:rsidRPr="00274342">
              <w:rPr>
                <w:rFonts w:ascii="Times New Roman" w:eastAsia="Times New Roman" w:hAnsi="Times New Roman" w:cs="Times New Roman"/>
                <w:sz w:val="20"/>
                <w:szCs w:val="20"/>
              </w:rPr>
              <w:lastRenderedPageBreak/>
              <w:t>предполагать, какая  дополнительная информация буде нужна для изучения незнакомого материала;</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отбирать необходимые  источники информации среди предложенных учителем словарей, энциклопедий, справочников, электронные диски.</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4. Анализировать, сравнивать, группировать различные объекты, явления, факты.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5. Самостоятельно делать выводы, перерабатывать информацию, преобразовывать её,  представлять информацию на основе схем, моделей, сообщений.</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6. Составлять сложный план текста.</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7. Уметь передавать содержание в сжатом, выборочном или развёрнутом виде.</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lastRenderedPageBreak/>
              <w:t>Участвовать в диалоге; слушать и понимать других, высказывать свою точку зрения на события, поступки.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2.Оформлять свои мысли в устной и письменной речи с учетом своих учебных и жизненных речевых ситуаций.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3.Читать вслух и про себя тексты учебников, других художественных и научно-</w:t>
            </w:r>
            <w:r w:rsidRPr="00274342">
              <w:rPr>
                <w:rFonts w:ascii="Times New Roman" w:eastAsia="Times New Roman" w:hAnsi="Times New Roman" w:cs="Times New Roman"/>
                <w:sz w:val="20"/>
                <w:szCs w:val="20"/>
              </w:rPr>
              <w:lastRenderedPageBreak/>
              <w:t xml:space="preserve">популярных книг, понимать прочитанное.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4. Выполняя различные роли в группе, сотрудничать в совместном решении проблемы (задачи).</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6. Критично относиться к своему мнению. Уметь взглянуть на ситуацию с иной позиции и договариваться с людьми иных позиций.</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7. Понимать точку зрения другого </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8. Участвовать в работе группы, распределять роли, договариваться друг с другом. Предвидеть  последствия коллективных решений.</w:t>
            </w:r>
          </w:p>
        </w:tc>
      </w:tr>
    </w:tbl>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Логические универсальные действия</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анализ объектов с целью выделения признаков (существенных, несущественных);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выбор оснований и критериев для сравнения, сериации, классификации объектов;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подведение под понятие, выведение следствий;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установление причинно-следственных связей, представление цепочек объектов и явлений;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построение логической цепочки рассуждений, анализ истинности утверждений;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доказательство;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выдвижение гипотез и их обоснование.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Постановка и решение проблемы</w:t>
      </w:r>
      <w:r w:rsidRPr="00274342">
        <w:rPr>
          <w:rFonts w:ascii="Times New Roman" w:eastAsia="Times New Roman" w:hAnsi="Times New Roman" w:cs="Times New Roman"/>
          <w:b/>
          <w:bCs/>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формулирование проблемы;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самостоятельное создание способов решения проблем творческого и поискового характера.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 строить продуктивное взаимодействие и сотрудничество со сверстниками и взрослыми.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К коммуникативным действиям</w:t>
      </w:r>
      <w:r w:rsidRPr="00274342">
        <w:rPr>
          <w:rFonts w:ascii="Times New Roman" w:eastAsia="Times New Roman" w:hAnsi="Times New Roman" w:cs="Times New Roman"/>
          <w:sz w:val="24"/>
          <w:szCs w:val="24"/>
        </w:rPr>
        <w:t xml:space="preserve"> относятся: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планирование учебного сотрудничества с учителем 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сверстниками — определение цели, функций участников, способов взаимодействия;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постановка вопросов — инициативное сотрудничество в поиске и сборе информации;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управление поведением партнёра — контроль, коррекция, оценка его действий;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r w:rsidRPr="00274342">
        <w:rPr>
          <w:rFonts w:ascii="Times New Roman" w:eastAsia="Times New Roman" w:hAnsi="Times New Roman" w:cs="Times New Roman"/>
          <w:b/>
          <w:bCs/>
          <w:sz w:val="28"/>
          <w:szCs w:val="28"/>
        </w:rPr>
        <w:t> </w:t>
      </w:r>
    </w:p>
    <w:p w:rsidR="00692519" w:rsidRPr="00274342" w:rsidRDefault="00692519" w:rsidP="006925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b/>
          <w:bCs/>
          <w:sz w:val="24"/>
          <w:szCs w:val="24"/>
        </w:rPr>
        <w:t xml:space="preserve">Характеристика результатов формирования универсальных учебных действий  </w:t>
      </w:r>
    </w:p>
    <w:p w:rsidR="00692519" w:rsidRPr="00274342" w:rsidRDefault="00692519" w:rsidP="006925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на  разных этапах обучения </w:t>
      </w:r>
      <w:r w:rsidRPr="00274342">
        <w:rPr>
          <w:rFonts w:ascii="Times New Roman" w:eastAsia="Times New Roman" w:hAnsi="Times New Roman" w:cs="Times New Roman"/>
          <w:b/>
          <w:bCs/>
          <w:sz w:val="24"/>
          <w:szCs w:val="24"/>
        </w:rPr>
        <w:t>по УМК  «Школа России» в начальной школе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8"/>
          <w:szCs w:val="28"/>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Связь универсальных учебных действий с содержанием учебных предметов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(на основе образовательных ресурсов УМК  «Школа России»)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692519" w:rsidRPr="00274342" w:rsidRDefault="00692519" w:rsidP="00692519">
      <w:pPr>
        <w:spacing w:after="0" w:line="240" w:lineRule="auto"/>
        <w:ind w:left="7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692519" w:rsidRPr="00274342" w:rsidRDefault="00692519" w:rsidP="00692519">
      <w:pPr>
        <w:spacing w:after="0" w:line="240" w:lineRule="auto"/>
        <w:ind w:left="7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692519" w:rsidRPr="00274342" w:rsidRDefault="00692519" w:rsidP="00692519">
      <w:pPr>
        <w:spacing w:after="0" w:line="240" w:lineRule="auto"/>
        <w:ind w:left="7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692519" w:rsidRPr="00274342" w:rsidRDefault="00692519" w:rsidP="00692519">
      <w:pPr>
        <w:spacing w:after="0" w:line="240" w:lineRule="auto"/>
        <w:ind w:left="4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hd w:val="clear" w:color="auto" w:fill="FFFFFF"/>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274342">
        <w:rPr>
          <w:rFonts w:ascii="Times New Roman" w:eastAsia="Times New Roman" w:hAnsi="Times New Roman" w:cs="Times New Roman"/>
          <w:spacing w:val="-2"/>
          <w:sz w:val="24"/>
          <w:szCs w:val="24"/>
        </w:rPr>
        <w:t xml:space="preserve">возможности для формирования универсальных учебных </w:t>
      </w:r>
      <w:r w:rsidRPr="00274342">
        <w:rPr>
          <w:rFonts w:ascii="Times New Roman" w:eastAsia="Times New Roman" w:hAnsi="Times New Roman" w:cs="Times New Roman"/>
          <w:spacing w:val="-8"/>
          <w:sz w:val="24"/>
          <w:szCs w:val="24"/>
        </w:rPr>
        <w:t>действий</w:t>
      </w:r>
      <w:r w:rsidRPr="00274342">
        <w:rPr>
          <w:rFonts w:ascii="Times New Roman" w:eastAsia="Times New Roman" w:hAnsi="Times New Roman" w:cs="Times New Roman"/>
          <w:spacing w:val="-8"/>
          <w:sz w:val="28"/>
          <w:szCs w:val="28"/>
        </w:rPr>
        <w:t>.</w:t>
      </w:r>
    </w:p>
    <w:p w:rsidR="00692519" w:rsidRPr="002743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pacing w:val="-8"/>
          <w:sz w:val="28"/>
          <w:szCs w:val="28"/>
        </w:rPr>
        <w:lastRenderedPageBreak/>
        <w:t> </w:t>
      </w:r>
    </w:p>
    <w:tbl>
      <w:tblPr>
        <w:tblW w:w="5148" w:type="pct"/>
        <w:tblInd w:w="-459" w:type="dxa"/>
        <w:tblLayout w:type="fixed"/>
        <w:tblCellMar>
          <w:left w:w="0" w:type="dxa"/>
          <w:right w:w="0" w:type="dxa"/>
        </w:tblCellMar>
        <w:tblLook w:val="04A0"/>
      </w:tblPr>
      <w:tblGrid>
        <w:gridCol w:w="2377"/>
        <w:gridCol w:w="1766"/>
        <w:gridCol w:w="2075"/>
        <w:gridCol w:w="1683"/>
        <w:gridCol w:w="1953"/>
      </w:tblGrid>
      <w:tr w:rsidR="00692519" w:rsidRPr="00274342" w:rsidTr="00C33BB3">
        <w:tc>
          <w:tcPr>
            <w:tcW w:w="120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Смысловые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акценты УУД</w:t>
            </w:r>
          </w:p>
        </w:tc>
        <w:tc>
          <w:tcPr>
            <w:tcW w:w="89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Русский язык</w:t>
            </w:r>
          </w:p>
        </w:tc>
        <w:tc>
          <w:tcPr>
            <w:tcW w:w="10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Литературное чтение</w:t>
            </w:r>
          </w:p>
        </w:tc>
        <w:tc>
          <w:tcPr>
            <w:tcW w:w="85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Математика </w:t>
            </w:r>
          </w:p>
        </w:tc>
        <w:tc>
          <w:tcPr>
            <w:tcW w:w="99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Окружающий мир</w:t>
            </w:r>
          </w:p>
        </w:tc>
      </w:tr>
      <w:tr w:rsidR="00692519" w:rsidRPr="00274342" w:rsidTr="00C33BB3">
        <w:trPr>
          <w:trHeight w:val="685"/>
        </w:trPr>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личностные</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жизненное само-</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определение</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нравственно-этическая ориентация</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смысло</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образование</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нравственно-этическая ориентация</w:t>
            </w:r>
          </w:p>
        </w:tc>
      </w:tr>
      <w:tr w:rsidR="00692519" w:rsidRPr="00274342" w:rsidTr="00C33BB3">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регулятивные</w:t>
            </w:r>
          </w:p>
        </w:tc>
        <w:tc>
          <w:tcPr>
            <w:tcW w:w="379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692519" w:rsidRPr="00274342" w:rsidTr="00C33BB3">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познавательные</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общеучебные</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моделирование (перевод устной речи в письменную)</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смысловое чтение, произвольные и осознанные устные и письменные высказывания</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моделирование, выбор наиболее эффективных способов решения задач</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широкий спектр источников информации</w:t>
            </w:r>
          </w:p>
        </w:tc>
      </w:tr>
      <w:tr w:rsidR="00692519" w:rsidRPr="00274342" w:rsidTr="00C33BB3">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познавательные логические</w:t>
            </w:r>
          </w:p>
        </w:tc>
        <w:tc>
          <w:tcPr>
            <w:tcW w:w="19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692519" w:rsidRPr="00274342" w:rsidTr="00C33BB3">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коммуникативные</w:t>
            </w:r>
          </w:p>
        </w:tc>
        <w:tc>
          <w:tcPr>
            <w:tcW w:w="379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 </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Связь универсальных учебных действий с содержанием учебных предметов  определяется   следующими утверждениями:</w:t>
      </w:r>
    </w:p>
    <w:p w:rsidR="00692519" w:rsidRPr="00274342" w:rsidRDefault="00692519" w:rsidP="00692519">
      <w:pPr>
        <w:spacing w:after="0" w:line="240" w:lineRule="auto"/>
        <w:ind w:left="1069" w:hanging="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коммуникативные – обеспечивающие социальную компетентность,</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познавательные – общеучебные, логические, связанные с решением проблемы,</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личностные – определяющие мотивационную ориентацию,</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регулятивные –  обеспечивающие организацию собственной  деятельности. </w:t>
      </w:r>
    </w:p>
    <w:p w:rsidR="00692519" w:rsidRPr="00274342" w:rsidRDefault="00692519" w:rsidP="00692519">
      <w:pPr>
        <w:spacing w:after="0" w:line="240" w:lineRule="auto"/>
        <w:ind w:left="1069" w:hanging="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92519" w:rsidRPr="00274342" w:rsidRDefault="00692519" w:rsidP="00692519">
      <w:pPr>
        <w:spacing w:after="0" w:line="240" w:lineRule="auto"/>
        <w:ind w:left="1069" w:hanging="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692519" w:rsidRPr="00274342" w:rsidRDefault="00692519" w:rsidP="00692519">
      <w:pPr>
        <w:spacing w:after="0" w:line="240" w:lineRule="auto"/>
        <w:ind w:left="1069" w:hanging="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692519" w:rsidRPr="00274342" w:rsidRDefault="00692519" w:rsidP="00692519">
      <w:pPr>
        <w:spacing w:after="0" w:line="240" w:lineRule="auto"/>
        <w:ind w:left="1069" w:hanging="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692519" w:rsidRPr="00274342" w:rsidRDefault="00692519" w:rsidP="00692519">
      <w:pPr>
        <w:spacing w:after="0" w:line="240" w:lineRule="auto"/>
        <w:ind w:left="1069" w:hanging="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6.</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692519" w:rsidRPr="00274342" w:rsidRDefault="00692519" w:rsidP="00692519">
      <w:pPr>
        <w:spacing w:after="0" w:line="240" w:lineRule="auto"/>
        <w:ind w:left="1069" w:hanging="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7.</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692519" w:rsidRPr="00274342" w:rsidRDefault="00692519" w:rsidP="00692519">
      <w:pPr>
        <w:spacing w:after="0" w:line="240" w:lineRule="auto"/>
        <w:ind w:left="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Приведем пример, как  формируются некоторые  личностные результаты  средствами разных учебных предметов в УМК «Школа России»</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r w:rsidRPr="00274342">
        <w:rPr>
          <w:rFonts w:ascii="Times New Roman" w:eastAsia="Times New Roman" w:hAnsi="Times New Roman" w:cs="Times New Roman"/>
          <w:i/>
          <w:iCs/>
          <w:sz w:val="24"/>
          <w:szCs w:val="24"/>
        </w:rPr>
        <w:t xml:space="preserve"> </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3) Формирование уважительного отношения к иному мнению, истории и культуре других народов.</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В курсе «Окружающий мир»</w:t>
      </w:r>
      <w:r w:rsidRPr="00274342">
        <w:rPr>
          <w:rFonts w:ascii="Times New Roman" w:eastAsia="Times New Roman" w:hAnsi="Times New Roman" w:cs="Times New Roman"/>
          <w:sz w:val="24"/>
          <w:szCs w:val="24"/>
        </w:rPr>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В курсе «Литературное чтение» — </w:t>
      </w:r>
      <w:r w:rsidRPr="00274342">
        <w:rPr>
          <w:rFonts w:ascii="Times New Roman" w:eastAsia="Times New Roman" w:hAnsi="Times New Roman" w:cs="Times New Roman"/>
          <w:sz w:val="24"/>
          <w:szCs w:val="24"/>
        </w:rPr>
        <w:t>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 курсе «Русский язык»</w:t>
      </w:r>
      <w:r w:rsidRPr="00274342">
        <w:rPr>
          <w:rFonts w:ascii="Times New Roman" w:eastAsia="Times New Roman" w:hAnsi="Times New Roman" w:cs="Times New Roman"/>
          <w:sz w:val="24"/>
          <w:szCs w:val="24"/>
        </w:rPr>
        <w:t>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692519" w:rsidRPr="00274342" w:rsidRDefault="00692519" w:rsidP="00692519">
      <w:pPr>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 курсе «Математика»</w:t>
      </w:r>
      <w:r w:rsidRPr="00274342">
        <w:rPr>
          <w:rFonts w:ascii="Times New Roman" w:eastAsia="Times New Roman" w:hAnsi="Times New Roman" w:cs="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 курсе «Музыка»</w:t>
      </w:r>
      <w:r w:rsidRPr="00274342">
        <w:rPr>
          <w:rFonts w:ascii="Times New Roman" w:eastAsia="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w:t>
      </w:r>
      <w:r w:rsidRPr="00274342">
        <w:rPr>
          <w:rFonts w:ascii="Times New Roman" w:eastAsia="Times New Roman" w:hAnsi="Times New Roman" w:cs="Times New Roman"/>
          <w:sz w:val="24"/>
          <w:szCs w:val="24"/>
        </w:rPr>
        <w:lastRenderedPageBreak/>
        <w:t>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 курсе «Изобразительное искусство»</w:t>
      </w:r>
      <w:r w:rsidRPr="00274342">
        <w:rPr>
          <w:rFonts w:ascii="Times New Roman" w:eastAsia="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692519" w:rsidRPr="00274342" w:rsidRDefault="00692519" w:rsidP="0069251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 курсе иностранного языка</w:t>
      </w:r>
      <w:r w:rsidRPr="0027434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немецкого </w:t>
      </w:r>
      <w:r w:rsidRPr="00274342">
        <w:rPr>
          <w:rFonts w:ascii="Times New Roman" w:eastAsia="Times New Roman" w:hAnsi="Times New Roman" w:cs="Times New Roman"/>
          <w:b/>
          <w:bCs/>
          <w:sz w:val="24"/>
          <w:szCs w:val="24"/>
        </w:rPr>
        <w:t>)</w:t>
      </w:r>
      <w:r w:rsidRPr="00274342">
        <w:rPr>
          <w:rFonts w:ascii="Times New Roman" w:eastAsia="Times New Roman" w:hAnsi="Times New Roman" w:cs="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692519" w:rsidRPr="00274342" w:rsidRDefault="00692519" w:rsidP="00692519">
      <w:pPr>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w:t>
      </w:r>
      <w:r w:rsidR="00C33BB3">
        <w:rPr>
          <w:rFonts w:ascii="Times New Roman" w:eastAsia="Times New Roman" w:hAnsi="Times New Roman" w:cs="Times New Roman"/>
          <w:sz w:val="24"/>
          <w:szCs w:val="24"/>
        </w:rPr>
        <w:t>их, английских , американских, ро</w:t>
      </w:r>
      <w:r w:rsidRPr="00274342">
        <w:rPr>
          <w:rFonts w:ascii="Times New Roman" w:eastAsia="Times New Roman" w:hAnsi="Times New Roman" w:cs="Times New Roman"/>
          <w:sz w:val="24"/>
          <w:szCs w:val="24"/>
        </w:rPr>
        <w:t>ссийских музеях, о праздниках, традициях и обычаях нашей страны и изучаемых стран.</w:t>
      </w:r>
    </w:p>
    <w:p w:rsidR="00692519" w:rsidRPr="00274342" w:rsidRDefault="00692519" w:rsidP="00692519">
      <w:pPr>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 курсе «Основы религиозных культур и светской этики»</w:t>
      </w:r>
      <w:r w:rsidRPr="00274342">
        <w:rPr>
          <w:rFonts w:ascii="Times New Roman" w:eastAsia="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692519" w:rsidRPr="00274342" w:rsidRDefault="00692519" w:rsidP="00692519">
      <w:pPr>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hd w:val="clear" w:color="auto" w:fill="FFFFFF"/>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r w:rsidRPr="00274342">
        <w:rPr>
          <w:rFonts w:ascii="Times New Roman" w:eastAsia="Times New Roman" w:hAnsi="Times New Roman" w:cs="Times New Roman"/>
          <w:i/>
          <w:iCs/>
          <w:sz w:val="24"/>
          <w:szCs w:val="24"/>
        </w:rPr>
        <w:t xml:space="preserve"> </w:t>
      </w:r>
    </w:p>
    <w:p w:rsidR="00692519" w:rsidRPr="002743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left="-1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xml:space="preserve">Овладение способностью принимать и сохранять цели и задачи учебной деятельности, поиска средств ее осуществления.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r w:rsidRPr="00274342">
        <w:rPr>
          <w:rFonts w:ascii="Times New Roman" w:eastAsia="Times New Roman" w:hAnsi="Times New Roman" w:cs="Times New Roman"/>
          <w:sz w:val="24"/>
          <w:szCs w:val="24"/>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w:t>
      </w:r>
      <w:r w:rsidRPr="00274342">
        <w:rPr>
          <w:rFonts w:ascii="Times New Roman" w:eastAsia="Times New Roman" w:hAnsi="Times New Roman" w:cs="Times New Roman"/>
          <w:sz w:val="24"/>
          <w:szCs w:val="24"/>
        </w:rPr>
        <w:lastRenderedPageBreak/>
        <w:t>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C33BB3">
      <w:pPr>
        <w:spacing w:after="0" w:line="240" w:lineRule="auto"/>
        <w:ind w:left="-1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Освоение способов решения проблем творческого и поискового характера.</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w:t>
      </w:r>
      <w:r w:rsidRPr="00274342">
        <w:rPr>
          <w:rFonts w:ascii="Times New Roman" w:eastAsia="Times New Roman" w:hAnsi="Times New Roman" w:cs="Times New Roman"/>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692519" w:rsidRPr="00274342" w:rsidRDefault="00692519" w:rsidP="00692519">
      <w:pPr>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 курсе «Русский язык»</w:t>
      </w:r>
      <w:r w:rsidRPr="00274342">
        <w:rPr>
          <w:rFonts w:ascii="Times New Roman" w:eastAsia="Times New Roman" w:hAnsi="Times New Roman" w:cs="Times New Roman"/>
          <w:sz w:val="24"/>
          <w:szCs w:val="24"/>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692519" w:rsidRPr="00274342" w:rsidRDefault="00692519" w:rsidP="00692519">
      <w:pPr>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692519" w:rsidRPr="00274342" w:rsidRDefault="00692519" w:rsidP="00692519">
      <w:pPr>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 курсе «Математика»</w:t>
      </w:r>
      <w:r w:rsidRPr="00274342">
        <w:rPr>
          <w:rFonts w:ascii="Times New Roman" w:eastAsia="Times New Roman" w:hAnsi="Times New Roman" w:cs="Times New Roman"/>
          <w:sz w:val="24"/>
          <w:szCs w:val="24"/>
        </w:rPr>
        <w:t xml:space="preserve"> освоение  указанных способов основывается на представленной в учебниках 1—4 классов</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sz w:val="24"/>
          <w:szCs w:val="24"/>
        </w:rPr>
        <w:t>серии заданий творческого и поискового характера, например, предлагающих:</w:t>
      </w:r>
    </w:p>
    <w:p w:rsidR="00692519" w:rsidRPr="00274342" w:rsidRDefault="00692519" w:rsidP="00692519">
      <w:pPr>
        <w:spacing w:after="0" w:line="240" w:lineRule="auto"/>
        <w:ind w:left="1359"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692519" w:rsidRPr="00274342" w:rsidRDefault="00692519" w:rsidP="00692519">
      <w:pPr>
        <w:spacing w:after="0" w:line="240" w:lineRule="auto"/>
        <w:ind w:left="1359"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rsidR="00692519" w:rsidRPr="00274342" w:rsidRDefault="00692519" w:rsidP="00692519">
      <w:pPr>
        <w:spacing w:after="0" w:line="240" w:lineRule="auto"/>
        <w:ind w:left="1359"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692519" w:rsidRPr="00274342" w:rsidRDefault="00692519" w:rsidP="00692519">
      <w:pPr>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692519" w:rsidRPr="00274342" w:rsidRDefault="00692519" w:rsidP="00692519">
      <w:pPr>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692519" w:rsidRPr="00274342" w:rsidRDefault="00692519" w:rsidP="00692519">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274342">
        <w:rPr>
          <w:rFonts w:ascii="Times New Roman" w:eastAsia="Times New Roman" w:hAnsi="Times New Roman" w:cs="Times New Roman"/>
          <w:b/>
          <w:bCs/>
          <w:sz w:val="24"/>
          <w:szCs w:val="24"/>
        </w:rPr>
        <w:t xml:space="preserve">математике, русскому языку, литературному чтению, окружающему миру, технологии, иностранным языкам, информатики, </w:t>
      </w:r>
      <w:r w:rsidRPr="00274342">
        <w:rPr>
          <w:rFonts w:ascii="Times New Roman" w:eastAsia="Times New Roman" w:hAnsi="Times New Roman" w:cs="Times New Roman"/>
          <w:sz w:val="24"/>
          <w:szCs w:val="24"/>
        </w:rPr>
        <w:t>которые предусмотрены в каждом учебнике с 1 по 4 класс.</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Преемственность формирования универсальных учебных действий по ступеням общего образования.</w:t>
      </w:r>
    </w:p>
    <w:p w:rsidR="00692519" w:rsidRPr="00274342" w:rsidRDefault="00692519" w:rsidP="00692519">
      <w:pPr>
        <w:shd w:val="clear" w:color="auto" w:fill="FFFFFF"/>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Преемственность формирования универсальных учебных действий по ступеням общего образования обеспечивается за счет:</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четкого представления педагогов о планируемых результатах обучения на каждой ступени;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692519"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692519" w:rsidRDefault="00692519" w:rsidP="00692519">
      <w:pPr>
        <w:spacing w:after="0" w:line="240" w:lineRule="auto"/>
        <w:jc w:val="both"/>
        <w:rPr>
          <w:rFonts w:ascii="Times New Roman" w:eastAsia="Times New Roman" w:hAnsi="Times New Roman" w:cs="Times New Roman"/>
          <w:sz w:val="24"/>
          <w:szCs w:val="24"/>
        </w:rPr>
      </w:pPr>
    </w:p>
    <w:tbl>
      <w:tblPr>
        <w:tblStyle w:val="af3"/>
        <w:tblW w:w="0" w:type="auto"/>
        <w:tblInd w:w="108" w:type="dxa"/>
        <w:tblLook w:val="04A0"/>
      </w:tblPr>
      <w:tblGrid>
        <w:gridCol w:w="2268"/>
        <w:gridCol w:w="4004"/>
        <w:gridCol w:w="3191"/>
      </w:tblGrid>
      <w:tr w:rsidR="00692519" w:rsidTr="00712DC7">
        <w:tc>
          <w:tcPr>
            <w:tcW w:w="2268" w:type="dxa"/>
          </w:tcPr>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УУД</w:t>
            </w:r>
          </w:p>
        </w:tc>
        <w:tc>
          <w:tcPr>
            <w:tcW w:w="4004" w:type="dxa"/>
          </w:tcPr>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развития УУД</w:t>
            </w:r>
          </w:p>
        </w:tc>
        <w:tc>
          <w:tcPr>
            <w:tcW w:w="3191" w:type="dxa"/>
          </w:tcPr>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для обучения</w:t>
            </w:r>
          </w:p>
        </w:tc>
      </w:tr>
      <w:tr w:rsidR="00692519" w:rsidTr="00712DC7">
        <w:tc>
          <w:tcPr>
            <w:tcW w:w="2268" w:type="dxa"/>
          </w:tcPr>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Личностные действия</w:t>
            </w:r>
          </w:p>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-смыслообразование</w:t>
            </w:r>
          </w:p>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-самоопределение</w:t>
            </w:r>
          </w:p>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Регулятивные действия</w:t>
            </w:r>
          </w:p>
        </w:tc>
        <w:tc>
          <w:tcPr>
            <w:tcW w:w="4004" w:type="dxa"/>
          </w:tcPr>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Адекватная школьная мотивация. </w:t>
            </w:r>
          </w:p>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Мотивация достижения. Развитие основ гражданской идентичности.</w:t>
            </w:r>
          </w:p>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Рефлексивная адекватная самооценка.</w:t>
            </w:r>
          </w:p>
        </w:tc>
        <w:tc>
          <w:tcPr>
            <w:tcW w:w="3191" w:type="dxa"/>
          </w:tcPr>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в зоне ближайшего развития ребенка. Адекватная оценка учащихся границ «знания и незнания». Достаточно высокая самоэффективность в форме принятия учебной цели и работы над ее достижением.</w:t>
            </w:r>
          </w:p>
        </w:tc>
      </w:tr>
      <w:tr w:rsidR="00692519" w:rsidTr="00712DC7">
        <w:tc>
          <w:tcPr>
            <w:tcW w:w="2268" w:type="dxa"/>
          </w:tcPr>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Регулятивные, личностные, познавательные, коммуникативные действия.</w:t>
            </w:r>
          </w:p>
        </w:tc>
        <w:tc>
          <w:tcPr>
            <w:tcW w:w="4004" w:type="dxa"/>
          </w:tcPr>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Функционально – структурная сформированность учебной деятельности. Произвольность восприятия внимания, памяти, воображения. - </w:t>
            </w:r>
          </w:p>
        </w:tc>
        <w:tc>
          <w:tcPr>
            <w:tcW w:w="3191" w:type="dxa"/>
          </w:tcPr>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692519" w:rsidTr="00712DC7">
        <w:tc>
          <w:tcPr>
            <w:tcW w:w="2268" w:type="dxa"/>
          </w:tcPr>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(речевые), регулятивные действия.</w:t>
            </w:r>
          </w:p>
        </w:tc>
        <w:tc>
          <w:tcPr>
            <w:tcW w:w="4004" w:type="dxa"/>
          </w:tcPr>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Внутренний план действия.</w:t>
            </w:r>
          </w:p>
        </w:tc>
        <w:tc>
          <w:tcPr>
            <w:tcW w:w="3191" w:type="dxa"/>
          </w:tcPr>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действовать «в уме». Отрыв слова от предмета, достижение нового уровня общения.</w:t>
            </w:r>
          </w:p>
        </w:tc>
      </w:tr>
      <w:tr w:rsidR="00692519" w:rsidTr="00712DC7">
        <w:tc>
          <w:tcPr>
            <w:tcW w:w="2268" w:type="dxa"/>
          </w:tcPr>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регулятивные действия.</w:t>
            </w:r>
          </w:p>
        </w:tc>
        <w:tc>
          <w:tcPr>
            <w:tcW w:w="4004" w:type="dxa"/>
          </w:tcPr>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Рефлексия – осознание учащимися содержания, последовательности и оснований действий.</w:t>
            </w:r>
          </w:p>
        </w:tc>
        <w:tc>
          <w:tcPr>
            <w:tcW w:w="3191" w:type="dxa"/>
          </w:tcPr>
          <w:p w:rsidR="00692519" w:rsidRDefault="00692519" w:rsidP="0071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Осознанность и критичность учебных действий.</w:t>
            </w:r>
          </w:p>
        </w:tc>
      </w:tr>
    </w:tbl>
    <w:p w:rsidR="00692519" w:rsidRDefault="00692519" w:rsidP="00692519">
      <w:pPr>
        <w:spacing w:after="0" w:line="240" w:lineRule="auto"/>
        <w:jc w:val="both"/>
        <w:rPr>
          <w:rFonts w:ascii="Times New Roman" w:eastAsia="Times New Roman" w:hAnsi="Times New Roman" w:cs="Times New Roman"/>
          <w:sz w:val="24"/>
          <w:szCs w:val="24"/>
        </w:rPr>
      </w:pPr>
    </w:p>
    <w:p w:rsidR="00692519" w:rsidRDefault="00692519" w:rsidP="00692519">
      <w:pPr>
        <w:shd w:val="clear" w:color="auto" w:fill="FFFFFF"/>
        <w:spacing w:after="0" w:line="240" w:lineRule="auto"/>
        <w:ind w:firstLine="284"/>
        <w:jc w:val="both"/>
        <w:rPr>
          <w:rFonts w:ascii="Times New Roman" w:eastAsia="Times New Roman" w:hAnsi="Times New Roman" w:cs="Times New Roman"/>
          <w:color w:val="FF0000"/>
          <w:sz w:val="10"/>
          <w:szCs w:val="10"/>
        </w:rPr>
      </w:pPr>
      <w:r w:rsidRPr="00E21CE1">
        <w:rPr>
          <w:rFonts w:ascii="Times New Roman" w:eastAsia="Times New Roman" w:hAnsi="Times New Roman" w:cs="Times New Roman"/>
          <w:color w:val="FF0000"/>
          <w:sz w:val="10"/>
          <w:szCs w:val="10"/>
        </w:rPr>
        <w:t> </w:t>
      </w:r>
    </w:p>
    <w:p w:rsidR="00C33BB3" w:rsidRDefault="00C33BB3" w:rsidP="00692519">
      <w:pPr>
        <w:shd w:val="clear" w:color="auto" w:fill="FFFFFF"/>
        <w:spacing w:after="0" w:line="240" w:lineRule="auto"/>
        <w:ind w:firstLine="284"/>
        <w:jc w:val="both"/>
        <w:rPr>
          <w:rFonts w:ascii="Times New Roman" w:eastAsia="Times New Roman" w:hAnsi="Times New Roman" w:cs="Times New Roman"/>
          <w:color w:val="FF0000"/>
          <w:sz w:val="10"/>
          <w:szCs w:val="10"/>
        </w:rPr>
      </w:pPr>
    </w:p>
    <w:p w:rsidR="00C33BB3" w:rsidRDefault="00C33BB3" w:rsidP="00692519">
      <w:pPr>
        <w:shd w:val="clear" w:color="auto" w:fill="FFFFFF"/>
        <w:spacing w:after="0" w:line="240" w:lineRule="auto"/>
        <w:ind w:firstLine="284"/>
        <w:jc w:val="both"/>
        <w:rPr>
          <w:rFonts w:ascii="Times New Roman" w:eastAsia="Times New Roman" w:hAnsi="Times New Roman" w:cs="Times New Roman"/>
          <w:color w:val="FF0000"/>
          <w:sz w:val="10"/>
          <w:szCs w:val="10"/>
        </w:rPr>
      </w:pPr>
    </w:p>
    <w:p w:rsidR="00C33BB3" w:rsidRDefault="00C33BB3" w:rsidP="00692519">
      <w:pPr>
        <w:shd w:val="clear" w:color="auto" w:fill="FFFFFF"/>
        <w:spacing w:after="0" w:line="240" w:lineRule="auto"/>
        <w:ind w:firstLine="284"/>
        <w:jc w:val="both"/>
        <w:rPr>
          <w:rFonts w:ascii="Times New Roman" w:eastAsia="Times New Roman" w:hAnsi="Times New Roman" w:cs="Times New Roman"/>
          <w:color w:val="FF0000"/>
          <w:sz w:val="10"/>
          <w:szCs w:val="10"/>
        </w:rPr>
      </w:pPr>
    </w:p>
    <w:p w:rsidR="00C33BB3" w:rsidRDefault="00C33BB3" w:rsidP="00692519">
      <w:pPr>
        <w:shd w:val="clear" w:color="auto" w:fill="FFFFFF"/>
        <w:spacing w:after="0" w:line="240" w:lineRule="auto"/>
        <w:ind w:firstLine="284"/>
        <w:jc w:val="both"/>
        <w:rPr>
          <w:rFonts w:ascii="Times New Roman" w:eastAsia="Times New Roman" w:hAnsi="Times New Roman" w:cs="Times New Roman"/>
          <w:color w:val="FF0000"/>
          <w:sz w:val="10"/>
          <w:szCs w:val="10"/>
        </w:rPr>
      </w:pPr>
    </w:p>
    <w:p w:rsidR="00C33BB3" w:rsidRDefault="00C33BB3" w:rsidP="00692519">
      <w:pPr>
        <w:shd w:val="clear" w:color="auto" w:fill="FFFFFF"/>
        <w:spacing w:after="0" w:line="240" w:lineRule="auto"/>
        <w:ind w:firstLine="284"/>
        <w:jc w:val="both"/>
        <w:rPr>
          <w:rFonts w:ascii="Times New Roman" w:eastAsia="Times New Roman" w:hAnsi="Times New Roman" w:cs="Times New Roman"/>
          <w:color w:val="FF0000"/>
          <w:sz w:val="10"/>
          <w:szCs w:val="10"/>
        </w:rPr>
      </w:pPr>
    </w:p>
    <w:p w:rsidR="00C33BB3" w:rsidRDefault="00C33BB3" w:rsidP="00692519">
      <w:pPr>
        <w:shd w:val="clear" w:color="auto" w:fill="FFFFFF"/>
        <w:spacing w:after="0" w:line="240" w:lineRule="auto"/>
        <w:ind w:firstLine="284"/>
        <w:jc w:val="both"/>
        <w:rPr>
          <w:rFonts w:ascii="Times New Roman" w:eastAsia="Times New Roman" w:hAnsi="Times New Roman" w:cs="Times New Roman"/>
          <w:color w:val="FF0000"/>
          <w:sz w:val="10"/>
          <w:szCs w:val="10"/>
        </w:rPr>
      </w:pPr>
    </w:p>
    <w:p w:rsidR="00C33BB3" w:rsidRDefault="00C33BB3" w:rsidP="00692519">
      <w:pPr>
        <w:shd w:val="clear" w:color="auto" w:fill="FFFFFF"/>
        <w:spacing w:after="0" w:line="240" w:lineRule="auto"/>
        <w:ind w:firstLine="284"/>
        <w:jc w:val="both"/>
        <w:rPr>
          <w:rFonts w:ascii="Times New Roman" w:eastAsia="Times New Roman" w:hAnsi="Times New Roman" w:cs="Times New Roman"/>
          <w:color w:val="FF0000"/>
          <w:sz w:val="10"/>
          <w:szCs w:val="10"/>
        </w:rPr>
      </w:pPr>
    </w:p>
    <w:p w:rsidR="00C33BB3" w:rsidRDefault="00C33BB3" w:rsidP="00692519">
      <w:pPr>
        <w:shd w:val="clear" w:color="auto" w:fill="FFFFFF"/>
        <w:spacing w:after="0" w:line="240" w:lineRule="auto"/>
        <w:ind w:firstLine="284"/>
        <w:jc w:val="both"/>
        <w:rPr>
          <w:rFonts w:ascii="Times New Roman" w:eastAsia="Times New Roman" w:hAnsi="Times New Roman" w:cs="Times New Roman"/>
          <w:color w:val="FF0000"/>
          <w:sz w:val="10"/>
          <w:szCs w:val="10"/>
        </w:rPr>
      </w:pPr>
    </w:p>
    <w:p w:rsidR="00C33BB3" w:rsidRDefault="00C33BB3" w:rsidP="00692519">
      <w:pPr>
        <w:shd w:val="clear" w:color="auto" w:fill="FFFFFF"/>
        <w:spacing w:after="0" w:line="240" w:lineRule="auto"/>
        <w:ind w:firstLine="284"/>
        <w:jc w:val="both"/>
        <w:rPr>
          <w:rFonts w:ascii="Times New Roman" w:eastAsia="Times New Roman" w:hAnsi="Times New Roman" w:cs="Times New Roman"/>
          <w:color w:val="FF0000"/>
          <w:sz w:val="10"/>
          <w:szCs w:val="10"/>
        </w:rPr>
      </w:pPr>
    </w:p>
    <w:p w:rsidR="00C33BB3" w:rsidRDefault="00C33BB3" w:rsidP="00692519">
      <w:pPr>
        <w:shd w:val="clear" w:color="auto" w:fill="FFFFFF"/>
        <w:spacing w:after="0" w:line="240" w:lineRule="auto"/>
        <w:ind w:firstLine="284"/>
        <w:jc w:val="both"/>
        <w:rPr>
          <w:rFonts w:ascii="Times New Roman" w:eastAsia="Times New Roman" w:hAnsi="Times New Roman" w:cs="Times New Roman"/>
          <w:color w:val="FF0000"/>
          <w:sz w:val="10"/>
          <w:szCs w:val="10"/>
        </w:rPr>
      </w:pPr>
    </w:p>
    <w:p w:rsidR="00C33BB3" w:rsidRDefault="00C33BB3" w:rsidP="00692519">
      <w:pPr>
        <w:shd w:val="clear" w:color="auto" w:fill="FFFFFF"/>
        <w:spacing w:after="0" w:line="240" w:lineRule="auto"/>
        <w:ind w:firstLine="284"/>
        <w:jc w:val="both"/>
        <w:rPr>
          <w:rFonts w:ascii="Times New Roman" w:eastAsia="Times New Roman" w:hAnsi="Times New Roman" w:cs="Times New Roman"/>
          <w:color w:val="FF0000"/>
          <w:sz w:val="10"/>
          <w:szCs w:val="10"/>
        </w:rPr>
      </w:pPr>
    </w:p>
    <w:p w:rsidR="00C33BB3" w:rsidRPr="00E21CE1" w:rsidRDefault="00C33BB3" w:rsidP="00692519">
      <w:pPr>
        <w:shd w:val="clear" w:color="auto" w:fill="FFFFFF"/>
        <w:spacing w:after="0" w:line="240" w:lineRule="auto"/>
        <w:ind w:firstLine="284"/>
        <w:jc w:val="both"/>
        <w:rPr>
          <w:rFonts w:ascii="Times New Roman" w:eastAsia="Times New Roman" w:hAnsi="Times New Roman" w:cs="Times New Roman"/>
          <w:color w:val="FF0000"/>
          <w:sz w:val="24"/>
          <w:szCs w:val="24"/>
        </w:rPr>
      </w:pPr>
    </w:p>
    <w:p w:rsidR="00692519" w:rsidRDefault="00692519" w:rsidP="00692519">
      <w:pPr>
        <w:spacing w:after="0" w:line="240" w:lineRule="auto"/>
        <w:jc w:val="both"/>
        <w:rPr>
          <w:rFonts w:ascii="Times New Roman" w:eastAsia="Times New Roman" w:hAnsi="Times New Roman" w:cs="Times New Roman"/>
          <w:b/>
          <w:bCs/>
          <w:sz w:val="24"/>
          <w:szCs w:val="24"/>
        </w:rPr>
      </w:pPr>
      <w:r w:rsidRPr="00274342">
        <w:rPr>
          <w:rFonts w:ascii="Times New Roman" w:eastAsia="Times New Roman" w:hAnsi="Times New Roman" w:cs="Times New Roman"/>
          <w:b/>
          <w:bCs/>
          <w:sz w:val="28"/>
          <w:szCs w:val="28"/>
        </w:rPr>
        <w:lastRenderedPageBreak/>
        <w:t> </w:t>
      </w:r>
      <w:r w:rsidRPr="00274342">
        <w:rPr>
          <w:rFonts w:ascii="Times New Roman" w:eastAsia="Times New Roman" w:hAnsi="Times New Roman" w:cs="Times New Roman"/>
          <w:b/>
          <w:bCs/>
          <w:sz w:val="24"/>
          <w:szCs w:val="24"/>
        </w:rPr>
        <w:t>План</w:t>
      </w:r>
      <w:r>
        <w:rPr>
          <w:rFonts w:ascii="Times New Roman" w:eastAsia="Times New Roman" w:hAnsi="Times New Roman" w:cs="Times New Roman"/>
          <w:b/>
          <w:bCs/>
          <w:sz w:val="24"/>
          <w:szCs w:val="24"/>
        </w:rPr>
        <w:t>и</w:t>
      </w:r>
      <w:r w:rsidRPr="00274342">
        <w:rPr>
          <w:rFonts w:ascii="Times New Roman" w:eastAsia="Times New Roman" w:hAnsi="Times New Roman" w:cs="Times New Roman"/>
          <w:b/>
          <w:bCs/>
          <w:sz w:val="24"/>
          <w:szCs w:val="24"/>
        </w:rPr>
        <w:t>руемые результаты в освоении школьниками универсальных учебных действий по завершении начального обучения</w:t>
      </w:r>
    </w:p>
    <w:p w:rsidR="00692519" w:rsidRDefault="00692519" w:rsidP="00692519">
      <w:pPr>
        <w:spacing w:after="0" w:line="240" w:lineRule="auto"/>
        <w:jc w:val="both"/>
        <w:rPr>
          <w:rFonts w:ascii="Times New Roman" w:eastAsia="Times New Roman" w:hAnsi="Times New Roman" w:cs="Times New Roman"/>
          <w:sz w:val="24"/>
          <w:szCs w:val="24"/>
          <w:u w:val="single"/>
        </w:rPr>
      </w:pP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Педагогические ориентиры: Развитие личности</w:t>
      </w:r>
      <w:r w:rsidRPr="00274342">
        <w:rPr>
          <w:rFonts w:ascii="Times New Roman" w:eastAsia="Times New Roman" w:hAnsi="Times New Roman" w:cs="Times New Roman"/>
          <w:sz w:val="24"/>
          <w:szCs w:val="24"/>
        </w:rPr>
        <w:t xml:space="preserve">.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сфере личностных универсальных учебных действий у выпускников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u w:val="single"/>
        </w:rPr>
        <w:t>Педагогические ориентиры: Самообразование и самоорганизация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оценивать свои действия, вносить соответствующие коррективы в их выполнение.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Педагогические ориентиры: Исследовательская культура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Педагогические ориентиры: Культура общения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«Условия , обеспечивающие развитие УУД в образовательном процессе.»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Учитель   знает:</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важность формирования универсальных учебных действий школьников;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сущность и виды универсальных умений,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педагогические приемы и способы их формирования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Учитель   умеет:</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отбирать содержание и конструировать учебный процесс с учетом формирования УДД</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использовать диагностический инструментарий успешности формирования УДД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привлекать родителей к совместному решению проблемы формирования УДД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Информационно-коммуникационные технологии – инструментарий универсальных учебных действий. Подпрограмма формирования ИКТ-компетентности обучающихся МОУ </w:t>
      </w:r>
      <w:r w:rsidR="00C33BB3">
        <w:rPr>
          <w:rFonts w:ascii="Times New Roman" w:eastAsia="Times New Roman" w:hAnsi="Times New Roman" w:cs="Times New Roman"/>
          <w:b/>
          <w:bCs/>
          <w:sz w:val="24"/>
          <w:szCs w:val="24"/>
        </w:rPr>
        <w:t xml:space="preserve">Зазерской </w:t>
      </w:r>
      <w:r w:rsidRPr="00274342">
        <w:rPr>
          <w:rFonts w:ascii="Times New Roman" w:eastAsia="Times New Roman" w:hAnsi="Times New Roman" w:cs="Times New Roman"/>
          <w:b/>
          <w:bCs/>
          <w:sz w:val="24"/>
          <w:szCs w:val="24"/>
        </w:rPr>
        <w:t xml:space="preserve"> СОШ</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МОУ Никольской-1 СОШ.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ИКТ-компетентности.</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В ИКТ-компетентности выделяется учебная ИКТ-компетентность как способность решать учебные задачи с использованием общедоступных в начальной гимназии инструментов ИКТ и источников информации в соответствии с возрастными потребностями и возможностями младшего гимназиста. Решение задачи формирования ИКТ-компетентности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При освоении личностных действий ведётся формирование: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-критического отношения к информации и избирательности её восприятия;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-уважения к информации о частной жизни и информационным результатам деятельности других людей;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-основ правовой культуры в области использования информации.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При освоении регулятивных универсальных учебных действий обеспечивается: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-оценка условий,  алгоритмов и результатов действий, выполняемых в информационной среде;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-создание цифрового портфолио учебных достижений учащегося.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-поиск информации;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-фиксация (запись) информации с помощью различных технических средств;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-структурирование информации, её организация и представление в виде диаграмм, картосхем, линий времени и пр.;</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-создание простых гипермедиасообщений;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-построение простейших моделей объектов и процессов.</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-обмен гипермедиасообщениями;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-выступление с аудиовизуальной поддержкой;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-фиксация хода коллективной/личной коммуникации;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-общение в цифровой среде (электронная почта, чат, видеоконференция, форум, блог).</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школе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кружков, внеклассной деятельности.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Подпрограмма формирования ИКТ-компетентности включает следующие разделы.</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9E358F">
        <w:rPr>
          <w:rFonts w:ascii="Times New Roman" w:eastAsia="Times New Roman" w:hAnsi="Times New Roman" w:cs="Times New Roman"/>
          <w:sz w:val="24"/>
          <w:szCs w:val="24"/>
        </w:rPr>
        <w:t>Знакомство со средствами ИК</w:t>
      </w:r>
      <w:r w:rsidRPr="009E358F">
        <w:rPr>
          <w:rFonts w:ascii="Times New Roman" w:eastAsia="Times New Roman" w:hAnsi="Times New Roman" w:cs="Times New Roman"/>
          <w:i/>
          <w:sz w:val="24"/>
          <w:szCs w:val="24"/>
        </w:rPr>
        <w:t xml:space="preserve">Т. </w:t>
      </w:r>
      <w:r w:rsidRPr="00274342">
        <w:rPr>
          <w:rFonts w:ascii="Times New Roman" w:eastAsia="Times New Roman" w:hAnsi="Times New Roman" w:cs="Times New Roman"/>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Запись, фиксация информации. Ввод информации в компьютер с фото</w:t>
      </w:r>
      <w:r w:rsidRPr="00274342">
        <w:rPr>
          <w:rFonts w:ascii="Times New Roman" w:eastAsia="Times New Roman" w:hAnsi="Times New Roman" w:cs="Times New Roman"/>
          <w:sz w:val="24"/>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274342">
        <w:rPr>
          <w:rFonts w:ascii="Times New Roman" w:eastAsia="Times New Roman" w:hAnsi="Times New Roman" w:cs="Times New Roman"/>
          <w:sz w:val="24"/>
          <w:szCs w:val="24"/>
        </w:rPr>
        <w:noBreakHyphen/>
        <w:t>карт).</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Создание графических сообщений. Рисование на графическом планшете. Создание планов территории. Создание диаграмм и деревьев.</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Редактирование сообщений. Редактирование текста  фотоизображений и их цепочек (слайд-шоу), видео</w:t>
      </w:r>
      <w:r w:rsidRPr="00274342">
        <w:rPr>
          <w:rFonts w:ascii="Times New Roman" w:eastAsia="Times New Roman" w:hAnsi="Times New Roman" w:cs="Times New Roman"/>
          <w:sz w:val="24"/>
          <w:szCs w:val="24"/>
        </w:rPr>
        <w:noBreakHyphen/>
        <w:t xml:space="preserve"> и аудиозаписей.</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Представление и обработка данных. Сбор числовых и аудиовизуальных данных в естественно-научных наблюдениях и экспериментах с использованием фото</w:t>
      </w:r>
      <w:r w:rsidRPr="00274342">
        <w:rPr>
          <w:rFonts w:ascii="Times New Roman" w:eastAsia="Times New Roman" w:hAnsi="Times New Roman" w:cs="Times New Roman"/>
          <w:sz w:val="24"/>
          <w:szCs w:val="24"/>
        </w:rPr>
        <w:noBreakHyphen/>
        <w:t xml:space="preserve"> или видеокамеры, цифровых датчиков. Графическое представление числовых данных: в виде графиков и диаграмм.</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Коммуникация, проектирование, моделирование, управление и организация деятельности.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Передача сообщения, участие в диалоге с использованием средств ИКТ– электронной почты, чата, форума, аудио</w:t>
      </w:r>
      <w:r w:rsidRPr="00274342">
        <w:rPr>
          <w:rFonts w:ascii="Times New Roman" w:eastAsia="Times New Roman" w:hAnsi="Times New Roman" w:cs="Times New Roman"/>
          <w:sz w:val="24"/>
          <w:szCs w:val="24"/>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Основное содержание программы «Формирование ИКТ-компетентности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-естественная мотивация, цель обучения;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-встроенный контроль результатов освоения ИКТ;</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-повышение эффективности применения ИКТ в данном предмете;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-формирование цифрового портфолио по предмету, что важно для оценивания результатов освоения данного предмета.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Вклад каждого предмета в формирование ИКТ-компетентности обучающихся:</w:t>
      </w:r>
    </w:p>
    <w:p w:rsidR="00692519"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«Русский язык».</w:t>
      </w:r>
      <w:r w:rsidRPr="00274342">
        <w:rPr>
          <w:rFonts w:ascii="Times New Roman" w:eastAsia="Times New Roman" w:hAnsi="Times New Roman" w:cs="Times New Roman"/>
          <w:sz w:val="24"/>
          <w:szCs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w:t>
      </w:r>
      <w:r>
        <w:rPr>
          <w:rFonts w:ascii="Times New Roman" w:eastAsia="Times New Roman" w:hAnsi="Times New Roman" w:cs="Times New Roman"/>
          <w:sz w:val="24"/>
          <w:szCs w:val="24"/>
        </w:rPr>
        <w:t xml:space="preserve"> квалифицированным клавиатурным.</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p>
    <w:p w:rsidR="00692519" w:rsidRPr="00274342" w:rsidRDefault="00692519" w:rsidP="00692519">
      <w:pPr>
        <w:spacing w:after="0" w:line="240" w:lineRule="auto"/>
        <w:jc w:val="both"/>
        <w:textAlignment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     2.2 </w:t>
      </w:r>
      <w:r w:rsidRPr="00274342">
        <w:rPr>
          <w:rFonts w:ascii="Times New Roman" w:eastAsia="Times New Roman" w:hAnsi="Times New Roman" w:cs="Times New Roman"/>
          <w:b/>
          <w:bCs/>
          <w:sz w:val="28"/>
        </w:rPr>
        <w:t xml:space="preserve">Программы отдельных учебных предметов. </w:t>
      </w:r>
    </w:p>
    <w:p w:rsidR="00692519" w:rsidRPr="00274342" w:rsidRDefault="00692519" w:rsidP="00692519">
      <w:pPr>
        <w:spacing w:after="0" w:line="240" w:lineRule="auto"/>
        <w:jc w:val="both"/>
        <w:textAlignment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2.2.1. Русский язык</w:t>
      </w:r>
    </w:p>
    <w:p w:rsidR="00692519" w:rsidRPr="00274342" w:rsidRDefault="00692519" w:rsidP="00692519">
      <w:pPr>
        <w:spacing w:after="0" w:line="240" w:lineRule="auto"/>
        <w:jc w:val="both"/>
        <w:textAlignment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ПОЯСНИТЕЛЬНАЯ ЗАПИСКА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Целями </w:t>
      </w:r>
      <w:r w:rsidRPr="00274342">
        <w:rPr>
          <w:rFonts w:ascii="Times New Roman" w:eastAsia="Times New Roman" w:hAnsi="Times New Roman" w:cs="Times New Roman"/>
          <w:sz w:val="24"/>
          <w:szCs w:val="24"/>
        </w:rPr>
        <w:t>изучения предмета «Русский язык» в начальной школе являются: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Общая характеристика курса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развитие диалогической и монологической устной и письменной речи;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развитие коммуника</w:t>
      </w:r>
      <w:r w:rsidRPr="00274342">
        <w:rPr>
          <w:rFonts w:ascii="Times New Roman" w:eastAsia="Times New Roman" w:hAnsi="Times New Roman" w:cs="Times New Roman"/>
          <w:sz w:val="24"/>
          <w:szCs w:val="24"/>
        </w:rPr>
        <w:softHyphen/>
        <w:t>тивных умений;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развитие нравственных и эстетических чувств;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развитие способностей к творческой деятель</w:t>
      </w:r>
      <w:r w:rsidRPr="00274342">
        <w:rPr>
          <w:rFonts w:ascii="Times New Roman" w:eastAsia="Times New Roman" w:hAnsi="Times New Roman" w:cs="Times New Roman"/>
          <w:sz w:val="24"/>
          <w:szCs w:val="24"/>
        </w:rPr>
        <w:softHyphen/>
        <w:t>ности.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Программа определяет ряд практических </w:t>
      </w:r>
      <w:r w:rsidRPr="00274342">
        <w:rPr>
          <w:rFonts w:ascii="Times New Roman" w:eastAsia="Times New Roman" w:hAnsi="Times New Roman" w:cs="Times New Roman"/>
          <w:b/>
          <w:bCs/>
          <w:sz w:val="24"/>
          <w:szCs w:val="24"/>
        </w:rPr>
        <w:t>задач</w:t>
      </w:r>
      <w:r w:rsidRPr="00274342">
        <w:rPr>
          <w:rFonts w:ascii="Times New Roman" w:eastAsia="Times New Roman" w:hAnsi="Times New Roman" w:cs="Times New Roman"/>
          <w:sz w:val="24"/>
          <w:szCs w:val="24"/>
        </w:rPr>
        <w:t>, решение которых обеспечит достижение основных целей изучения предмета: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274342">
        <w:rPr>
          <w:rFonts w:ascii="Times New Roman" w:eastAsia="Times New Roman" w:hAnsi="Times New Roman" w:cs="Times New Roman"/>
          <w:i/>
          <w:iCs/>
          <w:sz w:val="24"/>
          <w:szCs w:val="24"/>
        </w:rPr>
        <w:t>добукварного</w:t>
      </w:r>
      <w:r w:rsidRPr="00274342">
        <w:rPr>
          <w:rFonts w:ascii="Times New Roman" w:eastAsia="Times New Roman" w:hAnsi="Times New Roman" w:cs="Times New Roman"/>
          <w:sz w:val="24"/>
          <w:szCs w:val="24"/>
        </w:rPr>
        <w:t xml:space="preserve"> (подготовительного), </w:t>
      </w:r>
      <w:r w:rsidRPr="00274342">
        <w:rPr>
          <w:rFonts w:ascii="Times New Roman" w:eastAsia="Times New Roman" w:hAnsi="Times New Roman" w:cs="Times New Roman"/>
          <w:i/>
          <w:iCs/>
          <w:sz w:val="24"/>
          <w:szCs w:val="24"/>
        </w:rPr>
        <w:t>букварного</w:t>
      </w:r>
      <w:r w:rsidRPr="00274342">
        <w:rPr>
          <w:rFonts w:ascii="Times New Roman" w:eastAsia="Times New Roman" w:hAnsi="Times New Roman" w:cs="Times New Roman"/>
          <w:sz w:val="24"/>
          <w:szCs w:val="24"/>
        </w:rPr>
        <w:t xml:space="preserve"> (основного) и </w:t>
      </w:r>
      <w:r w:rsidRPr="00274342">
        <w:rPr>
          <w:rFonts w:ascii="Times New Roman" w:eastAsia="Times New Roman" w:hAnsi="Times New Roman" w:cs="Times New Roman"/>
          <w:i/>
          <w:iCs/>
          <w:sz w:val="24"/>
          <w:szCs w:val="24"/>
        </w:rPr>
        <w:t>послебукварного</w:t>
      </w:r>
      <w:r w:rsidRPr="00274342">
        <w:rPr>
          <w:rFonts w:ascii="Times New Roman" w:eastAsia="Times New Roman" w:hAnsi="Times New Roman" w:cs="Times New Roman"/>
          <w:sz w:val="24"/>
          <w:szCs w:val="24"/>
        </w:rPr>
        <w:t xml:space="preserve"> (заключительного).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xml:space="preserve">Добукварный </w:t>
      </w:r>
      <w:r w:rsidRPr="00274342">
        <w:rPr>
          <w:rFonts w:ascii="Times New Roman" w:eastAsia="Times New Roman" w:hAnsi="Times New Roman" w:cs="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Содержание </w:t>
      </w:r>
      <w:r w:rsidRPr="00274342">
        <w:rPr>
          <w:rFonts w:ascii="Times New Roman" w:eastAsia="Times New Roman" w:hAnsi="Times New Roman" w:cs="Times New Roman"/>
          <w:i/>
          <w:iCs/>
          <w:sz w:val="24"/>
          <w:szCs w:val="24"/>
        </w:rPr>
        <w:t>букварного</w:t>
      </w:r>
      <w:r w:rsidRPr="00274342">
        <w:rPr>
          <w:rFonts w:ascii="Times New Roman" w:eastAsia="Times New Roman" w:hAnsi="Times New Roman" w:cs="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xml:space="preserve">Послебукварный </w:t>
      </w:r>
      <w:r w:rsidRPr="00274342">
        <w:rPr>
          <w:rFonts w:ascii="Times New Roman" w:eastAsia="Times New Roman" w:hAnsi="Times New Roman" w:cs="Times New Roman"/>
          <w:sz w:val="24"/>
          <w:szCs w:val="24"/>
        </w:rPr>
        <w:t>(заключительный)</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После обучения грамоте начинается раздельное изучение русского языка и литературного чтения.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Систематический курс русского языка представлен в программе следующими содержательными линиями: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орфография и пунктуация;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развитие речи.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w:t>
      </w:r>
      <w:r w:rsidRPr="00274342">
        <w:rPr>
          <w:rFonts w:ascii="Times New Roman" w:eastAsia="Times New Roman" w:hAnsi="Times New Roman" w:cs="Times New Roman"/>
          <w:sz w:val="24"/>
          <w:szCs w:val="24"/>
        </w:rPr>
        <w:lastRenderedPageBreak/>
        <w:t>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Содержание программы является основой для овладения учащимися приёмами активного анализа и синтеза (приме</w:t>
      </w:r>
      <w:r w:rsidRPr="00274342">
        <w:rPr>
          <w:rFonts w:ascii="Times New Roman" w:eastAsia="Times New Roman" w:hAnsi="Times New Roman" w:cs="Times New Roman"/>
          <w:sz w:val="24"/>
          <w:szCs w:val="24"/>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274342">
        <w:rPr>
          <w:rFonts w:ascii="Times New Roman" w:eastAsia="Times New Roman" w:hAnsi="Times New Roman" w:cs="Times New Roman"/>
          <w:sz w:val="24"/>
          <w:szCs w:val="24"/>
        </w:rPr>
        <w:softHyphen/>
        <w:t>вому развитию. На этой основе развивается потребность в постижении языка и речи как предмета изучения, выработке осмысленного от</w:t>
      </w:r>
      <w:r w:rsidRPr="00274342">
        <w:rPr>
          <w:rFonts w:ascii="Times New Roman" w:eastAsia="Times New Roman" w:hAnsi="Times New Roman" w:cs="Times New Roman"/>
          <w:sz w:val="24"/>
          <w:szCs w:val="24"/>
        </w:rPr>
        <w:softHyphen/>
        <w:t>ношения к употреблению в речи основных единиц языка.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Место курса «Русский язык» в учебном плане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На изучение русского языка в начальной школе выделяется </w:t>
      </w:r>
      <w:r w:rsidRPr="00274342">
        <w:rPr>
          <w:rFonts w:ascii="Times New Roman" w:eastAsia="Times New Roman" w:hAnsi="Times New Roman" w:cs="Times New Roman"/>
          <w:b/>
          <w:bCs/>
          <w:sz w:val="24"/>
          <w:szCs w:val="24"/>
        </w:rPr>
        <w:t>675 ч</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В 1 классе</w:t>
      </w:r>
      <w:r w:rsidRPr="00274342">
        <w:rPr>
          <w:rFonts w:ascii="Times New Roman" w:eastAsia="Times New Roman" w:hAnsi="Times New Roman" w:cs="Times New Roman"/>
          <w:sz w:val="24"/>
          <w:szCs w:val="24"/>
        </w:rPr>
        <w:t xml:space="preserve"> — </w:t>
      </w:r>
      <w:r w:rsidRPr="00274342">
        <w:rPr>
          <w:rFonts w:ascii="Times New Roman" w:eastAsia="Times New Roman" w:hAnsi="Times New Roman" w:cs="Times New Roman"/>
          <w:b/>
          <w:bCs/>
          <w:sz w:val="24"/>
          <w:szCs w:val="24"/>
        </w:rPr>
        <w:t>165 ч</w:t>
      </w:r>
      <w:r w:rsidRPr="00274342">
        <w:rPr>
          <w:rFonts w:ascii="Times New Roman" w:eastAsia="Times New Roman" w:hAnsi="Times New Roman" w:cs="Times New Roman"/>
          <w:sz w:val="24"/>
          <w:szCs w:val="24"/>
        </w:rPr>
        <w:t xml:space="preserve"> (5 ч в неделю, 33 учебные недели): из них </w:t>
      </w:r>
      <w:r w:rsidRPr="00274342">
        <w:rPr>
          <w:rFonts w:ascii="Times New Roman" w:eastAsia="Times New Roman" w:hAnsi="Times New Roman" w:cs="Times New Roman"/>
          <w:b/>
          <w:bCs/>
          <w:sz w:val="24"/>
          <w:szCs w:val="24"/>
        </w:rPr>
        <w:t>115 ч</w:t>
      </w:r>
      <w:r w:rsidRPr="00274342">
        <w:rPr>
          <w:rFonts w:ascii="Times New Roman" w:eastAsia="Times New Roman" w:hAnsi="Times New Roman" w:cs="Times New Roman"/>
          <w:sz w:val="24"/>
          <w:szCs w:val="24"/>
        </w:rPr>
        <w:t xml:space="preserve"> (23 учебные недели) отводится урокам </w:t>
      </w:r>
      <w:r w:rsidRPr="00274342">
        <w:rPr>
          <w:rFonts w:ascii="Times New Roman" w:eastAsia="Times New Roman" w:hAnsi="Times New Roman" w:cs="Times New Roman"/>
          <w:sz w:val="24"/>
          <w:szCs w:val="24"/>
        </w:rPr>
        <w:lastRenderedPageBreak/>
        <w:t xml:space="preserve">обучения письму в период обучения грамоте и </w:t>
      </w:r>
      <w:r w:rsidRPr="00274342">
        <w:rPr>
          <w:rFonts w:ascii="Times New Roman" w:eastAsia="Times New Roman" w:hAnsi="Times New Roman" w:cs="Times New Roman"/>
          <w:b/>
          <w:bCs/>
          <w:sz w:val="24"/>
          <w:szCs w:val="24"/>
        </w:rPr>
        <w:t xml:space="preserve">50 ч </w:t>
      </w:r>
      <w:r w:rsidRPr="00274342">
        <w:rPr>
          <w:rFonts w:ascii="Times New Roman" w:eastAsia="Times New Roman" w:hAnsi="Times New Roman" w:cs="Times New Roman"/>
          <w:sz w:val="24"/>
          <w:szCs w:val="24"/>
        </w:rPr>
        <w:t>(10 учебных недель) — урокам русского языка.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Во 2</w:t>
      </w:r>
      <w:r w:rsidRPr="00274342">
        <w:rPr>
          <w:rFonts w:ascii="Times New Roman" w:eastAsia="Times New Roman" w:hAnsi="Times New Roman" w:cs="Times New Roman"/>
          <w:sz w:val="24"/>
          <w:szCs w:val="24"/>
        </w:rPr>
        <w:t>—</w:t>
      </w:r>
      <w:r w:rsidRPr="00274342">
        <w:rPr>
          <w:rFonts w:ascii="Times New Roman" w:eastAsia="Times New Roman" w:hAnsi="Times New Roman" w:cs="Times New Roman"/>
          <w:b/>
          <w:bCs/>
          <w:sz w:val="24"/>
          <w:szCs w:val="24"/>
        </w:rPr>
        <w:t>4 классах</w:t>
      </w:r>
      <w:r w:rsidRPr="00274342">
        <w:rPr>
          <w:rFonts w:ascii="Times New Roman" w:eastAsia="Times New Roman" w:hAnsi="Times New Roman" w:cs="Times New Roman"/>
          <w:sz w:val="24"/>
          <w:szCs w:val="24"/>
        </w:rPr>
        <w:t xml:space="preserve"> на уроки русского языка отводится по</w:t>
      </w:r>
      <w:r w:rsidRPr="00274342">
        <w:rPr>
          <w:rFonts w:ascii="Times New Roman" w:eastAsia="Times New Roman" w:hAnsi="Times New Roman" w:cs="Times New Roman"/>
          <w:b/>
          <w:bCs/>
          <w:sz w:val="24"/>
          <w:szCs w:val="24"/>
        </w:rPr>
        <w:t xml:space="preserve"> 170 ч</w:t>
      </w:r>
      <w:r w:rsidRPr="00274342">
        <w:rPr>
          <w:rFonts w:ascii="Times New Roman" w:eastAsia="Times New Roman" w:hAnsi="Times New Roman" w:cs="Times New Roman"/>
          <w:sz w:val="24"/>
          <w:szCs w:val="24"/>
        </w:rPr>
        <w:t xml:space="preserve"> (5 ч в неделю, 34 учебные недели в каждом классе).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Результаты изучения курса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Личностные результаты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Формирование уважительного отношения к иному мнению, истории и культуре других народов.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 Овладение начальными навыками адаптации в динамично изменяющемся и развивающемся мире.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7. Формирование эстетических потребностей, ценностей и чувств.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Метапредметные результаты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w:t>
      </w:r>
      <w:r w:rsidRPr="00274342">
        <w:rPr>
          <w:rFonts w:ascii="Times New Roman" w:eastAsia="Times New Roman" w:hAnsi="Times New Roman" w:cs="Times New Roman"/>
          <w:sz w:val="24"/>
          <w:szCs w:val="24"/>
          <w:lang w:val="en-US"/>
        </w:rPr>
        <w:t> </w:t>
      </w:r>
      <w:r w:rsidRPr="00274342">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Использование знаково-символических средств представления информации.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 Активное использование речевых средств и средств для решения коммуникативных и познавательных задач.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w:t>
      </w:r>
      <w:r w:rsidRPr="00274342">
        <w:rPr>
          <w:rFonts w:ascii="Times New Roman" w:eastAsia="Times New Roman" w:hAnsi="Times New Roman" w:cs="Times New Roman"/>
          <w:sz w:val="24"/>
          <w:szCs w:val="24"/>
          <w:lang w:val="en-US"/>
        </w:rPr>
        <w:t> </w:t>
      </w:r>
      <w:r w:rsidRPr="00274342">
        <w:rPr>
          <w:rFonts w:ascii="Times New Roman" w:eastAsia="Times New Roman"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6.</w:t>
      </w:r>
      <w:r w:rsidRPr="00274342">
        <w:rPr>
          <w:rFonts w:ascii="Times New Roman" w:eastAsia="Times New Roman" w:hAnsi="Times New Roman" w:cs="Times New Roman"/>
          <w:sz w:val="24"/>
          <w:szCs w:val="24"/>
          <w:lang w:val="en-US"/>
        </w:rPr>
        <w:t> </w:t>
      </w:r>
      <w:r w:rsidRPr="00274342">
        <w:rPr>
          <w:rFonts w:ascii="Times New Roman" w:eastAsia="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7.</w:t>
      </w:r>
      <w:r w:rsidRPr="00274342">
        <w:rPr>
          <w:rFonts w:ascii="Times New Roman" w:eastAsia="Times New Roman" w:hAnsi="Times New Roman" w:cs="Times New Roman"/>
          <w:sz w:val="24"/>
          <w:szCs w:val="24"/>
          <w:lang w:val="en-US"/>
        </w:rPr>
        <w:t> </w:t>
      </w:r>
      <w:r w:rsidRPr="00274342">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8.</w:t>
      </w:r>
      <w:r w:rsidRPr="00274342">
        <w:rPr>
          <w:rFonts w:ascii="Times New Roman" w:eastAsia="Times New Roman" w:hAnsi="Times New Roman" w:cs="Times New Roman"/>
          <w:sz w:val="24"/>
          <w:szCs w:val="24"/>
          <w:lang w:val="en-US"/>
        </w:rPr>
        <w:t> </w:t>
      </w:r>
      <w:r w:rsidRPr="00274342">
        <w:rPr>
          <w:rFonts w:ascii="Times New Roman" w:eastAsia="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9.</w:t>
      </w:r>
      <w:r w:rsidRPr="00274342">
        <w:rPr>
          <w:rFonts w:ascii="Times New Roman" w:eastAsia="Times New Roman" w:hAnsi="Times New Roman" w:cs="Times New Roman"/>
          <w:sz w:val="24"/>
          <w:szCs w:val="24"/>
          <w:lang w:val="en-US"/>
        </w:rPr>
        <w:t> </w:t>
      </w:r>
      <w:r w:rsidRPr="00274342">
        <w:rPr>
          <w:rFonts w:ascii="Times New Roman" w:eastAsia="Times New Roman" w:hAnsi="Times New Roman" w:cs="Times New Roman"/>
          <w:sz w:val="24"/>
          <w:szCs w:val="24"/>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w:t>
      </w:r>
      <w:r w:rsidRPr="00274342">
        <w:rPr>
          <w:rFonts w:ascii="Times New Roman" w:eastAsia="Times New Roman" w:hAnsi="Times New Roman" w:cs="Times New Roman"/>
          <w:sz w:val="24"/>
          <w:szCs w:val="24"/>
        </w:rPr>
        <w:lastRenderedPageBreak/>
        <w:t>контроль в совместной деятельности, адекватно оценивать собственное поведение и поведение окружающих.</w:t>
      </w:r>
    </w:p>
    <w:p w:rsidR="00692519"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11.</w:t>
      </w:r>
      <w:r w:rsidRPr="00274342">
        <w:rPr>
          <w:rFonts w:ascii="Times New Roman" w:eastAsia="Times New Roman" w:hAnsi="Times New Roman" w:cs="Times New Roman"/>
          <w:sz w:val="24"/>
          <w:szCs w:val="24"/>
          <w:lang w:val="en-US"/>
        </w:rPr>
        <w:t> </w:t>
      </w:r>
      <w:r w:rsidRPr="00274342">
        <w:rPr>
          <w:rFonts w:ascii="Times New Roman" w:eastAsia="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12.</w:t>
      </w:r>
      <w:r w:rsidRPr="00274342">
        <w:rPr>
          <w:rFonts w:ascii="Times New Roman" w:eastAsia="Times New Roman" w:hAnsi="Times New Roman" w:cs="Times New Roman"/>
          <w:sz w:val="24"/>
          <w:szCs w:val="24"/>
          <w:lang w:val="en-US"/>
        </w:rPr>
        <w:t> </w:t>
      </w:r>
      <w:r w:rsidRPr="00274342">
        <w:rPr>
          <w:rFonts w:ascii="Times New Roman" w:eastAsia="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13.</w:t>
      </w:r>
      <w:r w:rsidRPr="00274342">
        <w:rPr>
          <w:rFonts w:ascii="Times New Roman" w:eastAsia="Times New Roman" w:hAnsi="Times New Roman" w:cs="Times New Roman"/>
          <w:sz w:val="24"/>
          <w:szCs w:val="24"/>
          <w:lang w:val="en-US"/>
        </w:rPr>
        <w:t> </w:t>
      </w:r>
      <w:r w:rsidRPr="00274342">
        <w:rPr>
          <w:rFonts w:ascii="Times New Roman" w:eastAsia="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692519" w:rsidRDefault="00692519" w:rsidP="00692519">
      <w:pPr>
        <w:spacing w:after="0" w:line="240" w:lineRule="auto"/>
        <w:jc w:val="both"/>
        <w:rPr>
          <w:rFonts w:ascii="Times New Roman" w:eastAsia="Times New Roman" w:hAnsi="Times New Roman" w:cs="Times New Roman"/>
          <w:sz w:val="24"/>
          <w:szCs w:val="24"/>
        </w:rPr>
      </w:pPr>
    </w:p>
    <w:p w:rsidR="00692519" w:rsidRDefault="00692519" w:rsidP="00692519">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center" w:tblpY="-13884"/>
        <w:tblW w:w="10598" w:type="dxa"/>
        <w:tblLayout w:type="fixed"/>
        <w:tblCellMar>
          <w:left w:w="0" w:type="dxa"/>
          <w:right w:w="0" w:type="dxa"/>
        </w:tblCellMar>
        <w:tblLook w:val="04A0"/>
      </w:tblPr>
      <w:tblGrid>
        <w:gridCol w:w="2410"/>
        <w:gridCol w:w="4253"/>
        <w:gridCol w:w="3935"/>
      </w:tblGrid>
      <w:tr w:rsidR="00692519" w:rsidRPr="00274342" w:rsidTr="00712DC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Подготовительный этап</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Основной этап</w:t>
            </w:r>
          </w:p>
        </w:tc>
        <w:tc>
          <w:tcPr>
            <w:tcW w:w="3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Заключительный этап</w:t>
            </w:r>
          </w:p>
        </w:tc>
      </w:tr>
      <w:tr w:rsidR="00692519" w:rsidRPr="00274342" w:rsidTr="00712DC7">
        <w:trPr>
          <w:trHeight w:val="13254"/>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outlineLvl w:val="0"/>
              <w:rPr>
                <w:rFonts w:ascii="Arial" w:eastAsia="Times New Roman" w:hAnsi="Arial" w:cs="Arial"/>
                <w:b/>
                <w:bCs/>
                <w:kern w:val="36"/>
                <w:sz w:val="28"/>
                <w:szCs w:val="28"/>
              </w:rPr>
            </w:pPr>
            <w:r w:rsidRPr="00274342">
              <w:rPr>
                <w:rFonts w:ascii="Times New Roman" w:eastAsia="Times New Roman" w:hAnsi="Times New Roman" w:cs="Times New Roman"/>
                <w:kern w:val="36"/>
              </w:rPr>
              <w:t xml:space="preserve">Понимать на уровне образных элементарных представлений структурные единицы языка: слово, предложение, текст;                          </w:t>
            </w:r>
          </w:p>
          <w:p w:rsidR="00692519" w:rsidRPr="00274342" w:rsidRDefault="00692519" w:rsidP="00712DC7">
            <w:pPr>
              <w:spacing w:after="0" w:line="240" w:lineRule="auto"/>
              <w:outlineLvl w:val="0"/>
              <w:rPr>
                <w:rFonts w:ascii="Arial" w:eastAsia="Times New Roman" w:hAnsi="Arial" w:cs="Arial"/>
                <w:b/>
                <w:bCs/>
                <w:kern w:val="36"/>
                <w:sz w:val="28"/>
                <w:szCs w:val="28"/>
              </w:rPr>
            </w:pPr>
            <w:r w:rsidRPr="00274342">
              <w:rPr>
                <w:rFonts w:ascii="Times New Roman" w:eastAsia="Times New Roman" w:hAnsi="Times New Roman" w:cs="Times New Roman"/>
                <w:kern w:val="36"/>
              </w:rPr>
              <w:t>Знать, называть и различать по форме структурные единицы графической системы - элементы печатных и письменных букв русского алфавита. Уметь составлять предложения из 2-4 слов и рассказы из 3-4 предложений  на основе иллюстрации,   графической   модели   или созданной на уроке речевой ситуации.                                            Уметь   правильно   сидеть   за   столом   и пользоваться  письменными принадлежностями.                           Уметь   правильно   писать   все   элементы письменных букв по алгоритмам и под счет, правильно называть их.</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outlineLvl w:val="0"/>
              <w:rPr>
                <w:rFonts w:ascii="Arial" w:eastAsia="Times New Roman" w:hAnsi="Arial" w:cs="Arial"/>
                <w:b/>
                <w:bCs/>
                <w:kern w:val="36"/>
                <w:sz w:val="28"/>
                <w:szCs w:val="28"/>
              </w:rPr>
            </w:pPr>
            <w:r w:rsidRPr="00274342">
              <w:rPr>
                <w:rFonts w:ascii="Times New Roman" w:eastAsia="Times New Roman" w:hAnsi="Times New Roman" w:cs="Times New Roman"/>
                <w:kern w:val="36"/>
              </w:rPr>
              <w:t>Знать/понимать, что звуки русского языка делятся на гласные - ртораскрыватели, произносящиеся без преграды в ротовой полости, и согласные - безударные. Слово представляет собой единство звучания и значения, Звучащее слово делится на слоги, один из которых произносится с большей силой   и   длительностью.   Звуки   речи   могут обозначаться с помощью условных графических символов  -  букв.  Основные  слова  называют предметы, их признаки, действия, не основные служат для связи основных слов в предложении, графические символы их изображения. Уметь:   акцентировано   произносить   звуки   в заданной последовательности в слове, выделять один из них и давать ему полную характеристику. При анализе использовать практические приемы определений     звонкости-глухости     согласных звуков и ударного слога в слове. Делить слово на слоги, выделять и фиксировать ударный. Читать в схемах звуковую запись слов по   слогам   и   орфоэпически.   Перекодировать звуковую форму слов из условно- графической в буквенную    и    наоборот.    Анализировать    и практически              конструировать и переконструировать печатные и письменные буквы на основе элементов-шаблонов. Правильно сидеть за столом и пользоваться письменными принадлежностями в течение всего периода выполнения отдельного графического задания. Писать буквы на основе двигательных элементов по определенному алгоритму. Выполнять три вида соединения буки в слогах и словах. При письме под счет чередовать напряжения мышц руки с расслаблением. Записывать правильно предложение и собственные имена при списывании и диктанте, вы пол пять бордюры и росчерки.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 </w:t>
            </w:r>
          </w:p>
        </w:tc>
        <w:tc>
          <w:tcPr>
            <w:tcW w:w="3935"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outlineLvl w:val="0"/>
              <w:rPr>
                <w:rFonts w:ascii="Arial" w:eastAsia="Times New Roman" w:hAnsi="Arial" w:cs="Arial"/>
                <w:b/>
                <w:bCs/>
                <w:kern w:val="36"/>
                <w:sz w:val="28"/>
                <w:szCs w:val="28"/>
              </w:rPr>
            </w:pPr>
            <w:r w:rsidRPr="00274342">
              <w:rPr>
                <w:rFonts w:ascii="Times New Roman" w:eastAsia="Times New Roman" w:hAnsi="Times New Roman" w:cs="Times New Roman"/>
                <w:kern w:val="36"/>
              </w:rPr>
              <w:t xml:space="preserve">Знать структуру родной речи, иметь образные представления о единицах русского языка - звуке, слоге, слове как составных частях более крупных единиц, фиксируемых в определённых последовательности, а также о словосочетании, предложении и тексте. Графические системы печатных и письменных букв русского алфавита. Форму каждой буквы как пространственно-количественную совокупность составляющих ее элементов. Иметь привычку правильной посадки и навык пользования письменными принадлежностями.                                                            Уметь читать печатный и письменный текст в соответствии с нормами и в индивидуальном для каждого ученика темпе. Отвечать на вопросы по содержанию прочитанного. Пересказать отдельные части текста (2-3 предложения). Озаглавливать прослушанный текст. Связно, в соответствии с усвоенными алгоритмами, писать как отдельные слова в предложении при различных методических условиях, а именно: 1 при списывании с печатного или письменного текста, 2 при письме по памяти или 3 под диктовку учителя. Ускорять темп письма с учетом индивидуальных особенностей каждого отдельного ученика. Выполнять правила записи предложений, слов с сочетаниями: чк. чн, нч. с сочетаниями букв жи, ши, ча, ща. чу, щу. Анализировать устную     и     письменную речь на основе сформированных      образных представлений о структурных       единицах русского языка, моделировать   их   с   помощью соответствующих символов.      Применять приёмы слогового,  орфоэпического,   связного чтения с фиксацией синтаксических    пауз на знаках препинания. Осуществлять   приемы связного и ускоренного воспроизведения букв их соединений на письме. Применять усвоенные правила записи слов на основе позиционного принципа русской графики для обозначения твёрдости – мягкости согласных и передачи на письме звука [й’]  </w:t>
            </w:r>
          </w:p>
        </w:tc>
      </w:tr>
    </w:tbl>
    <w:p w:rsidR="00692519" w:rsidRDefault="00692519" w:rsidP="00692519">
      <w:pPr>
        <w:spacing w:after="0" w:line="240" w:lineRule="auto"/>
        <w:jc w:val="both"/>
        <w:rPr>
          <w:rFonts w:ascii="Times New Roman" w:eastAsia="Times New Roman" w:hAnsi="Times New Roman" w:cs="Times New Roman"/>
          <w:sz w:val="24"/>
          <w:szCs w:val="24"/>
        </w:rPr>
      </w:pPr>
    </w:p>
    <w:p w:rsidR="00692519" w:rsidRDefault="00692519" w:rsidP="00692519">
      <w:pPr>
        <w:spacing w:after="0" w:line="240" w:lineRule="auto"/>
        <w:jc w:val="both"/>
        <w:rPr>
          <w:rFonts w:ascii="Times New Roman" w:eastAsia="Times New Roman" w:hAnsi="Times New Roman" w:cs="Times New Roman"/>
          <w:sz w:val="24"/>
          <w:szCs w:val="24"/>
        </w:rPr>
      </w:pP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Предметные результаты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w:t>
      </w:r>
      <w:r w:rsidRPr="00274342">
        <w:rPr>
          <w:rFonts w:ascii="Times New Roman" w:eastAsia="Times New Roman" w:hAnsi="Times New Roman" w:cs="Times New Roman"/>
          <w:sz w:val="24"/>
          <w:szCs w:val="24"/>
          <w:lang w:val="en-US"/>
        </w:rPr>
        <w:t> </w:t>
      </w:r>
      <w:r w:rsidRPr="00274342">
        <w:rPr>
          <w:rFonts w:ascii="Times New Roman" w:eastAsia="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w:t>
      </w:r>
      <w:r w:rsidRPr="00274342">
        <w:rPr>
          <w:rFonts w:ascii="Times New Roman" w:eastAsia="Times New Roman" w:hAnsi="Times New Roman" w:cs="Times New Roman"/>
          <w:sz w:val="24"/>
          <w:szCs w:val="24"/>
          <w:lang w:val="en-US"/>
        </w:rPr>
        <w:t> </w:t>
      </w:r>
      <w:r w:rsidRPr="00274342">
        <w:rPr>
          <w:rFonts w:ascii="Times New Roman" w:eastAsia="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w:t>
      </w:r>
      <w:r w:rsidRPr="00274342">
        <w:rPr>
          <w:rFonts w:ascii="Times New Roman" w:eastAsia="Times New Roman" w:hAnsi="Times New Roman" w:cs="Times New Roman"/>
          <w:sz w:val="24"/>
          <w:szCs w:val="24"/>
          <w:lang w:val="en-US"/>
        </w:rPr>
        <w:t> </w:t>
      </w:r>
      <w:r w:rsidRPr="00274342">
        <w:rPr>
          <w:rFonts w:ascii="Times New Roman" w:eastAsia="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9.</w:t>
      </w:r>
      <w:r w:rsidRPr="00274342">
        <w:rPr>
          <w:rFonts w:ascii="Times New Roman" w:eastAsia="Times New Roman" w:hAnsi="Times New Roman" w:cs="Times New Roman"/>
          <w:sz w:val="24"/>
          <w:szCs w:val="24"/>
          <w:lang w:val="en-US"/>
        </w:rPr>
        <w:t> </w:t>
      </w:r>
      <w:r w:rsidRPr="00274342">
        <w:rPr>
          <w:rFonts w:ascii="Times New Roman" w:eastAsia="Times New Roman"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Планируемые результаты (предметные и метапредметные)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 </w:t>
      </w:r>
      <w:r w:rsidRPr="00274342">
        <w:rPr>
          <w:rFonts w:ascii="Times New Roman" w:eastAsia="Times New Roman" w:hAnsi="Times New Roman" w:cs="Times New Roman"/>
          <w:sz w:val="24"/>
          <w:szCs w:val="24"/>
        </w:rPr>
        <w:t>Содержание курса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Виды речевой деятельности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Слушание.</w:t>
      </w:r>
      <w:r w:rsidRPr="00274342">
        <w:rPr>
          <w:rFonts w:ascii="Times New Roman" w:eastAsia="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Говорение.</w:t>
      </w:r>
      <w:r w:rsidRPr="00274342">
        <w:rPr>
          <w:rFonts w:ascii="Times New Roman" w:eastAsia="Times New Roman" w:hAnsi="Times New Roman" w:cs="Times New Roman"/>
          <w:sz w:val="24"/>
          <w:szCs w:val="24"/>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Чтение.</w:t>
      </w:r>
      <w:r w:rsidRPr="00274342">
        <w:rPr>
          <w:rFonts w:ascii="Times New Roman" w:eastAsia="Times New Roman" w:hAnsi="Times New Roman" w:cs="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74342">
        <w:rPr>
          <w:rFonts w:ascii="Times New Roman" w:eastAsia="Times New Roman" w:hAnsi="Times New Roman" w:cs="Times New Roman"/>
          <w:i/>
          <w:iCs/>
          <w:sz w:val="24"/>
          <w:szCs w:val="24"/>
        </w:rPr>
        <w:t>Анализ и оценка содержания, языковых особенностей и структуры текста.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Письмо.</w:t>
      </w:r>
      <w:r w:rsidRPr="00274342">
        <w:rPr>
          <w:rFonts w:ascii="Times New Roman" w:eastAsia="Times New Roman" w:hAnsi="Times New Roman" w:cs="Times New Roman"/>
          <w:sz w:val="24"/>
          <w:szCs w:val="24"/>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w:t>
      </w:r>
      <w:r w:rsidRPr="00274342">
        <w:rPr>
          <w:rFonts w:ascii="Times New Roman" w:eastAsia="Times New Roman" w:hAnsi="Times New Roman" w:cs="Times New Roman"/>
          <w:sz w:val="24"/>
          <w:szCs w:val="24"/>
        </w:rPr>
        <w:lastRenderedPageBreak/>
        <w:t>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274342">
        <w:rPr>
          <w:rFonts w:ascii="Times New Roman" w:eastAsia="Times New Roman" w:hAnsi="Times New Roman" w:cs="Times New Roman"/>
          <w:b/>
          <w:bCs/>
          <w:i/>
          <w:iCs/>
          <w:sz w:val="24"/>
          <w:szCs w:val="24"/>
        </w:rPr>
        <w:t>,</w:t>
      </w:r>
      <w:r w:rsidRPr="00274342">
        <w:rPr>
          <w:rFonts w:ascii="Times New Roman" w:eastAsia="Times New Roman" w:hAnsi="Times New Roman" w:cs="Times New Roman"/>
          <w:sz w:val="24"/>
          <w:szCs w:val="24"/>
        </w:rPr>
        <w:t xml:space="preserve"> просмотра фрагмента видеозаписи и т. п.).</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Обучение грамоте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Фонетика.</w:t>
      </w:r>
      <w:r w:rsidRPr="00274342">
        <w:rPr>
          <w:rFonts w:ascii="Times New Roman" w:eastAsia="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Графика.</w:t>
      </w:r>
      <w:r w:rsidRPr="00274342">
        <w:rPr>
          <w:rFonts w:ascii="Times New Roman" w:eastAsia="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74342">
        <w:rPr>
          <w:rFonts w:ascii="Times New Roman" w:eastAsia="Times New Roman" w:hAnsi="Times New Roman" w:cs="Times New Roman"/>
          <w:b/>
          <w:bCs/>
          <w:sz w:val="24"/>
          <w:szCs w:val="24"/>
        </w:rPr>
        <w:t>е, ё, ю, я</w:t>
      </w:r>
      <w:r w:rsidRPr="00274342">
        <w:rPr>
          <w:rFonts w:ascii="Times New Roman" w:eastAsia="Times New Roman" w:hAnsi="Times New Roman" w:cs="Times New Roman"/>
          <w:sz w:val="24"/>
          <w:szCs w:val="24"/>
        </w:rPr>
        <w:t xml:space="preserve">. Мягкий знак как показатель мягкости предшествующего согласного звука.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Знакомство с русским алфавитом как последовательностью букв.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Чтение.</w:t>
      </w:r>
      <w:r w:rsidRPr="00274342">
        <w:rPr>
          <w:rFonts w:ascii="Times New Roman" w:eastAsia="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Письмо.</w:t>
      </w:r>
      <w:r w:rsidRPr="00274342">
        <w:rPr>
          <w:rFonts w:ascii="Times New Roman" w:eastAsia="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Овладение первичными навыками клавиатурного письма.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Понимание функции небуквенных графических средств: пробела между словами, знака переноса.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Слово и предложение.</w:t>
      </w:r>
      <w:r w:rsidRPr="00274342">
        <w:rPr>
          <w:rFonts w:ascii="Times New Roman" w:eastAsia="Times New Roman" w:hAnsi="Times New Roman" w:cs="Times New Roman"/>
          <w:sz w:val="24"/>
          <w:szCs w:val="24"/>
        </w:rPr>
        <w:t xml:space="preserve"> Восприятие слова как объекта изучения, материала для анализа. Наблюдение над значением слова.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Орфография.</w:t>
      </w:r>
      <w:r w:rsidRPr="00274342">
        <w:rPr>
          <w:rFonts w:ascii="Times New Roman" w:eastAsia="Times New Roman" w:hAnsi="Times New Roman" w:cs="Times New Roman"/>
          <w:sz w:val="24"/>
          <w:szCs w:val="24"/>
        </w:rPr>
        <w:t xml:space="preserve"> Знакомство с правилами правописания и их применение: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раздельное написание слов;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обозначение гласных после шипящих (ча—ща, чу—щу, жи—ши);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прописная (заглавная) буква в начале предложения, в именах собственных;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перенос слов по слогам без стечения согласных;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знаки препинания в конце предложения.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Развитие речи.</w:t>
      </w:r>
      <w:r w:rsidRPr="00274342">
        <w:rPr>
          <w:rFonts w:ascii="Times New Roman" w:eastAsia="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Систематический курс</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lastRenderedPageBreak/>
        <w:t>Фонетика и орфоэпия.</w:t>
      </w:r>
      <w:r w:rsidRPr="00274342">
        <w:rPr>
          <w:rFonts w:ascii="Times New Roman" w:eastAsia="Times New Roman" w:hAnsi="Times New Roman" w:cs="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274342">
        <w:rPr>
          <w:rFonts w:ascii="Times New Roman" w:eastAsia="Times New Roman" w:hAnsi="Times New Roman" w:cs="Times New Roman"/>
          <w:i/>
          <w:iCs/>
          <w:sz w:val="24"/>
          <w:szCs w:val="24"/>
        </w:rPr>
        <w:t>Фонетический анализ слова.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Графика</w:t>
      </w:r>
      <w:r w:rsidRPr="00274342">
        <w:rPr>
          <w:rFonts w:ascii="Times New Roman" w:eastAsia="Times New Roman" w:hAnsi="Times New Roman" w:cs="Times New Roman"/>
          <w:sz w:val="24"/>
          <w:szCs w:val="24"/>
        </w:rPr>
        <w:t xml:space="preserve">. Различение звуков и букв. Обозначение на письме твёрдости и мягкости согласных звуков. Использование на письме разделительных </w:t>
      </w:r>
      <w:r w:rsidRPr="00274342">
        <w:rPr>
          <w:rFonts w:ascii="Times New Roman" w:eastAsia="Times New Roman" w:hAnsi="Times New Roman" w:cs="Times New Roman"/>
          <w:b/>
          <w:bCs/>
          <w:sz w:val="24"/>
          <w:szCs w:val="24"/>
        </w:rPr>
        <w:t>ь</w:t>
      </w:r>
      <w:r w:rsidRPr="00274342">
        <w:rPr>
          <w:rFonts w:ascii="Times New Roman" w:eastAsia="Times New Roman" w:hAnsi="Times New Roman" w:cs="Times New Roman"/>
          <w:sz w:val="24"/>
          <w:szCs w:val="24"/>
        </w:rPr>
        <w:t xml:space="preserve"> и </w:t>
      </w:r>
      <w:r w:rsidRPr="00274342">
        <w:rPr>
          <w:rFonts w:ascii="Times New Roman" w:eastAsia="Times New Roman" w:hAnsi="Times New Roman" w:cs="Times New Roman"/>
          <w:b/>
          <w:bCs/>
          <w:sz w:val="24"/>
          <w:szCs w:val="24"/>
        </w:rPr>
        <w:t>ъ.</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Установление соотношения звукового и буквенного состава слов типа </w:t>
      </w:r>
      <w:r w:rsidRPr="00274342">
        <w:rPr>
          <w:rFonts w:ascii="Times New Roman" w:eastAsia="Times New Roman" w:hAnsi="Times New Roman" w:cs="Times New Roman"/>
          <w:i/>
          <w:iCs/>
          <w:sz w:val="24"/>
          <w:szCs w:val="24"/>
        </w:rPr>
        <w:t>стол, конь</w:t>
      </w:r>
      <w:r w:rsidRPr="00274342">
        <w:rPr>
          <w:rFonts w:ascii="Times New Roman" w:eastAsia="Times New Roman" w:hAnsi="Times New Roman" w:cs="Times New Roman"/>
          <w:sz w:val="24"/>
          <w:szCs w:val="24"/>
        </w:rPr>
        <w:t xml:space="preserve">; в словах с йотированными гласными </w:t>
      </w:r>
      <w:r w:rsidRPr="00274342">
        <w:rPr>
          <w:rFonts w:ascii="Times New Roman" w:eastAsia="Times New Roman" w:hAnsi="Times New Roman" w:cs="Times New Roman"/>
          <w:b/>
          <w:bCs/>
          <w:sz w:val="24"/>
          <w:szCs w:val="24"/>
        </w:rPr>
        <w:t xml:space="preserve">е, ё, ю, я; </w:t>
      </w:r>
      <w:r w:rsidRPr="00274342">
        <w:rPr>
          <w:rFonts w:ascii="Times New Roman" w:eastAsia="Times New Roman" w:hAnsi="Times New Roman" w:cs="Times New Roman"/>
          <w:sz w:val="24"/>
          <w:szCs w:val="24"/>
        </w:rPr>
        <w:t>в словах с непроизносимыми согласными.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Лексика.</w:t>
      </w:r>
      <w:r w:rsidRPr="00274342">
        <w:rPr>
          <w:rFonts w:ascii="Times New Roman" w:eastAsia="Times New Roman" w:hAnsi="Times New Roman" w:cs="Times New Roman"/>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Состав слова (морфемика). </w:t>
      </w:r>
      <w:r w:rsidRPr="00274342">
        <w:rPr>
          <w:rFonts w:ascii="Times New Roman" w:eastAsia="Times New Roman" w:hAnsi="Times New Roman" w:cs="Times New Roman"/>
          <w:sz w:val="24"/>
          <w:szCs w:val="24"/>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274342">
        <w:rPr>
          <w:rFonts w:ascii="Times New Roman" w:eastAsia="Times New Roman" w:hAnsi="Times New Roman" w:cs="Times New Roman"/>
          <w:i/>
          <w:iCs/>
          <w:sz w:val="24"/>
          <w:szCs w:val="24"/>
        </w:rPr>
        <w:t>постфикса -ся)</w:t>
      </w:r>
      <w:r w:rsidRPr="00274342">
        <w:rPr>
          <w:rFonts w:ascii="Times New Roman" w:eastAsia="Times New Roman" w:hAnsi="Times New Roman" w:cs="Times New Roman"/>
          <w:sz w:val="24"/>
          <w:szCs w:val="24"/>
        </w:rPr>
        <w:t xml:space="preserve">, основы. Различение изменяемых и неизменяемых слов. </w:t>
      </w:r>
      <w:r w:rsidRPr="00274342">
        <w:rPr>
          <w:rFonts w:ascii="Times New Roman" w:eastAsia="Times New Roman" w:hAnsi="Times New Roman" w:cs="Times New Roman"/>
          <w:i/>
          <w:iCs/>
          <w:sz w:val="24"/>
          <w:szCs w:val="24"/>
        </w:rPr>
        <w:t>Представление о значении суффиксов и приставок.</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Образование однокоренных слов помощью суффиксов и приставок.</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Сложные слова</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Нахождение корня в однокоренных словах с чередованием согласных в корне.</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Разбор слова по составу.</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Морфология.</w:t>
      </w:r>
      <w:r w:rsidRPr="00274342">
        <w:rPr>
          <w:rFonts w:ascii="Times New Roman" w:eastAsia="Times New Roman" w:hAnsi="Times New Roman" w:cs="Times New Roman"/>
          <w:sz w:val="24"/>
          <w:szCs w:val="24"/>
        </w:rPr>
        <w:t xml:space="preserve"> Части речи; деление частей речи на самостоятельные и служебные.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Имя существительное</w:t>
      </w:r>
      <w:r w:rsidRPr="00274342">
        <w:rPr>
          <w:rFonts w:ascii="Times New Roman" w:eastAsia="Times New Roman" w:hAnsi="Times New Roman" w:cs="Times New Roman"/>
          <w:sz w:val="24"/>
          <w:szCs w:val="24"/>
        </w:rPr>
        <w:t>. Значение и употребление в речи. Различение имён существительных</w:t>
      </w:r>
      <w:r w:rsidRPr="00274342">
        <w:rPr>
          <w:rFonts w:ascii="Times New Roman" w:eastAsia="Times New Roman" w:hAnsi="Times New Roman" w:cs="Times New Roman"/>
          <w:b/>
          <w:bCs/>
          <w:i/>
          <w:iCs/>
          <w:sz w:val="24"/>
          <w:szCs w:val="24"/>
        </w:rPr>
        <w:t xml:space="preserve"> </w:t>
      </w:r>
      <w:r w:rsidRPr="00274342">
        <w:rPr>
          <w:rFonts w:ascii="Times New Roman" w:eastAsia="Times New Roman" w:hAnsi="Times New Roman" w:cs="Times New Roman"/>
          <w:i/>
          <w:iCs/>
          <w:sz w:val="24"/>
          <w:szCs w:val="24"/>
        </w:rPr>
        <w:t>одушевлённых и неодушевлённых</w:t>
      </w:r>
      <w:r w:rsidRPr="00274342">
        <w:rPr>
          <w:rFonts w:ascii="Times New Roman" w:eastAsia="Times New Roman" w:hAnsi="Times New Roman" w:cs="Times New Roman"/>
          <w:sz w:val="24"/>
          <w:szCs w:val="24"/>
        </w:rPr>
        <w:t xml:space="preserve"> по вопросам кто?</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sz w:val="24"/>
          <w:szCs w:val="24"/>
        </w:rPr>
        <w:t xml:space="preserve">и что? </w:t>
      </w:r>
      <w:r w:rsidRPr="00274342">
        <w:rPr>
          <w:rFonts w:ascii="Times New Roman" w:eastAsia="Times New Roman" w:hAnsi="Times New Roman" w:cs="Times New Roman"/>
          <w:i/>
          <w:iCs/>
          <w:sz w:val="24"/>
          <w:szCs w:val="24"/>
        </w:rPr>
        <w:t>Выделение имён существительных собственных и нарицательных.</w:t>
      </w:r>
      <w:r w:rsidRPr="00274342">
        <w:rPr>
          <w:rFonts w:ascii="Times New Roman" w:eastAsia="Times New Roman" w:hAnsi="Times New Roman" w:cs="Times New Roman"/>
          <w:sz w:val="24"/>
          <w:szCs w:val="24"/>
        </w:rPr>
        <w:t xml:space="preserve">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Различение имён существительных мужского, женского и среднего рода. Изменение существительных по числам. </w:t>
      </w:r>
      <w:r w:rsidRPr="00274342">
        <w:rPr>
          <w:rFonts w:ascii="Times New Roman" w:eastAsia="Times New Roman" w:hAnsi="Times New Roman" w:cs="Times New Roman"/>
          <w:i/>
          <w:iCs/>
          <w:sz w:val="24"/>
          <w:szCs w:val="24"/>
        </w:rPr>
        <w:t>Начальная форма имени существительного.</w:t>
      </w:r>
      <w:r w:rsidRPr="00274342">
        <w:rPr>
          <w:rFonts w:ascii="Times New Roman" w:eastAsia="Times New Roman" w:hAnsi="Times New Roman" w:cs="Times New Roman"/>
          <w:sz w:val="24"/>
          <w:szCs w:val="24"/>
        </w:rPr>
        <w:t xml:space="preserve"> Изменение существительных по падежам. Определение падежа, в котором употреблено имя существительное. </w:t>
      </w:r>
      <w:r w:rsidRPr="00274342">
        <w:rPr>
          <w:rFonts w:ascii="Times New Roman" w:eastAsia="Times New Roman" w:hAnsi="Times New Roman" w:cs="Times New Roman"/>
          <w:i/>
          <w:iCs/>
          <w:sz w:val="24"/>
          <w:szCs w:val="24"/>
        </w:rPr>
        <w:t xml:space="preserve">Различение падежных и смысловых (синтаксических) вопросов. </w:t>
      </w:r>
      <w:r w:rsidRPr="00274342">
        <w:rPr>
          <w:rFonts w:ascii="Times New Roman" w:eastAsia="Times New Roman" w:hAnsi="Times New Roman" w:cs="Times New Roman"/>
          <w:sz w:val="24"/>
          <w:szCs w:val="24"/>
        </w:rPr>
        <w:t xml:space="preserve">Определение принадлежности имён существительных к 1, 2, 3-му склонению. </w:t>
      </w:r>
      <w:r w:rsidRPr="00274342">
        <w:rPr>
          <w:rFonts w:ascii="Times New Roman" w:eastAsia="Times New Roman" w:hAnsi="Times New Roman" w:cs="Times New Roman"/>
          <w:i/>
          <w:iCs/>
          <w:sz w:val="24"/>
          <w:szCs w:val="24"/>
        </w:rPr>
        <w:t>Словообразование имён существительных.</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Морфологический разбор имён существительных.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Имя прилагательное</w:t>
      </w:r>
      <w:r w:rsidRPr="00274342">
        <w:rPr>
          <w:rFonts w:ascii="Times New Roman" w:eastAsia="Times New Roman" w:hAnsi="Times New Roman" w:cs="Times New Roman"/>
          <w:sz w:val="24"/>
          <w:szCs w:val="24"/>
        </w:rPr>
        <w:t>. Значение и употребление в речи. Изменение прилагательных по родам, числам и падежам, кроме прилагательных на -</w:t>
      </w:r>
      <w:r w:rsidRPr="00274342">
        <w:rPr>
          <w:rFonts w:ascii="Times New Roman" w:eastAsia="Times New Roman" w:hAnsi="Times New Roman" w:cs="Times New Roman"/>
          <w:b/>
          <w:bCs/>
          <w:sz w:val="24"/>
          <w:szCs w:val="24"/>
        </w:rPr>
        <w:t>ий, -ья, -ов, -ин</w:t>
      </w:r>
      <w:r w:rsidRPr="00274342">
        <w:rPr>
          <w:rFonts w:ascii="Times New Roman" w:eastAsia="Times New Roman" w:hAnsi="Times New Roman" w:cs="Times New Roman"/>
          <w:sz w:val="24"/>
          <w:szCs w:val="24"/>
        </w:rPr>
        <w:t xml:space="preserve">. Зависимость формы имени прилагательного от формы имени существительного. </w:t>
      </w:r>
      <w:r w:rsidRPr="00274342">
        <w:rPr>
          <w:rFonts w:ascii="Times New Roman" w:eastAsia="Times New Roman" w:hAnsi="Times New Roman" w:cs="Times New Roman"/>
          <w:i/>
          <w:iCs/>
          <w:sz w:val="24"/>
          <w:szCs w:val="24"/>
        </w:rPr>
        <w:t>Начальная форма имени прилагательного. Словообразование имён прилагательных.</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Морфологический разбор имён прилагательных.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Местоимение</w:t>
      </w:r>
      <w:r w:rsidRPr="00274342">
        <w:rPr>
          <w:rFonts w:ascii="Times New Roman" w:eastAsia="Times New Roman" w:hAnsi="Times New Roman" w:cs="Times New Roman"/>
          <w:sz w:val="24"/>
          <w:szCs w:val="24"/>
        </w:rP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Числительное.</w:t>
      </w:r>
      <w:r w:rsidRPr="00274342">
        <w:rPr>
          <w:rFonts w:ascii="Times New Roman" w:eastAsia="Times New Roman" w:hAnsi="Times New Roman" w:cs="Times New Roman"/>
          <w:sz w:val="24"/>
          <w:szCs w:val="24"/>
        </w:rPr>
        <w:t xml:space="preserve"> Общее представление о числительных. Значение и употребление в речи количественных и порядковых числительных.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lastRenderedPageBreak/>
        <w:t>Глагол.</w:t>
      </w:r>
      <w:r w:rsidRPr="00274342">
        <w:rPr>
          <w:rFonts w:ascii="Times New Roman" w:eastAsia="Times New Roman" w:hAnsi="Times New Roman" w:cs="Times New Roman"/>
          <w:sz w:val="24"/>
          <w:szCs w:val="24"/>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274342">
        <w:rPr>
          <w:rFonts w:ascii="Times New Roman" w:eastAsia="Times New Roman" w:hAnsi="Times New Roman" w:cs="Times New Roman"/>
          <w:i/>
          <w:iCs/>
          <w:sz w:val="24"/>
          <w:szCs w:val="24"/>
        </w:rPr>
        <w:t>Возвратные глаголы. Словообразование глаголов от других частей речи</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Морфологический разбор глаголов</w:t>
      </w:r>
      <w:r w:rsidRPr="00274342">
        <w:rPr>
          <w:rFonts w:ascii="Times New Roman" w:eastAsia="Times New Roman" w:hAnsi="Times New Roman" w:cs="Times New Roman"/>
          <w:b/>
          <w:bCs/>
          <w:i/>
          <w:iCs/>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Наречие</w:t>
      </w:r>
      <w:r w:rsidRPr="00274342">
        <w:rPr>
          <w:rFonts w:ascii="Times New Roman" w:eastAsia="Times New Roman" w:hAnsi="Times New Roman" w:cs="Times New Roman"/>
          <w:sz w:val="24"/>
          <w:szCs w:val="24"/>
        </w:rPr>
        <w:t>. Значение и употребление в речи.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Предлог.</w:t>
      </w:r>
      <w:r w:rsidRPr="00274342">
        <w:rPr>
          <w:rFonts w:ascii="Times New Roman" w:eastAsia="Times New Roman" w:hAnsi="Times New Roman" w:cs="Times New Roman"/>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Союз. </w:t>
      </w:r>
      <w:r w:rsidRPr="00274342">
        <w:rPr>
          <w:rFonts w:ascii="Times New Roman" w:eastAsia="Times New Roman" w:hAnsi="Times New Roman" w:cs="Times New Roman"/>
          <w:sz w:val="24"/>
          <w:szCs w:val="24"/>
        </w:rPr>
        <w:t xml:space="preserve">Союзы </w:t>
      </w:r>
      <w:r w:rsidRPr="00274342">
        <w:rPr>
          <w:rFonts w:ascii="Times New Roman" w:eastAsia="Times New Roman" w:hAnsi="Times New Roman" w:cs="Times New Roman"/>
          <w:b/>
          <w:bCs/>
          <w:sz w:val="24"/>
          <w:szCs w:val="24"/>
        </w:rPr>
        <w:t>и, а, но,</w:t>
      </w:r>
      <w:r w:rsidRPr="00274342">
        <w:rPr>
          <w:rFonts w:ascii="Times New Roman" w:eastAsia="Times New Roman" w:hAnsi="Times New Roman" w:cs="Times New Roman"/>
          <w:sz w:val="24"/>
          <w:szCs w:val="24"/>
        </w:rPr>
        <w:t xml:space="preserve"> их роль в речи.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Частица.</w:t>
      </w:r>
      <w:r w:rsidRPr="00274342">
        <w:rPr>
          <w:rFonts w:ascii="Times New Roman" w:eastAsia="Times New Roman" w:hAnsi="Times New Roman" w:cs="Times New Roman"/>
          <w:sz w:val="24"/>
          <w:szCs w:val="24"/>
        </w:rPr>
        <w:t xml:space="preserve"> Частица </w:t>
      </w:r>
      <w:r w:rsidRPr="00274342">
        <w:rPr>
          <w:rFonts w:ascii="Times New Roman" w:eastAsia="Times New Roman" w:hAnsi="Times New Roman" w:cs="Times New Roman"/>
          <w:b/>
          <w:bCs/>
          <w:sz w:val="24"/>
          <w:szCs w:val="24"/>
        </w:rPr>
        <w:t>не</w:t>
      </w:r>
      <w:r w:rsidRPr="00274342">
        <w:rPr>
          <w:rFonts w:ascii="Times New Roman" w:eastAsia="Times New Roman" w:hAnsi="Times New Roman" w:cs="Times New Roman"/>
          <w:sz w:val="24"/>
          <w:szCs w:val="24"/>
        </w:rPr>
        <w:t>, её значение.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Синтаксис.</w:t>
      </w:r>
      <w:r w:rsidRPr="00274342">
        <w:rPr>
          <w:rFonts w:ascii="Times New Roman" w:eastAsia="Times New Roman" w:hAnsi="Times New Roman" w:cs="Times New Roman"/>
          <w:sz w:val="24"/>
          <w:szCs w:val="24"/>
        </w:rPr>
        <w:t xml:space="preserve"> Различение предложения, словосочетания, слова (осознание их сходства и различия</w:t>
      </w:r>
      <w:r w:rsidRPr="00274342">
        <w:rPr>
          <w:rFonts w:ascii="Times New Roman" w:eastAsia="Times New Roman" w:hAnsi="Times New Roman" w:cs="Times New Roman"/>
          <w:i/>
          <w:iCs/>
          <w:sz w:val="24"/>
          <w:szCs w:val="24"/>
        </w:rPr>
        <w:t>). Определение в словосочетании главного и зависимого слов при помощи вопроса.</w:t>
      </w:r>
      <w:r w:rsidRPr="00274342">
        <w:rPr>
          <w:rFonts w:ascii="Times New Roman" w:eastAsia="Times New Roman" w:hAnsi="Times New Roman" w:cs="Times New Roman"/>
          <w:b/>
          <w:bCs/>
          <w:i/>
          <w:iCs/>
          <w:sz w:val="24"/>
          <w:szCs w:val="24"/>
        </w:rPr>
        <w:t xml:space="preserve"> </w:t>
      </w:r>
      <w:r w:rsidRPr="00274342">
        <w:rPr>
          <w:rFonts w:ascii="Times New Roman" w:eastAsia="Times New Roman" w:hAnsi="Times New Roman" w:cs="Times New Roman"/>
          <w:sz w:val="24"/>
          <w:szCs w:val="24"/>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Простое предложение.</w:t>
      </w:r>
      <w:r w:rsidRPr="00274342">
        <w:rPr>
          <w:rFonts w:ascii="Times New Roman" w:eastAsia="Times New Roman" w:hAnsi="Times New Roman" w:cs="Times New Roman"/>
          <w:sz w:val="24"/>
          <w:szCs w:val="24"/>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274342">
        <w:rPr>
          <w:rFonts w:ascii="Times New Roman" w:eastAsia="Times New Roman" w:hAnsi="Times New Roman" w:cs="Times New Roman"/>
          <w:i/>
          <w:iCs/>
          <w:sz w:val="24"/>
          <w:szCs w:val="24"/>
        </w:rPr>
        <w:t>Предложения распространённые и нераспространённые. Синтаксический анализ простого предложения с двумя главными членами.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Нахождение однородных членов и самостоятельное составление предложений с ними без союзов и с союзами </w:t>
      </w:r>
      <w:r w:rsidRPr="00274342">
        <w:rPr>
          <w:rFonts w:ascii="Times New Roman" w:eastAsia="Times New Roman" w:hAnsi="Times New Roman" w:cs="Times New Roman"/>
          <w:b/>
          <w:bCs/>
          <w:sz w:val="24"/>
          <w:szCs w:val="24"/>
        </w:rPr>
        <w:t>и, а, но</w:t>
      </w:r>
      <w:r w:rsidRPr="00274342">
        <w:rPr>
          <w:rFonts w:ascii="Times New Roman" w:eastAsia="Times New Roman" w:hAnsi="Times New Roman" w:cs="Times New Roman"/>
          <w:sz w:val="24"/>
          <w:szCs w:val="24"/>
        </w:rPr>
        <w:t xml:space="preserve">. Использование интонации перечисления в предложениях с однородными членами.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Нахождение в предложении обращения (в начале, в середине или в конце предложения).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Сложное предложение</w:t>
      </w:r>
      <w:r w:rsidRPr="00274342">
        <w:rPr>
          <w:rFonts w:ascii="Times New Roman" w:eastAsia="Times New Roman" w:hAnsi="Times New Roman" w:cs="Times New Roman"/>
          <w:sz w:val="24"/>
          <w:szCs w:val="24"/>
        </w:rPr>
        <w:t xml:space="preserve"> (общее представление). Различение простых и сложных предложений.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Орфография и пунктуация</w:t>
      </w:r>
      <w:r w:rsidRPr="00274342">
        <w:rPr>
          <w:rFonts w:ascii="Times New Roman" w:eastAsia="Times New Roman" w:hAnsi="Times New Roman" w:cs="Times New Roman"/>
          <w:sz w:val="24"/>
          <w:szCs w:val="24"/>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Применение правил правописания и пунктуации: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сочетания </w:t>
      </w:r>
      <w:r w:rsidRPr="00274342">
        <w:rPr>
          <w:rFonts w:ascii="Times New Roman" w:eastAsia="Times New Roman" w:hAnsi="Times New Roman" w:cs="Times New Roman"/>
          <w:b/>
          <w:bCs/>
          <w:sz w:val="24"/>
          <w:szCs w:val="24"/>
        </w:rPr>
        <w:t>жи—ши, ча—ща, чу—щу</w:t>
      </w:r>
      <w:r w:rsidRPr="00274342">
        <w:rPr>
          <w:rFonts w:ascii="Times New Roman" w:eastAsia="Times New Roman" w:hAnsi="Times New Roman" w:cs="Times New Roman"/>
          <w:sz w:val="24"/>
          <w:szCs w:val="24"/>
        </w:rPr>
        <w:t xml:space="preserve"> в положении под ударением;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сочетания </w:t>
      </w:r>
      <w:r w:rsidRPr="00274342">
        <w:rPr>
          <w:rFonts w:ascii="Times New Roman" w:eastAsia="Times New Roman" w:hAnsi="Times New Roman" w:cs="Times New Roman"/>
          <w:b/>
          <w:bCs/>
          <w:sz w:val="24"/>
          <w:szCs w:val="24"/>
        </w:rPr>
        <w:t xml:space="preserve">чк—чн, чт, нч, щн </w:t>
      </w:r>
      <w:r w:rsidRPr="00274342">
        <w:rPr>
          <w:rFonts w:ascii="Times New Roman" w:eastAsia="Times New Roman" w:hAnsi="Times New Roman" w:cs="Times New Roman"/>
          <w:sz w:val="24"/>
          <w:szCs w:val="24"/>
        </w:rPr>
        <w:t xml:space="preserve">и др.;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перенос слов;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прописная буква в начале предложения, в именах собственных;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проверяемые безударные гласные в корне слова;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парные звонкие и глухие согласные в корне слова;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непроизносимые согласные;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гласные и согласные в неизменяемых на письме приставках;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разделительные </w:t>
      </w:r>
      <w:r w:rsidRPr="00274342">
        <w:rPr>
          <w:rFonts w:ascii="Times New Roman" w:eastAsia="Times New Roman" w:hAnsi="Times New Roman" w:cs="Times New Roman"/>
          <w:b/>
          <w:bCs/>
          <w:sz w:val="24"/>
          <w:szCs w:val="24"/>
        </w:rPr>
        <w:t>ъ</w:t>
      </w:r>
      <w:r w:rsidRPr="00274342">
        <w:rPr>
          <w:rFonts w:ascii="Times New Roman" w:eastAsia="Times New Roman" w:hAnsi="Times New Roman" w:cs="Times New Roman"/>
          <w:sz w:val="24"/>
          <w:szCs w:val="24"/>
        </w:rPr>
        <w:t xml:space="preserve"> и </w:t>
      </w:r>
      <w:r w:rsidRPr="00274342">
        <w:rPr>
          <w:rFonts w:ascii="Times New Roman" w:eastAsia="Times New Roman" w:hAnsi="Times New Roman" w:cs="Times New Roman"/>
          <w:b/>
          <w:bCs/>
          <w:sz w:val="24"/>
          <w:szCs w:val="24"/>
        </w:rPr>
        <w:t>ь</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мягкий знак после шипящих на конце имён существительных (</w:t>
      </w:r>
      <w:r w:rsidRPr="00274342">
        <w:rPr>
          <w:rFonts w:ascii="Times New Roman" w:eastAsia="Times New Roman" w:hAnsi="Times New Roman" w:cs="Times New Roman"/>
          <w:i/>
          <w:iCs/>
          <w:sz w:val="24"/>
          <w:szCs w:val="24"/>
        </w:rPr>
        <w:t>речь, рожь, мышь</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соединительные </w:t>
      </w:r>
      <w:r w:rsidRPr="00274342">
        <w:rPr>
          <w:rFonts w:ascii="Times New Roman" w:eastAsia="Times New Roman" w:hAnsi="Times New Roman" w:cs="Times New Roman"/>
          <w:b/>
          <w:bCs/>
          <w:sz w:val="24"/>
          <w:szCs w:val="24"/>
        </w:rPr>
        <w:t>о</w:t>
      </w:r>
      <w:r w:rsidRPr="00274342">
        <w:rPr>
          <w:rFonts w:ascii="Times New Roman" w:eastAsia="Times New Roman" w:hAnsi="Times New Roman" w:cs="Times New Roman"/>
          <w:sz w:val="24"/>
          <w:szCs w:val="24"/>
        </w:rPr>
        <w:t xml:space="preserve"> и </w:t>
      </w:r>
      <w:r w:rsidRPr="00274342">
        <w:rPr>
          <w:rFonts w:ascii="Times New Roman" w:eastAsia="Times New Roman" w:hAnsi="Times New Roman" w:cs="Times New Roman"/>
          <w:b/>
          <w:bCs/>
          <w:sz w:val="24"/>
          <w:szCs w:val="24"/>
        </w:rPr>
        <w:t>е</w:t>
      </w:r>
      <w:r w:rsidRPr="00274342">
        <w:rPr>
          <w:rFonts w:ascii="Times New Roman" w:eastAsia="Times New Roman" w:hAnsi="Times New Roman" w:cs="Times New Roman"/>
          <w:sz w:val="24"/>
          <w:szCs w:val="24"/>
        </w:rPr>
        <w:t>, в сложных словах (самолёт, вездеход)</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е</w:t>
      </w:r>
      <w:r w:rsidRPr="00274342">
        <w:rPr>
          <w:rFonts w:ascii="Times New Roman" w:eastAsia="Times New Roman" w:hAnsi="Times New Roman" w:cs="Times New Roman"/>
          <w:sz w:val="24"/>
          <w:szCs w:val="24"/>
        </w:rPr>
        <w:t xml:space="preserve"> и </w:t>
      </w:r>
      <w:r w:rsidRPr="00274342">
        <w:rPr>
          <w:rFonts w:ascii="Times New Roman" w:eastAsia="Times New Roman" w:hAnsi="Times New Roman" w:cs="Times New Roman"/>
          <w:b/>
          <w:bCs/>
          <w:sz w:val="24"/>
          <w:szCs w:val="24"/>
        </w:rPr>
        <w:t>и</w:t>
      </w:r>
      <w:r w:rsidRPr="00274342">
        <w:rPr>
          <w:rFonts w:ascii="Times New Roman" w:eastAsia="Times New Roman" w:hAnsi="Times New Roman" w:cs="Times New Roman"/>
          <w:sz w:val="24"/>
          <w:szCs w:val="24"/>
        </w:rPr>
        <w:t xml:space="preserve"> в суффиксах имен существительных (ключик — ключика, замочек-замочка).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безударные падежные окончания имён существительных (кроме существительных на -</w:t>
      </w:r>
      <w:r w:rsidRPr="00274342">
        <w:rPr>
          <w:rFonts w:ascii="Times New Roman" w:eastAsia="Times New Roman" w:hAnsi="Times New Roman" w:cs="Times New Roman"/>
          <w:b/>
          <w:bCs/>
          <w:sz w:val="24"/>
          <w:szCs w:val="24"/>
        </w:rPr>
        <w:t>мя, -ий, -ье, -ия, -ов, -ин</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безударные падежные окончания имён прилагательных;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раздельное написание предлогов с именами существительными;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раздельное написание предлогов с личными местоимениями;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раздельное написание частицы </w:t>
      </w:r>
      <w:r w:rsidRPr="00274342">
        <w:rPr>
          <w:rFonts w:ascii="Times New Roman" w:eastAsia="Times New Roman" w:hAnsi="Times New Roman" w:cs="Times New Roman"/>
          <w:b/>
          <w:bCs/>
          <w:sz w:val="24"/>
          <w:szCs w:val="24"/>
        </w:rPr>
        <w:t>не</w:t>
      </w:r>
      <w:r w:rsidRPr="00274342">
        <w:rPr>
          <w:rFonts w:ascii="Times New Roman" w:eastAsia="Times New Roman" w:hAnsi="Times New Roman" w:cs="Times New Roman"/>
          <w:sz w:val="24"/>
          <w:szCs w:val="24"/>
        </w:rPr>
        <w:t xml:space="preserve"> с глаголами;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мягкий знак после шипящих на конце глаголов во 2-м лице единственного числа (</w:t>
      </w:r>
      <w:r w:rsidRPr="00274342">
        <w:rPr>
          <w:rFonts w:ascii="Times New Roman" w:eastAsia="Times New Roman" w:hAnsi="Times New Roman" w:cs="Times New Roman"/>
          <w:i/>
          <w:iCs/>
          <w:sz w:val="24"/>
          <w:szCs w:val="24"/>
        </w:rPr>
        <w:t>читаешь, учишь</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xml:space="preserve">• мягкий знак в глаголах в сочетании </w:t>
      </w:r>
      <w:r w:rsidRPr="00274342">
        <w:rPr>
          <w:rFonts w:ascii="Times New Roman" w:eastAsia="Times New Roman" w:hAnsi="Times New Roman" w:cs="Times New Roman"/>
          <w:b/>
          <w:bCs/>
          <w:sz w:val="24"/>
          <w:szCs w:val="24"/>
        </w:rPr>
        <w:t>-ться</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безударные личные окончания глаголов;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раздельное написание предлогов с другими словами;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знаки препинания в конце предложения: точка, вопросительный и восклицательные знаки;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знаки препинания (запятая) в предложениях с однородными членами;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запятая при обращении в предложениях;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запятая между частями в сложном предложении.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Развитие речи</w:t>
      </w:r>
      <w:r w:rsidRPr="00274342">
        <w:rPr>
          <w:rFonts w:ascii="Times New Roman" w:eastAsia="Times New Roman" w:hAnsi="Times New Roman" w:cs="Times New Roman"/>
          <w:sz w:val="24"/>
          <w:szCs w:val="24"/>
        </w:rPr>
        <w:t>. Осознание ситуации общения: с какой целью, с кем и где происходит общение?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Текст. Признаки текста. Смысловое единство предложений в тексте. Заглавие текста.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Последовательность предложений в тексте.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Последовательность частей текста (абзацев).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Комплексная работа над структурой текста: озаглавливание, корректирование порядка предложений и частей текста (абзацев).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План текста. Составление планов к заданным текстам. Создание собственных текстов по предложенным и самостоятельно составленным планам.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Типы текстов: описание, повествование, рассуждение</w:t>
      </w:r>
      <w:r w:rsidRPr="00274342">
        <w:rPr>
          <w:rFonts w:ascii="Times New Roman" w:eastAsia="Times New Roman" w:hAnsi="Times New Roman" w:cs="Times New Roman"/>
          <w:i/>
          <w:iCs/>
          <w:sz w:val="24"/>
          <w:szCs w:val="24"/>
        </w:rPr>
        <w:t>,</w:t>
      </w:r>
      <w:r w:rsidRPr="00274342">
        <w:rPr>
          <w:rFonts w:ascii="Times New Roman" w:eastAsia="Times New Roman" w:hAnsi="Times New Roman" w:cs="Times New Roman"/>
          <w:sz w:val="24"/>
          <w:szCs w:val="24"/>
        </w:rPr>
        <w:t xml:space="preserve"> их особенности.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Знакомство с жанрами письма и поздравления.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274342">
        <w:rPr>
          <w:rFonts w:ascii="Times New Roman" w:eastAsia="Times New Roman" w:hAnsi="Times New Roman" w:cs="Times New Roman"/>
          <w:i/>
          <w:iCs/>
          <w:sz w:val="24"/>
          <w:szCs w:val="24"/>
        </w:rPr>
        <w:t>использование в текстах синонимов и антонимов.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Распределение основного содержания по классам и темам представлено в следующем разделе программы, который включает:</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Тематическое планирование по обучению грамоте: к «Азбуке» В. Г. Горецкого и др. (обучение чтению); к Прописям Н. А. Федосовой, В. Г. Горецкого (обучение письму).</w:t>
      </w:r>
    </w:p>
    <w:p w:rsidR="00692519"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Тематическое планирование по русскому языку к учебнику: Канакина В.П., Горецкий В.Г. Русский язык: Учебник: 1 класс. </w:t>
      </w:r>
    </w:p>
    <w:p w:rsidR="00692519" w:rsidRDefault="00692519" w:rsidP="00692519">
      <w:pPr>
        <w:spacing w:after="0" w:line="240" w:lineRule="auto"/>
        <w:jc w:val="both"/>
        <w:rPr>
          <w:rFonts w:ascii="Times New Roman" w:eastAsia="Times New Roman" w:hAnsi="Times New Roman" w:cs="Times New Roman"/>
          <w:b/>
          <w:sz w:val="24"/>
          <w:szCs w:val="24"/>
        </w:rPr>
      </w:pPr>
    </w:p>
    <w:p w:rsidR="00692519" w:rsidRDefault="00692519" w:rsidP="00692519">
      <w:pPr>
        <w:spacing w:after="0" w:line="240" w:lineRule="auto"/>
        <w:jc w:val="both"/>
        <w:rPr>
          <w:rFonts w:ascii="Times New Roman" w:eastAsia="Times New Roman" w:hAnsi="Times New Roman" w:cs="Times New Roman"/>
          <w:b/>
          <w:bCs/>
          <w:spacing w:val="-1"/>
          <w:sz w:val="28"/>
          <w:szCs w:val="28"/>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 2.2.2 Литературное чтение</w:t>
      </w:r>
      <w:r w:rsidRPr="00274342">
        <w:rPr>
          <w:rFonts w:ascii="Times New Roman" w:eastAsia="Times New Roman" w:hAnsi="Times New Roman" w:cs="Times New Roman"/>
          <w:b/>
          <w:bCs/>
          <w:spacing w:val="-1"/>
          <w:sz w:val="28"/>
          <w:szCs w:val="28"/>
        </w:rPr>
        <w:t xml:space="preserve"> </w:t>
      </w:r>
    </w:p>
    <w:p w:rsidR="00692519" w:rsidRPr="00274342" w:rsidRDefault="00692519" w:rsidP="00692519">
      <w:pPr>
        <w:spacing w:after="0" w:line="240" w:lineRule="auto"/>
        <w:jc w:val="both"/>
        <w:rPr>
          <w:rFonts w:ascii="Times New Roman" w:eastAsia="Times New Roman" w:hAnsi="Times New Roman" w:cs="Times New Roman"/>
          <w:sz w:val="24"/>
          <w:szCs w:val="24"/>
        </w:rPr>
      </w:pPr>
    </w:p>
    <w:p w:rsidR="00692519" w:rsidRPr="00274342" w:rsidRDefault="00692519" w:rsidP="00692519">
      <w:pPr>
        <w:shd w:val="clear" w:color="auto" w:fill="FFFFFF"/>
        <w:spacing w:after="0" w:line="240" w:lineRule="auto"/>
        <w:ind w:right="82"/>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pacing w:val="-1"/>
          <w:sz w:val="28"/>
          <w:szCs w:val="28"/>
        </w:rPr>
        <w:t>Пояснительная записка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Структура документа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Рабочая программа включает три раздела: </w:t>
      </w:r>
      <w:r w:rsidRPr="00274342">
        <w:rPr>
          <w:rFonts w:ascii="Times New Roman" w:eastAsia="Times New Roman" w:hAnsi="Times New Roman" w:cs="Times New Roman"/>
          <w:b/>
          <w:bCs/>
          <w:sz w:val="24"/>
          <w:szCs w:val="24"/>
        </w:rPr>
        <w:t xml:space="preserve">Пояснительную записку, </w:t>
      </w:r>
      <w:r w:rsidRPr="00274342">
        <w:rPr>
          <w:rFonts w:ascii="Times New Roman" w:eastAsia="Times New Roman" w:hAnsi="Times New Roman" w:cs="Times New Roman"/>
          <w:sz w:val="24"/>
          <w:szCs w:val="24"/>
        </w:rPr>
        <w:t>раскрывающую характеристику и место учебного предмета</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 xml:space="preserve">в базисном учебном плане, цели его изучения, основные содержательные линии; </w:t>
      </w:r>
      <w:r w:rsidRPr="00274342">
        <w:rPr>
          <w:rFonts w:ascii="Times New Roman" w:eastAsia="Times New Roman" w:hAnsi="Times New Roman" w:cs="Times New Roman"/>
          <w:b/>
          <w:bCs/>
          <w:sz w:val="24"/>
          <w:szCs w:val="24"/>
        </w:rPr>
        <w:t xml:space="preserve">Основное содержание </w:t>
      </w:r>
      <w:r w:rsidRPr="00274342">
        <w:rPr>
          <w:rFonts w:ascii="Times New Roman" w:eastAsia="Times New Roman" w:hAnsi="Times New Roman" w:cs="Times New Roman"/>
          <w:sz w:val="24"/>
          <w:szCs w:val="24"/>
        </w:rPr>
        <w:t xml:space="preserve">обучения с примерным распределением учебных часов по разделам курса; </w:t>
      </w:r>
      <w:r w:rsidRPr="00274342">
        <w:rPr>
          <w:rFonts w:ascii="Times New Roman" w:eastAsia="Times New Roman" w:hAnsi="Times New Roman" w:cs="Times New Roman"/>
          <w:b/>
          <w:bCs/>
          <w:sz w:val="24"/>
          <w:szCs w:val="24"/>
        </w:rPr>
        <w:t xml:space="preserve">Требования к уровню подготовки </w:t>
      </w:r>
      <w:r w:rsidRPr="00274342">
        <w:rPr>
          <w:rFonts w:ascii="Times New Roman" w:eastAsia="Times New Roman" w:hAnsi="Times New Roman" w:cs="Times New Roman"/>
          <w:sz w:val="24"/>
          <w:szCs w:val="24"/>
        </w:rPr>
        <w:t>оканчивающих начальную школу.</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hd w:val="clear" w:color="auto" w:fill="FFFFFF"/>
        <w:spacing w:after="0" w:line="240" w:lineRule="auto"/>
        <w:ind w:right="51"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Статус документа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Рабочая программа по литературному чтению создана на основе Примерной программы начального общего образования по русскому языку и Федерального </w:t>
      </w:r>
      <w:r w:rsidRPr="00274342">
        <w:rPr>
          <w:rFonts w:ascii="Times New Roman" w:eastAsia="Times New Roman" w:hAnsi="Times New Roman" w:cs="Times New Roman"/>
          <w:sz w:val="24"/>
          <w:szCs w:val="24"/>
        </w:rPr>
        <w:lastRenderedPageBreak/>
        <w:t xml:space="preserve">компонента Государственного стандарта начального общего образования  2004 г. Она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 логики учебного процесса по литературному чтению, возрастных особенностей младших школьников.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Учебный </w:t>
      </w:r>
      <w:r>
        <w:rPr>
          <w:rFonts w:ascii="Times New Roman" w:eastAsia="Times New Roman" w:hAnsi="Times New Roman" w:cs="Times New Roman"/>
          <w:sz w:val="24"/>
          <w:szCs w:val="24"/>
        </w:rPr>
        <w:t>курс «Литературное чтение» 1 – 2</w:t>
      </w:r>
      <w:r w:rsidRPr="00274342">
        <w:rPr>
          <w:rFonts w:ascii="Times New Roman" w:eastAsia="Times New Roman" w:hAnsi="Times New Roman" w:cs="Times New Roman"/>
          <w:sz w:val="24"/>
          <w:szCs w:val="24"/>
        </w:rPr>
        <w:t xml:space="preserve"> классы по программе УМК «Школа России» занимает особое место среди учебных предметов начальной школы, так как познание детьми литературного чтения не ограничивается рамками урока. </w:t>
      </w:r>
    </w:p>
    <w:p w:rsidR="00692519" w:rsidRPr="008D7080" w:rsidRDefault="00692519" w:rsidP="00692519">
      <w:pPr>
        <w:spacing w:after="0" w:line="240" w:lineRule="auto"/>
        <w:ind w:firstLine="720"/>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8D7080">
        <w:rPr>
          <w:rFonts w:ascii="Times New Roman" w:eastAsia="Times New Roman" w:hAnsi="Times New Roman" w:cs="Times New Roman"/>
          <w:sz w:val="24"/>
          <w:szCs w:val="24"/>
        </w:rPr>
        <w:t>Учебно-методический комплект, реализующий программу «Литературное чтение» (авторы  Л. Ф. Климанова, В. Г. Горецкий, М. В. Голованова) в 1</w:t>
      </w:r>
      <w:r>
        <w:rPr>
          <w:rFonts w:ascii="Times New Roman" w:eastAsia="Times New Roman" w:hAnsi="Times New Roman" w:cs="Times New Roman"/>
          <w:sz w:val="24"/>
          <w:szCs w:val="24"/>
        </w:rPr>
        <w:t xml:space="preserve"> </w:t>
      </w:r>
      <w:r w:rsidRPr="008D7080">
        <w:rPr>
          <w:rFonts w:ascii="Times New Roman" w:eastAsia="Times New Roman" w:hAnsi="Times New Roman" w:cs="Times New Roman"/>
          <w:sz w:val="24"/>
          <w:szCs w:val="24"/>
        </w:rPr>
        <w:t> классе, включает:</w:t>
      </w:r>
      <w:r w:rsidRPr="008D7080">
        <w:rPr>
          <w:rFonts w:ascii="Times New Roman" w:eastAsia="Times New Roman" w:hAnsi="Times New Roman" w:cs="Times New Roman"/>
          <w:sz w:val="24"/>
          <w:szCs w:val="24"/>
        </w:rPr>
        <w:br/>
        <w:t>      учебник «Родная речь» (авторы Л. Ф.</w:t>
      </w:r>
      <w:r w:rsidRPr="008D7080">
        <w:rPr>
          <w:rFonts w:ascii="Times New Roman" w:eastAsia="Times New Roman" w:hAnsi="Times New Roman" w:cs="Times New Roman"/>
          <w:spacing w:val="80"/>
          <w:sz w:val="24"/>
          <w:szCs w:val="24"/>
        </w:rPr>
        <w:t> Климанова</w:t>
      </w:r>
      <w:r w:rsidRPr="008D7080">
        <w:rPr>
          <w:rFonts w:ascii="Times New Roman" w:eastAsia="Times New Roman" w:hAnsi="Times New Roman" w:cs="Times New Roman"/>
          <w:sz w:val="24"/>
          <w:szCs w:val="24"/>
        </w:rPr>
        <w:t>, В. Г.</w:t>
      </w:r>
      <w:r w:rsidRPr="008D7080">
        <w:rPr>
          <w:rFonts w:ascii="Times New Roman" w:eastAsia="Times New Roman" w:hAnsi="Times New Roman" w:cs="Times New Roman"/>
          <w:spacing w:val="80"/>
          <w:sz w:val="24"/>
          <w:szCs w:val="24"/>
        </w:rPr>
        <w:t> Горецкий</w:t>
      </w:r>
      <w:r w:rsidRPr="008D7080">
        <w:rPr>
          <w:rFonts w:ascii="Times New Roman" w:eastAsia="Times New Roman" w:hAnsi="Times New Roman" w:cs="Times New Roman"/>
          <w:sz w:val="24"/>
          <w:szCs w:val="24"/>
        </w:rPr>
        <w:t>, М. В.</w:t>
      </w:r>
      <w:r w:rsidRPr="008D7080">
        <w:rPr>
          <w:rFonts w:ascii="Times New Roman" w:eastAsia="Times New Roman" w:hAnsi="Times New Roman" w:cs="Times New Roman"/>
          <w:spacing w:val="80"/>
          <w:sz w:val="24"/>
          <w:szCs w:val="24"/>
        </w:rPr>
        <w:t> Голованова</w:t>
      </w:r>
      <w:r w:rsidRPr="008D7080">
        <w:rPr>
          <w:rFonts w:ascii="Times New Roman" w:eastAsia="Times New Roman" w:hAnsi="Times New Roman" w:cs="Times New Roman"/>
          <w:sz w:val="24"/>
          <w:szCs w:val="24"/>
        </w:rPr>
        <w:t>);</w:t>
      </w:r>
      <w:r w:rsidRPr="008D7080">
        <w:rPr>
          <w:rFonts w:ascii="Times New Roman" w:eastAsia="Times New Roman" w:hAnsi="Times New Roman" w:cs="Times New Roman"/>
          <w:sz w:val="24"/>
          <w:szCs w:val="24"/>
        </w:rPr>
        <w:br/>
        <w:t>      пособие «Читалочка» (автор Л. Ф.</w:t>
      </w:r>
      <w:r w:rsidRPr="008D7080">
        <w:rPr>
          <w:rFonts w:ascii="Times New Roman" w:eastAsia="Times New Roman" w:hAnsi="Times New Roman" w:cs="Times New Roman"/>
          <w:spacing w:val="80"/>
          <w:sz w:val="24"/>
          <w:szCs w:val="24"/>
        </w:rPr>
        <w:t> Климанова</w:t>
      </w:r>
      <w:r w:rsidRPr="008D7080">
        <w:rPr>
          <w:rFonts w:ascii="Times New Roman" w:eastAsia="Times New Roman" w:hAnsi="Times New Roman" w:cs="Times New Roman"/>
          <w:sz w:val="24"/>
          <w:szCs w:val="24"/>
        </w:rPr>
        <w:t>);</w:t>
      </w:r>
      <w:r w:rsidRPr="008D7080">
        <w:rPr>
          <w:rFonts w:ascii="Times New Roman" w:eastAsia="Times New Roman" w:hAnsi="Times New Roman" w:cs="Times New Roman"/>
          <w:sz w:val="24"/>
          <w:szCs w:val="24"/>
        </w:rPr>
        <w:br/>
        <w:t>      книгу для учителя «Уроки литературного чтения» по учебнику «Родная речь. 1 класс».</w:t>
      </w:r>
      <w:r w:rsidRPr="008D7080">
        <w:rPr>
          <w:rFonts w:ascii="Times New Roman" w:eastAsia="Times New Roman" w:hAnsi="Times New Roman" w:cs="Times New Roman"/>
          <w:sz w:val="24"/>
          <w:szCs w:val="24"/>
        </w:rPr>
        <w:br/>
        <w:t>      Для уча</w:t>
      </w:r>
      <w:r>
        <w:rPr>
          <w:rFonts w:ascii="Times New Roman" w:eastAsia="Times New Roman" w:hAnsi="Times New Roman" w:cs="Times New Roman"/>
          <w:sz w:val="24"/>
          <w:szCs w:val="24"/>
        </w:rPr>
        <w:t>щихся 2-4 классов</w:t>
      </w:r>
      <w:r w:rsidRPr="008D7080">
        <w:rPr>
          <w:rFonts w:ascii="Times New Roman" w:eastAsia="Times New Roman" w:hAnsi="Times New Roman" w:cs="Times New Roman"/>
          <w:sz w:val="24"/>
          <w:szCs w:val="24"/>
        </w:rPr>
        <w:t xml:space="preserve"> комплект включает:</w:t>
      </w:r>
      <w:r w:rsidRPr="008D7080">
        <w:rPr>
          <w:rFonts w:ascii="Times New Roman" w:eastAsia="Times New Roman" w:hAnsi="Times New Roman" w:cs="Times New Roman"/>
          <w:sz w:val="24"/>
          <w:szCs w:val="24"/>
        </w:rPr>
        <w:br/>
        <w:t>      учебник «Родная речь» (авторы Л. Ф.</w:t>
      </w:r>
      <w:r w:rsidRPr="008D7080">
        <w:rPr>
          <w:rFonts w:ascii="Times New Roman" w:eastAsia="Times New Roman" w:hAnsi="Times New Roman" w:cs="Times New Roman"/>
          <w:spacing w:val="80"/>
          <w:sz w:val="24"/>
          <w:szCs w:val="24"/>
        </w:rPr>
        <w:t> Климанова</w:t>
      </w:r>
      <w:r w:rsidRPr="008D7080">
        <w:rPr>
          <w:rFonts w:ascii="Times New Roman" w:eastAsia="Times New Roman" w:hAnsi="Times New Roman" w:cs="Times New Roman"/>
          <w:sz w:val="24"/>
          <w:szCs w:val="24"/>
        </w:rPr>
        <w:t>, В. Г.</w:t>
      </w:r>
      <w:r w:rsidRPr="008D7080">
        <w:rPr>
          <w:rFonts w:ascii="Times New Roman" w:eastAsia="Times New Roman" w:hAnsi="Times New Roman" w:cs="Times New Roman"/>
          <w:spacing w:val="80"/>
          <w:sz w:val="24"/>
          <w:szCs w:val="24"/>
        </w:rPr>
        <w:t> Горецкий</w:t>
      </w:r>
      <w:r w:rsidRPr="008D7080">
        <w:rPr>
          <w:rFonts w:ascii="Times New Roman" w:eastAsia="Times New Roman" w:hAnsi="Times New Roman" w:cs="Times New Roman"/>
          <w:sz w:val="24"/>
          <w:szCs w:val="24"/>
        </w:rPr>
        <w:t>, М. В.</w:t>
      </w:r>
      <w:r w:rsidRPr="008D7080">
        <w:rPr>
          <w:rFonts w:ascii="Times New Roman" w:eastAsia="Times New Roman" w:hAnsi="Times New Roman" w:cs="Times New Roman"/>
          <w:spacing w:val="80"/>
          <w:sz w:val="24"/>
          <w:szCs w:val="24"/>
        </w:rPr>
        <w:t> Голованова</w:t>
      </w:r>
      <w:r w:rsidRPr="008D7080">
        <w:rPr>
          <w:rFonts w:ascii="Times New Roman" w:eastAsia="Times New Roman" w:hAnsi="Times New Roman" w:cs="Times New Roman"/>
          <w:sz w:val="24"/>
          <w:szCs w:val="24"/>
        </w:rPr>
        <w:t>);</w:t>
      </w:r>
      <w:r w:rsidRPr="008D7080">
        <w:rPr>
          <w:rFonts w:ascii="Times New Roman" w:eastAsia="Times New Roman" w:hAnsi="Times New Roman" w:cs="Times New Roman"/>
          <w:sz w:val="24"/>
          <w:szCs w:val="24"/>
        </w:rPr>
        <w:br/>
        <w:t>      книгу для учителя «Уроки литературного чтения» по учебникам «Родная речь» для 2—4 классов.</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Общая характеристика учебного предмета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Изучение литературного чтения и русского языка в первом классе начинается интегрированным курсом «Обучение грамоте»; его продолжительность 24 учебных недели определяется темпом обучаемости учеников, их индивидуальными особенностями и спецификой используемых учебных средств. В обучении грамоте различаются три периода: добуквенный – подготовительный; букварный – основной, послебукварный – завершающий. После курса «Обучение грамоте» начинается дифференцированное изучение русского языка и литературного чтения.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рекомендаций для свободного чтения .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Основные содержательные линии</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программе представлено пять основных содержательных линий. Круг чтения и опыт читательской деятельности дает перечень авторов, произведения которых рекомендуются для детского чтения в начальной школе.</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xml:space="preserve">Вторая содержательная линия – Техника чтения – определяет основное содержание формирования процесса чтения (способ, скорость, правильность и др.).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Первоначальное литературное образование – третья содержательная линия. Она раскрывает основные литературоведческие термины и понятия, которые усваивает младший школьник за время обучения в начальной школе.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Формирование умений читательской деятельности – 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Виды речевой деятельности – важнейшая содержательная линия, которая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обеспечивает развитие аудирования, говорения, чтения и письма в их единстве и взаимодействии.</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Цели обучения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Изучение литературного чтения в образовательных учреждениях с русским языком обучения направлено на достижение следующих целей</w:t>
      </w:r>
      <w:r w:rsidRPr="00274342">
        <w:rPr>
          <w:rFonts w:ascii="Times New Roman" w:eastAsia="Times New Roman" w:hAnsi="Times New Roman" w:cs="Times New Roman"/>
          <w:b/>
          <w:bCs/>
          <w:sz w:val="24"/>
          <w:szCs w:val="24"/>
        </w:rPr>
        <w:t>:</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 xml:space="preserve">развитие </w:t>
      </w:r>
      <w:r w:rsidRPr="00274342">
        <w:rPr>
          <w:rFonts w:ascii="Times New Roman" w:eastAsia="Times New Roman" w:hAnsi="Times New Roman" w:cs="Times New Roman"/>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 xml:space="preserve">овладение </w:t>
      </w:r>
      <w:r w:rsidRPr="00274342">
        <w:rPr>
          <w:rFonts w:ascii="Times New Roman" w:eastAsia="Times New Roman" w:hAnsi="Times New Roman" w:cs="Times New Roman"/>
          <w:sz w:val="24"/>
          <w:szCs w:val="24"/>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 xml:space="preserve">воспитание </w:t>
      </w:r>
      <w:r w:rsidRPr="00274342">
        <w:rPr>
          <w:rFonts w:ascii="Times New Roman" w:eastAsia="Times New Roman" w:hAnsi="Times New Roman" w:cs="Times New Roman"/>
          <w:sz w:val="24"/>
          <w:szCs w:val="24"/>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зле, справедливости и честности; развитие нравственных чувств, уважения к культуре народов многонациональной России.</w:t>
      </w:r>
    </w:p>
    <w:p w:rsidR="00692519" w:rsidRPr="00274342" w:rsidRDefault="00692519" w:rsidP="00692519">
      <w:pPr>
        <w:spacing w:after="0" w:line="240" w:lineRule="auto"/>
        <w:ind w:firstLine="720"/>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Курс литературного чтения нацелен на решение следующих основных задач:</w:t>
      </w:r>
      <w:r w:rsidRPr="00274342">
        <w:rPr>
          <w:rFonts w:ascii="Times New Roman" w:eastAsia="Times New Roman" w:hAnsi="Times New Roman" w:cs="Times New Roman"/>
          <w:sz w:val="24"/>
          <w:szCs w:val="24"/>
        </w:rPr>
        <w:br/>
        <w:t>      — развивать у детей способность полноценно воспринимать художественное произведение, сопереживать героям, эмоционально откликаться на прочитанное;</w:t>
      </w:r>
      <w:r w:rsidRPr="00274342">
        <w:rPr>
          <w:rFonts w:ascii="Times New Roman" w:eastAsia="Times New Roman" w:hAnsi="Times New Roman" w:cs="Times New Roman"/>
          <w:sz w:val="24"/>
          <w:szCs w:val="24"/>
        </w:rPr>
        <w:br/>
        <w:t>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r w:rsidRPr="00274342">
        <w:rPr>
          <w:rFonts w:ascii="Times New Roman" w:eastAsia="Times New Roman" w:hAnsi="Times New Roman" w:cs="Times New Roman"/>
          <w:sz w:val="24"/>
          <w:szCs w:val="24"/>
        </w:rPr>
        <w:br/>
        <w:t>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r w:rsidRPr="00274342">
        <w:rPr>
          <w:rFonts w:ascii="Times New Roman" w:eastAsia="Times New Roman" w:hAnsi="Times New Roman" w:cs="Times New Roman"/>
          <w:sz w:val="24"/>
          <w:szCs w:val="24"/>
        </w:rPr>
        <w:br/>
        <w:t>      — развивать поэтический слух детей, накапливать эстетический опыт слушания произведений изящной словесности, воспитывать художественный вкус;</w:t>
      </w:r>
      <w:r w:rsidRPr="00274342">
        <w:rPr>
          <w:rFonts w:ascii="Times New Roman" w:eastAsia="Times New Roman" w:hAnsi="Times New Roman" w:cs="Times New Roman"/>
          <w:sz w:val="24"/>
          <w:szCs w:val="24"/>
        </w:rPr>
        <w:br/>
        <w:t>      —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r w:rsidRPr="00274342">
        <w:rPr>
          <w:rFonts w:ascii="Times New Roman" w:eastAsia="Times New Roman" w:hAnsi="Times New Roman" w:cs="Times New Roman"/>
          <w:sz w:val="24"/>
          <w:szCs w:val="24"/>
        </w:rPr>
        <w:br/>
        <w:t>      — обогащать чувственный опыт ребенка, его реальные представления об окружающем мире и природе;</w:t>
      </w:r>
      <w:r w:rsidRPr="00274342">
        <w:rPr>
          <w:rFonts w:ascii="Times New Roman" w:eastAsia="Times New Roman" w:hAnsi="Times New Roman" w:cs="Times New Roman"/>
          <w:sz w:val="24"/>
          <w:szCs w:val="24"/>
        </w:rPr>
        <w:br/>
        <w:t>      — формировать эстетическое отношение ребенка к жизни, приобщая его к классике художественной литературы;</w:t>
      </w:r>
      <w:r w:rsidRPr="00274342">
        <w:rPr>
          <w:rFonts w:ascii="Times New Roman" w:eastAsia="Times New Roman" w:hAnsi="Times New Roman" w:cs="Times New Roman"/>
          <w:sz w:val="24"/>
          <w:szCs w:val="24"/>
        </w:rPr>
        <w:br/>
        <w:t>      — обеспечивать достаточно глубокое понимание содержания произведений различного уровня сложности;</w:t>
      </w:r>
      <w:r w:rsidRPr="00274342">
        <w:rPr>
          <w:rFonts w:ascii="Times New Roman" w:eastAsia="Times New Roman" w:hAnsi="Times New Roman" w:cs="Times New Roman"/>
          <w:sz w:val="24"/>
          <w:szCs w:val="24"/>
        </w:rPr>
        <w:br/>
        <w:t>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r w:rsidRPr="00274342">
        <w:rPr>
          <w:rFonts w:ascii="Times New Roman" w:eastAsia="Times New Roman" w:hAnsi="Times New Roman" w:cs="Times New Roman"/>
          <w:sz w:val="24"/>
          <w:szCs w:val="24"/>
        </w:rPr>
        <w:br/>
        <w:t>      — обеспечивать развитие речи школьников и активно формировать навык чтения и речевые умения;</w:t>
      </w:r>
      <w:r w:rsidRPr="00274342">
        <w:rPr>
          <w:rFonts w:ascii="Times New Roman" w:eastAsia="Times New Roman" w:hAnsi="Times New Roman" w:cs="Times New Roman"/>
          <w:sz w:val="24"/>
          <w:szCs w:val="24"/>
        </w:rPr>
        <w:br/>
        <w:t>      — работать с различными типами текстов;</w:t>
      </w:r>
      <w:r w:rsidRPr="00274342">
        <w:rPr>
          <w:rFonts w:ascii="Times New Roman" w:eastAsia="Times New Roman" w:hAnsi="Times New Roman" w:cs="Times New Roman"/>
          <w:sz w:val="24"/>
          <w:szCs w:val="24"/>
        </w:rPr>
        <w:br/>
      </w:r>
      <w:r w:rsidRPr="00274342">
        <w:rPr>
          <w:rFonts w:ascii="Times New Roman" w:eastAsia="Times New Roman" w:hAnsi="Times New Roman" w:cs="Times New Roman"/>
          <w:sz w:val="24"/>
          <w:szCs w:val="24"/>
        </w:rPr>
        <w:lastRenderedPageBreak/>
        <w:t>      —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sidRPr="00274342">
        <w:rPr>
          <w:rFonts w:ascii="Times New Roman" w:eastAsia="Times New Roman" w:hAnsi="Times New Roman" w:cs="Times New Roman"/>
          <w:sz w:val="24"/>
          <w:szCs w:val="24"/>
        </w:rPr>
        <w:br/>
        <w:t>      Для углубления читательского опыта детей в программу введены некоторые произведения, повторяющиеся затем в программе средней школы.</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Место предмета в базисном учебном плане</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На изучение литературного чтения отводится </w:t>
      </w:r>
      <w:r>
        <w:rPr>
          <w:rFonts w:ascii="Times New Roman" w:eastAsia="Times New Roman" w:hAnsi="Times New Roman" w:cs="Times New Roman"/>
          <w:sz w:val="24"/>
          <w:szCs w:val="24"/>
        </w:rPr>
        <w:t>268 часов.</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Рабочая программа рассчитана:</w:t>
      </w:r>
    </w:p>
    <w:p w:rsidR="00692519" w:rsidRPr="00F456F9"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 1 классе - </w:t>
      </w:r>
      <w:r w:rsidRPr="00F456F9">
        <w:rPr>
          <w:rFonts w:ascii="Times New Roman" w:eastAsia="Times New Roman" w:hAnsi="Times New Roman" w:cs="Times New Roman"/>
          <w:bCs/>
          <w:sz w:val="24"/>
          <w:szCs w:val="24"/>
        </w:rPr>
        <w:t xml:space="preserve">92 </w:t>
      </w:r>
      <w:r w:rsidRPr="00F456F9">
        <w:rPr>
          <w:rFonts w:ascii="Times New Roman" w:eastAsia="Times New Roman" w:hAnsi="Times New Roman" w:cs="Times New Roman"/>
          <w:sz w:val="24"/>
          <w:szCs w:val="24"/>
        </w:rPr>
        <w:t xml:space="preserve">учебных часов (в период обучения грамоте), </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F456F9">
        <w:rPr>
          <w:rFonts w:ascii="Times New Roman" w:eastAsia="Times New Roman" w:hAnsi="Times New Roman" w:cs="Times New Roman"/>
          <w:sz w:val="24"/>
          <w:szCs w:val="24"/>
        </w:rPr>
        <w:t xml:space="preserve">                             </w:t>
      </w:r>
      <w:r w:rsidRPr="00F456F9">
        <w:rPr>
          <w:rFonts w:ascii="Times New Roman" w:eastAsia="Times New Roman" w:hAnsi="Times New Roman" w:cs="Times New Roman"/>
          <w:bCs/>
          <w:sz w:val="24"/>
          <w:szCs w:val="24"/>
        </w:rPr>
        <w:t>40</w:t>
      </w:r>
      <w:r w:rsidRPr="00274342">
        <w:rPr>
          <w:rFonts w:ascii="Times New Roman" w:eastAsia="Times New Roman" w:hAnsi="Times New Roman" w:cs="Times New Roman"/>
          <w:sz w:val="24"/>
          <w:szCs w:val="24"/>
        </w:rPr>
        <w:t xml:space="preserve"> учебных часов (литературное чтение) в год, 4 часа  в неделю,</w:t>
      </w:r>
    </w:p>
    <w:p w:rsidR="00692519"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во 2 классе – </w:t>
      </w:r>
      <w:r w:rsidRPr="00F456F9">
        <w:rPr>
          <w:rFonts w:ascii="Times New Roman" w:eastAsia="Times New Roman" w:hAnsi="Times New Roman" w:cs="Times New Roman"/>
          <w:bCs/>
          <w:sz w:val="24"/>
          <w:szCs w:val="24"/>
        </w:rPr>
        <w:t xml:space="preserve">136 </w:t>
      </w:r>
      <w:r w:rsidRPr="00274342">
        <w:rPr>
          <w:rFonts w:ascii="Times New Roman" w:eastAsia="Times New Roman" w:hAnsi="Times New Roman" w:cs="Times New Roman"/>
          <w:sz w:val="24"/>
          <w:szCs w:val="24"/>
        </w:rPr>
        <w:t>учебных часов в год,  4 часа  в неделю,</w:t>
      </w:r>
    </w:p>
    <w:p w:rsidR="00692519" w:rsidRDefault="00692519" w:rsidP="0069251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3 классе – 102 часа в год, 3 часа в неделю,</w:t>
      </w:r>
    </w:p>
    <w:p w:rsidR="00692519" w:rsidRDefault="00692519" w:rsidP="0069251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4 классе – 102 часа в год, 3 часа в неделю.</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ДОБУКВЕННЫЙ ПЕРИОД (31 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Речь (устная и письменная) - общее представление.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Предложение и слово. Членение речи на предложения, предложения на слова, слова на слоги с использованием графических схем.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БУКВАРНЫЙ (ОСНОВНОЙ) ПЕРИОД (120 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I. Обучение чтению</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Согласные и гласные звуки и буквы, ознакомление со способами обозначения твердости и мягкости согласных.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Чтение слогов-слияний с ориентировкой на гласную букву, чтение слогов с изученными буквами.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Составление из букв и слогов разрезной азбуки слов (после предварительного слого-звукового анализа, а затем и без него), их чтение,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Знакомство с правилами гигиены чтения.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II. Обучение письму</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Выработка правильной осанки, наклонного расположения тетради на парте и умения держать карандаш и ручку при письме и рисовании1.</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Подготовительное упражнение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w:t>
      </w:r>
      <w:r w:rsidRPr="00274342">
        <w:rPr>
          <w:rFonts w:ascii="Times New Roman" w:eastAsia="Times New Roman" w:hAnsi="Times New Roman" w:cs="Times New Roman"/>
          <w:sz w:val="24"/>
          <w:szCs w:val="24"/>
        </w:rPr>
        <w:lastRenderedPageBreak/>
        <w:t>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Письмо под диктовку слов, написание которых не расходится с произношением, и предложений.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ча - ща, чу - щу}.</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Знакомство с правилами гигиены письма.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III. Развитие устной речи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Совершенствование произношения слов, особенно сложных по слого-звуковой структуре, в 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Исправление недостатков произнесения некоторых звуков, обусловленных отклонениями в речевом развитии детей.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Пересказ знакомой сказки или небольшого рассказа без пропусков, повторений и перестановок частей текста (по вопросам учителя).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Ответы на вопросы по прочитанным предложениям и текстам.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Рисование с помощью учителя словесной картинки с использованием нескольких прочитанных слов, объединенных ситуативно. Дополнение сюжета, самостоятельное придумывание событий, предшествующих изображенным или последующих.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Составление рассказов о простых случаях из собственной жизни по аналогии с прочитанным, по сюжету, предложенному учителем.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Воспитание внимательного, доброжелательного отношения к ответам и рассказам других детей.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ПОСЛЕБУКВАРНЫЙ ПЕРИОД. ПИСЬМО. ЧТЕНИЕ. РАЗВИТИЕ РЕЧИ (36 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Обобщение, систематизация, закрепление знаний, умений и навыков, приобретенных в процессе обучения грамоте.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Круг произведений для чтения.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Чтение небольших художественных произведений А. 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совершенствование навыка чтения.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Первоначальное знакомство детей с различными литературными жанрами (стихи, рассказы, сказки; потешки, загадки, пословицы и др.)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Совместное (коллективное ив группе), индивидуальное и семейное чтение произведений классиков отечественной и зарубежной литературы.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Развитие способности полноценного восприятия художественных произведений.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Развитие внимания к образному слову в художественном тексте, умения чувствовать, понимать и ценить выразительность слова.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Воспитание эмоционально-эстетического восприятия художественных произведений; развитие интереса к творчеству писателей.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Развитие воображения, фантазии и творческих способностей учащихся.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Развитие способностей воспринимать красоту окружающего мира в процессе общения с природой, миром материальной культуры и искусством.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Пробуждение у детей потребности записывать свои впечатления и литературные тексты в альбомы и красочно оформлять их.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Обогащение эмоций школьников с помощью включения в уроки фонозаписи литературных произведений.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 Развитие умения читать текст выразительно, передавать свое отношение к прочитанному.</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Умение читать стихи, скороговорки с различными подтекстами, с различной интонацией.</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ОСНОВНОЕ СОДЕРЖАНИЕ</w:t>
      </w:r>
      <w:r w:rsidRPr="00274342">
        <w:rPr>
          <w:rFonts w:ascii="Times New Roman" w:eastAsia="Times New Roman" w:hAnsi="Times New Roman" w:cs="Times New Roman"/>
          <w:sz w:val="24"/>
          <w:szCs w:val="24"/>
        </w:rPr>
        <w:t xml:space="preserve"> (472 час)</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Круг чтения и опыт читательской деятельности</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Круг чтения. </w:t>
      </w:r>
      <w:r w:rsidRPr="00274342">
        <w:rPr>
          <w:rFonts w:ascii="Times New Roman" w:eastAsia="Times New Roman" w:hAnsi="Times New Roman" w:cs="Times New Roman"/>
          <w:sz w:val="24"/>
          <w:szCs w:val="24"/>
        </w:rPr>
        <w:t>Произведения устного народного творчества.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Основные темы детского чтения: произведения о Родине, о природе, о труде, о детях, о взаимоотношениях людей, добре и зле; о приключениях и др.</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bl>
      <w:tblPr>
        <w:tblW w:w="0" w:type="auto"/>
        <w:tblLayout w:type="fixed"/>
        <w:tblCellMar>
          <w:left w:w="0" w:type="dxa"/>
          <w:right w:w="0" w:type="dxa"/>
        </w:tblCellMar>
        <w:tblLook w:val="04A0"/>
      </w:tblPr>
      <w:tblGrid>
        <w:gridCol w:w="2552"/>
        <w:gridCol w:w="851"/>
        <w:gridCol w:w="900"/>
        <w:gridCol w:w="851"/>
        <w:gridCol w:w="851"/>
        <w:gridCol w:w="907"/>
        <w:gridCol w:w="907"/>
        <w:gridCol w:w="1447"/>
      </w:tblGrid>
      <w:tr w:rsidR="00692519" w:rsidRPr="00274342" w:rsidTr="00712DC7">
        <w:tc>
          <w:tcPr>
            <w:tcW w:w="25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0"/>
                <w:szCs w:val="20"/>
              </w:rPr>
              <w:t>Разделы круга детского чтения</w:t>
            </w:r>
          </w:p>
        </w:tc>
        <w:tc>
          <w:tcPr>
            <w:tcW w:w="345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Кол-во часов в курсе</w:t>
            </w:r>
          </w:p>
        </w:tc>
        <w:tc>
          <w:tcPr>
            <w:tcW w:w="9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Часов за курс нач. школы</w:t>
            </w:r>
          </w:p>
        </w:tc>
        <w:tc>
          <w:tcPr>
            <w:tcW w:w="9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Часов по гос. станд.</w:t>
            </w:r>
          </w:p>
        </w:tc>
        <w:tc>
          <w:tcPr>
            <w:tcW w:w="14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Примечание</w:t>
            </w:r>
          </w:p>
        </w:tc>
      </w:tr>
      <w:tr w:rsidR="00692519" w:rsidRPr="00274342" w:rsidTr="00712DC7">
        <w:tc>
          <w:tcPr>
            <w:tcW w:w="2552" w:type="dxa"/>
            <w:vMerge/>
            <w:tcBorders>
              <w:top w:val="single" w:sz="8" w:space="0" w:color="auto"/>
              <w:left w:val="single" w:sz="8" w:space="0" w:color="auto"/>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1 кл.</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2 кл.</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3 кл.</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4 кл.</w:t>
            </w:r>
          </w:p>
        </w:tc>
        <w:tc>
          <w:tcPr>
            <w:tcW w:w="907" w:type="dxa"/>
            <w:vMerge/>
            <w:tcBorders>
              <w:top w:val="single" w:sz="8" w:space="0" w:color="auto"/>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p>
        </w:tc>
        <w:tc>
          <w:tcPr>
            <w:tcW w:w="907" w:type="dxa"/>
            <w:vMerge/>
            <w:tcBorders>
              <w:top w:val="single" w:sz="8" w:space="0" w:color="auto"/>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p>
        </w:tc>
        <w:tc>
          <w:tcPr>
            <w:tcW w:w="1447" w:type="dxa"/>
            <w:vMerge/>
            <w:tcBorders>
              <w:top w:val="single" w:sz="8" w:space="0" w:color="auto"/>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p>
        </w:tc>
      </w:tr>
      <w:tr w:rsidR="00692519" w:rsidRPr="00274342" w:rsidTr="00712DC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lang w:val="en-US"/>
              </w:rPr>
              <w:t>фольклор</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26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15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8</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57</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47-57</w:t>
            </w: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tc>
      </w:tr>
      <w:tr w:rsidR="00692519" w:rsidRPr="00274342" w:rsidTr="00712DC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lang w:val="en-US"/>
              </w:rPr>
              <w:lastRenderedPageBreak/>
              <w:t>русская литература ХIХ века</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19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42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42</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106</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71-94</w:t>
            </w: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Часов больше за счет резервного времени</w:t>
            </w:r>
          </w:p>
        </w:tc>
      </w:tr>
      <w:tr w:rsidR="00692519" w:rsidRPr="00274342" w:rsidTr="00712DC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lang w:val="en-US"/>
              </w:rPr>
              <w:t>отечественная литература ХХ века</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69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56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45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40</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210</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189-212</w:t>
            </w: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tc>
      </w:tr>
      <w:tr w:rsidR="00692519" w:rsidRPr="00274342" w:rsidTr="00712DC7">
        <w:trPr>
          <w:trHeight w:val="689"/>
        </w:trPr>
        <w:tc>
          <w:tcPr>
            <w:tcW w:w="25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национальная литература (в переводе и на русском языке)</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4</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17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17 </w:t>
            </w:r>
          </w:p>
        </w:tc>
        <w:tc>
          <w:tcPr>
            <w:tcW w:w="90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47</w:t>
            </w:r>
          </w:p>
        </w:tc>
        <w:tc>
          <w:tcPr>
            <w:tcW w:w="90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47</w:t>
            </w:r>
          </w:p>
        </w:tc>
        <w:tc>
          <w:tcPr>
            <w:tcW w:w="14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Изучается в рамках внеклассного чтения.</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В 3-4 классах на внеклассное чтение отводится 20 минут один раз в неделю.</w:t>
            </w:r>
          </w:p>
        </w:tc>
      </w:tr>
      <w:tr w:rsidR="00692519" w:rsidRPr="00274342" w:rsidTr="00712DC7">
        <w:trPr>
          <w:trHeight w:val="688"/>
        </w:trPr>
        <w:tc>
          <w:tcPr>
            <w:tcW w:w="2552" w:type="dxa"/>
            <w:vMerge/>
            <w:tcBorders>
              <w:top w:val="nil"/>
              <w:left w:val="single" w:sz="8" w:space="0" w:color="auto"/>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p>
        </w:tc>
        <w:tc>
          <w:tcPr>
            <w:tcW w:w="851"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p>
        </w:tc>
        <w:tc>
          <w:tcPr>
            <w:tcW w:w="900"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Содержательно представлены в других разделах</w:t>
            </w:r>
          </w:p>
        </w:tc>
        <w:tc>
          <w:tcPr>
            <w:tcW w:w="907"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p>
        </w:tc>
        <w:tc>
          <w:tcPr>
            <w:tcW w:w="907"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p>
        </w:tc>
        <w:tc>
          <w:tcPr>
            <w:tcW w:w="1447"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p>
        </w:tc>
      </w:tr>
      <w:tr w:rsidR="00692519" w:rsidRPr="00274342" w:rsidTr="00712DC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lang w:val="en-US"/>
              </w:rPr>
              <w:t>зарубежная литература</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30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37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12</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86</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94</w:t>
            </w: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В учебниках представлено недостаточно произведений</w:t>
            </w:r>
          </w:p>
        </w:tc>
      </w:tr>
    </w:tbl>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Первоначальное литературное образование</w:t>
      </w:r>
      <w:r w:rsidRPr="00274342">
        <w:rPr>
          <w:rFonts w:ascii="Times New Roman" w:eastAsia="Times New Roman" w:hAnsi="Times New Roman" w:cs="Times New Roman"/>
          <w:sz w:val="24"/>
          <w:szCs w:val="24"/>
        </w:rPr>
        <w:t>. Понимание содержания литературного произведения. Тема -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Формирование умений читательской деятельности. </w:t>
      </w:r>
      <w:r w:rsidRPr="00274342">
        <w:rPr>
          <w:rFonts w:ascii="Times New Roman" w:eastAsia="Times New Roman" w:hAnsi="Times New Roman" w:cs="Times New Roman"/>
          <w:sz w:val="24"/>
          <w:szCs w:val="24"/>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Литературный материал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Виды речевой деятельности.</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Слушание (аудирование)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w:t>
      </w:r>
      <w:r w:rsidRPr="00274342">
        <w:rPr>
          <w:rFonts w:ascii="Times New Roman" w:eastAsia="Times New Roman" w:hAnsi="Times New Roman" w:cs="Times New Roman"/>
          <w:sz w:val="24"/>
          <w:szCs w:val="24"/>
        </w:rPr>
        <w:lastRenderedPageBreak/>
        <w:t>целей и ситуации устного общения в процессе обсуждения литературных произведений и книг.</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Чтение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Способ чтения: чтение целыми словами с переходом на схватывание смысла фразы, опережающее прочтение.</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Правильность чтения: безошибочное чтение незнакомого текста с соблюдением норм литературного произношения. Недопущение пропуска и замены слов (I класс), искажения окончаний (II класс), искажения ударений (III-IV классы).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 Умение последовательно по частям читать учебный (научно-популярный) текст, статью, определяя вопрос или вопросы, на которые дает ответ текст.</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Осмысление цели чтения. Выбор вида чтения в соответствии с целью. 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692519" w:rsidRDefault="00692519" w:rsidP="00692519">
      <w:pPr>
        <w:spacing w:after="0" w:line="240" w:lineRule="auto"/>
        <w:ind w:firstLine="720"/>
        <w:jc w:val="both"/>
        <w:rPr>
          <w:rFonts w:ascii="Times New Roman" w:eastAsia="Times New Roman" w:hAnsi="Times New Roman" w:cs="Times New Roman"/>
          <w:b/>
          <w:bCs/>
          <w:sz w:val="24"/>
          <w:szCs w:val="24"/>
        </w:rPr>
      </w:pPr>
    </w:p>
    <w:tbl>
      <w:tblPr>
        <w:tblStyle w:val="af3"/>
        <w:tblW w:w="0" w:type="auto"/>
        <w:tblInd w:w="108" w:type="dxa"/>
        <w:tblLook w:val="04A0"/>
      </w:tblPr>
      <w:tblGrid>
        <w:gridCol w:w="993"/>
        <w:gridCol w:w="5103"/>
        <w:gridCol w:w="3367"/>
      </w:tblGrid>
      <w:tr w:rsidR="00692519" w:rsidTr="00712DC7">
        <w:tc>
          <w:tcPr>
            <w:tcW w:w="993" w:type="dxa"/>
          </w:tcPr>
          <w:p w:rsidR="00692519" w:rsidRDefault="00692519" w:rsidP="00712DC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класс</w:t>
            </w:r>
          </w:p>
        </w:tc>
        <w:tc>
          <w:tcPr>
            <w:tcW w:w="5103" w:type="dxa"/>
          </w:tcPr>
          <w:p w:rsidR="00692519" w:rsidRDefault="00692519" w:rsidP="00712DC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полугодие</w:t>
            </w:r>
          </w:p>
        </w:tc>
        <w:tc>
          <w:tcPr>
            <w:tcW w:w="3367" w:type="dxa"/>
          </w:tcPr>
          <w:p w:rsidR="00692519" w:rsidRDefault="00692519" w:rsidP="00712DC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полугодие</w:t>
            </w:r>
          </w:p>
        </w:tc>
      </w:tr>
      <w:tr w:rsidR="00692519" w:rsidTr="00712DC7">
        <w:tc>
          <w:tcPr>
            <w:tcW w:w="993" w:type="dxa"/>
          </w:tcPr>
          <w:p w:rsidR="00692519" w:rsidRDefault="00692519" w:rsidP="00712DC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5103" w:type="dxa"/>
          </w:tcPr>
          <w:p w:rsidR="00692519" w:rsidRPr="003635BB" w:rsidRDefault="00692519" w:rsidP="00712DC7">
            <w:pPr>
              <w:jc w:val="both"/>
              <w:rPr>
                <w:rFonts w:ascii="Times New Roman" w:eastAsia="Times New Roman" w:hAnsi="Times New Roman" w:cs="Times New Roman"/>
                <w:bCs/>
                <w:sz w:val="24"/>
                <w:szCs w:val="24"/>
              </w:rPr>
            </w:pPr>
            <w:r w:rsidRPr="003635BB">
              <w:rPr>
                <w:rFonts w:ascii="Times New Roman" w:eastAsia="Times New Roman" w:hAnsi="Times New Roman" w:cs="Times New Roman"/>
                <w:bCs/>
                <w:sz w:val="24"/>
                <w:szCs w:val="24"/>
              </w:rPr>
              <w:t>Правильное, осознанное и плавное слоговое чтение с четким проговариванием слогов и слов.</w:t>
            </w:r>
          </w:p>
          <w:p w:rsidR="00692519" w:rsidRPr="003635BB" w:rsidRDefault="00692519" w:rsidP="00712DC7">
            <w:pPr>
              <w:jc w:val="both"/>
              <w:rPr>
                <w:rFonts w:ascii="Times New Roman" w:eastAsia="Times New Roman" w:hAnsi="Times New Roman" w:cs="Times New Roman"/>
                <w:bCs/>
                <w:sz w:val="24"/>
                <w:szCs w:val="24"/>
              </w:rPr>
            </w:pPr>
            <w:r w:rsidRPr="003635BB">
              <w:rPr>
                <w:rFonts w:ascii="Times New Roman" w:eastAsia="Times New Roman" w:hAnsi="Times New Roman" w:cs="Times New Roman"/>
                <w:bCs/>
                <w:sz w:val="24"/>
                <w:szCs w:val="24"/>
              </w:rPr>
              <w:t>Темп чтения – не менее 20-25 слов в минуту</w:t>
            </w:r>
          </w:p>
        </w:tc>
        <w:tc>
          <w:tcPr>
            <w:tcW w:w="3367" w:type="dxa"/>
          </w:tcPr>
          <w:p w:rsidR="00692519" w:rsidRPr="003635BB" w:rsidRDefault="00692519" w:rsidP="00712DC7">
            <w:pPr>
              <w:jc w:val="both"/>
              <w:rPr>
                <w:rFonts w:ascii="Times New Roman" w:eastAsia="Times New Roman" w:hAnsi="Times New Roman" w:cs="Times New Roman"/>
                <w:bCs/>
                <w:sz w:val="24"/>
                <w:szCs w:val="24"/>
              </w:rPr>
            </w:pPr>
            <w:r w:rsidRPr="003635BB">
              <w:rPr>
                <w:rFonts w:ascii="Times New Roman" w:eastAsia="Times New Roman" w:hAnsi="Times New Roman" w:cs="Times New Roman"/>
                <w:bCs/>
                <w:sz w:val="24"/>
                <w:szCs w:val="24"/>
              </w:rPr>
              <w:t>Осознанное, правильное чтение целыми словами. Слова Сложной слоговой структуры прочитываются по слогам.</w:t>
            </w:r>
          </w:p>
          <w:p w:rsidR="00692519" w:rsidRPr="003635BB" w:rsidRDefault="00692519" w:rsidP="00712DC7">
            <w:pPr>
              <w:jc w:val="both"/>
              <w:rPr>
                <w:rFonts w:ascii="Times New Roman" w:eastAsia="Times New Roman" w:hAnsi="Times New Roman" w:cs="Times New Roman"/>
                <w:bCs/>
                <w:sz w:val="24"/>
                <w:szCs w:val="24"/>
              </w:rPr>
            </w:pPr>
            <w:r w:rsidRPr="003635BB">
              <w:rPr>
                <w:rFonts w:ascii="Times New Roman" w:eastAsia="Times New Roman" w:hAnsi="Times New Roman" w:cs="Times New Roman"/>
                <w:bCs/>
                <w:sz w:val="24"/>
                <w:szCs w:val="24"/>
              </w:rPr>
              <w:t>Темп чтения – не менее 25-30 слов в минуту.</w:t>
            </w:r>
          </w:p>
        </w:tc>
      </w:tr>
      <w:tr w:rsidR="00692519" w:rsidTr="00712DC7">
        <w:tc>
          <w:tcPr>
            <w:tcW w:w="993" w:type="dxa"/>
          </w:tcPr>
          <w:p w:rsidR="00692519" w:rsidRDefault="00692519" w:rsidP="00712DC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5103" w:type="dxa"/>
          </w:tcPr>
          <w:p w:rsidR="00692519" w:rsidRPr="003635BB" w:rsidRDefault="00692519" w:rsidP="00712DC7">
            <w:pPr>
              <w:jc w:val="both"/>
              <w:rPr>
                <w:rFonts w:ascii="Times New Roman" w:eastAsia="Times New Roman" w:hAnsi="Times New Roman" w:cs="Times New Roman"/>
                <w:bCs/>
                <w:sz w:val="24"/>
                <w:szCs w:val="24"/>
              </w:rPr>
            </w:pPr>
            <w:r w:rsidRPr="003635BB">
              <w:rPr>
                <w:rFonts w:ascii="Times New Roman" w:eastAsia="Times New Roman" w:hAnsi="Times New Roman" w:cs="Times New Roman"/>
                <w:bCs/>
                <w:sz w:val="24"/>
                <w:szCs w:val="24"/>
              </w:rPr>
              <w:t>Осознанное, правильное чтение целыми словами с соблюдением логических ударений.Слова сложной слоговой структуры прочитываются по слогам.</w:t>
            </w:r>
          </w:p>
          <w:p w:rsidR="00692519" w:rsidRPr="003635BB" w:rsidRDefault="00692519" w:rsidP="00712DC7">
            <w:pPr>
              <w:jc w:val="both"/>
              <w:rPr>
                <w:rFonts w:ascii="Times New Roman" w:eastAsia="Times New Roman" w:hAnsi="Times New Roman" w:cs="Times New Roman"/>
                <w:bCs/>
                <w:sz w:val="24"/>
                <w:szCs w:val="24"/>
              </w:rPr>
            </w:pPr>
            <w:r w:rsidRPr="003635BB">
              <w:rPr>
                <w:rFonts w:ascii="Times New Roman" w:eastAsia="Times New Roman" w:hAnsi="Times New Roman" w:cs="Times New Roman"/>
                <w:bCs/>
                <w:sz w:val="24"/>
                <w:szCs w:val="24"/>
              </w:rPr>
              <w:t>Темп чтения – не менее 40-50 слов в минуту.</w:t>
            </w:r>
          </w:p>
        </w:tc>
        <w:tc>
          <w:tcPr>
            <w:tcW w:w="3367" w:type="dxa"/>
          </w:tcPr>
          <w:p w:rsidR="00692519" w:rsidRPr="003635BB" w:rsidRDefault="00692519" w:rsidP="00712DC7">
            <w:pPr>
              <w:jc w:val="both"/>
              <w:rPr>
                <w:rFonts w:ascii="Times New Roman" w:eastAsia="Times New Roman" w:hAnsi="Times New Roman" w:cs="Times New Roman"/>
                <w:bCs/>
                <w:sz w:val="24"/>
                <w:szCs w:val="24"/>
              </w:rPr>
            </w:pPr>
            <w:r w:rsidRPr="003635BB">
              <w:rPr>
                <w:rFonts w:ascii="Times New Roman" w:eastAsia="Times New Roman" w:hAnsi="Times New Roman" w:cs="Times New Roman"/>
                <w:bCs/>
                <w:sz w:val="24"/>
                <w:szCs w:val="24"/>
              </w:rPr>
              <w:t>Осознанное, правильное чтение целыми словами с соблюдением логических ударений, пауз, интонаций.</w:t>
            </w:r>
          </w:p>
          <w:p w:rsidR="00692519" w:rsidRPr="003635BB" w:rsidRDefault="00692519" w:rsidP="00712DC7">
            <w:pPr>
              <w:jc w:val="both"/>
              <w:rPr>
                <w:rFonts w:ascii="Times New Roman" w:eastAsia="Times New Roman" w:hAnsi="Times New Roman" w:cs="Times New Roman"/>
                <w:bCs/>
                <w:sz w:val="24"/>
                <w:szCs w:val="24"/>
              </w:rPr>
            </w:pPr>
            <w:r w:rsidRPr="003635BB">
              <w:rPr>
                <w:rFonts w:ascii="Times New Roman" w:eastAsia="Times New Roman" w:hAnsi="Times New Roman" w:cs="Times New Roman"/>
                <w:bCs/>
                <w:sz w:val="24"/>
                <w:szCs w:val="24"/>
              </w:rPr>
              <w:t>Темп чтения – не менее 25-30 слов в минуту.</w:t>
            </w:r>
          </w:p>
        </w:tc>
      </w:tr>
      <w:tr w:rsidR="00692519" w:rsidTr="00712DC7">
        <w:tc>
          <w:tcPr>
            <w:tcW w:w="993" w:type="dxa"/>
          </w:tcPr>
          <w:p w:rsidR="00692519" w:rsidRDefault="00692519" w:rsidP="00712DC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5103" w:type="dxa"/>
          </w:tcPr>
          <w:p w:rsidR="00692519" w:rsidRPr="003635BB" w:rsidRDefault="00692519" w:rsidP="00712DC7">
            <w:pPr>
              <w:jc w:val="both"/>
              <w:rPr>
                <w:rFonts w:ascii="Times New Roman" w:eastAsia="Times New Roman" w:hAnsi="Times New Roman" w:cs="Times New Roman"/>
                <w:bCs/>
                <w:sz w:val="24"/>
                <w:szCs w:val="24"/>
              </w:rPr>
            </w:pPr>
            <w:r w:rsidRPr="003635BB">
              <w:rPr>
                <w:rFonts w:ascii="Times New Roman" w:eastAsia="Times New Roman" w:hAnsi="Times New Roman" w:cs="Times New Roman"/>
                <w:bCs/>
                <w:sz w:val="24"/>
                <w:szCs w:val="24"/>
              </w:rPr>
              <w:t>Осознанное, правильное чтение целыми словами с соблюдением пауз и интонаций, посредством которых ученик выражает понимание смысла читаемого текста.</w:t>
            </w:r>
          </w:p>
          <w:p w:rsidR="00692519" w:rsidRPr="003635BB" w:rsidRDefault="00692519" w:rsidP="00712DC7">
            <w:pPr>
              <w:jc w:val="both"/>
              <w:rPr>
                <w:rFonts w:ascii="Times New Roman" w:eastAsia="Times New Roman" w:hAnsi="Times New Roman" w:cs="Times New Roman"/>
                <w:bCs/>
                <w:sz w:val="24"/>
                <w:szCs w:val="24"/>
              </w:rPr>
            </w:pPr>
            <w:r w:rsidRPr="003635BB">
              <w:rPr>
                <w:rFonts w:ascii="Times New Roman" w:eastAsia="Times New Roman" w:hAnsi="Times New Roman" w:cs="Times New Roman"/>
                <w:bCs/>
                <w:sz w:val="24"/>
                <w:szCs w:val="24"/>
              </w:rPr>
              <w:t>Темп чтения – не менее 60-70 слов в минуту.</w:t>
            </w:r>
          </w:p>
        </w:tc>
        <w:tc>
          <w:tcPr>
            <w:tcW w:w="3367" w:type="dxa"/>
          </w:tcPr>
          <w:p w:rsidR="00692519" w:rsidRPr="003635BB" w:rsidRDefault="00692519" w:rsidP="00712DC7">
            <w:pPr>
              <w:jc w:val="both"/>
              <w:rPr>
                <w:rFonts w:ascii="Times New Roman" w:eastAsia="Times New Roman" w:hAnsi="Times New Roman" w:cs="Times New Roman"/>
                <w:bCs/>
                <w:sz w:val="24"/>
                <w:szCs w:val="24"/>
              </w:rPr>
            </w:pPr>
            <w:r w:rsidRPr="003635BB">
              <w:rPr>
                <w:rFonts w:ascii="Times New Roman" w:eastAsia="Times New Roman" w:hAnsi="Times New Roman" w:cs="Times New Roman"/>
                <w:bCs/>
                <w:sz w:val="24"/>
                <w:szCs w:val="24"/>
              </w:rPr>
              <w:t>Осознанное, правильное чтение целыми словами с соблюдением пауз и интонаций, посредством которых ученик выражает понимание смысла читаемого текста.</w:t>
            </w:r>
          </w:p>
          <w:p w:rsidR="00692519" w:rsidRPr="003635BB" w:rsidRDefault="00692519" w:rsidP="00712DC7">
            <w:pPr>
              <w:jc w:val="both"/>
              <w:rPr>
                <w:rFonts w:ascii="Times New Roman" w:eastAsia="Times New Roman" w:hAnsi="Times New Roman" w:cs="Times New Roman"/>
                <w:bCs/>
                <w:sz w:val="24"/>
                <w:szCs w:val="24"/>
              </w:rPr>
            </w:pPr>
            <w:r w:rsidRPr="003635BB">
              <w:rPr>
                <w:rFonts w:ascii="Times New Roman" w:eastAsia="Times New Roman" w:hAnsi="Times New Roman" w:cs="Times New Roman"/>
                <w:bCs/>
                <w:sz w:val="24"/>
                <w:szCs w:val="24"/>
              </w:rPr>
              <w:t>Темп чтения – не менее 70-75 слов в минуту.</w:t>
            </w:r>
          </w:p>
        </w:tc>
      </w:tr>
      <w:tr w:rsidR="00692519" w:rsidTr="00712DC7">
        <w:tc>
          <w:tcPr>
            <w:tcW w:w="993" w:type="dxa"/>
          </w:tcPr>
          <w:p w:rsidR="00692519" w:rsidRDefault="00692519" w:rsidP="00712DC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p>
        </w:tc>
        <w:tc>
          <w:tcPr>
            <w:tcW w:w="5103" w:type="dxa"/>
          </w:tcPr>
          <w:p w:rsidR="00692519" w:rsidRPr="003635BB" w:rsidRDefault="00692519" w:rsidP="00712DC7">
            <w:pPr>
              <w:jc w:val="both"/>
              <w:rPr>
                <w:rFonts w:ascii="Times New Roman" w:eastAsia="Times New Roman" w:hAnsi="Times New Roman" w:cs="Times New Roman"/>
                <w:bCs/>
                <w:sz w:val="24"/>
                <w:szCs w:val="24"/>
              </w:rPr>
            </w:pPr>
            <w:r w:rsidRPr="003635BB">
              <w:rPr>
                <w:rFonts w:ascii="Times New Roman" w:eastAsia="Times New Roman" w:hAnsi="Times New Roman" w:cs="Times New Roman"/>
                <w:bCs/>
                <w:sz w:val="24"/>
                <w:szCs w:val="24"/>
              </w:rPr>
              <w:t>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w:t>
            </w:r>
          </w:p>
          <w:p w:rsidR="00692519" w:rsidRPr="003635BB" w:rsidRDefault="00692519" w:rsidP="00712DC7">
            <w:pPr>
              <w:jc w:val="both"/>
              <w:rPr>
                <w:rFonts w:ascii="Times New Roman" w:eastAsia="Times New Roman" w:hAnsi="Times New Roman" w:cs="Times New Roman"/>
                <w:bCs/>
                <w:sz w:val="24"/>
                <w:szCs w:val="24"/>
              </w:rPr>
            </w:pPr>
            <w:r w:rsidRPr="003635BB">
              <w:rPr>
                <w:rFonts w:ascii="Times New Roman" w:eastAsia="Times New Roman" w:hAnsi="Times New Roman" w:cs="Times New Roman"/>
                <w:bCs/>
                <w:sz w:val="24"/>
                <w:szCs w:val="24"/>
              </w:rPr>
              <w:t>Темп чтения – не менее 75-80 слов в минуту.</w:t>
            </w:r>
          </w:p>
        </w:tc>
        <w:tc>
          <w:tcPr>
            <w:tcW w:w="3367" w:type="dxa"/>
          </w:tcPr>
          <w:p w:rsidR="00692519" w:rsidRPr="003635BB" w:rsidRDefault="00692519" w:rsidP="00712DC7">
            <w:pPr>
              <w:jc w:val="both"/>
              <w:rPr>
                <w:rFonts w:ascii="Times New Roman" w:eastAsia="Times New Roman" w:hAnsi="Times New Roman" w:cs="Times New Roman"/>
                <w:bCs/>
                <w:sz w:val="24"/>
                <w:szCs w:val="24"/>
              </w:rPr>
            </w:pPr>
            <w:r w:rsidRPr="003635BB">
              <w:rPr>
                <w:rFonts w:ascii="Times New Roman" w:eastAsia="Times New Roman" w:hAnsi="Times New Roman" w:cs="Times New Roman"/>
                <w:bCs/>
                <w:sz w:val="24"/>
                <w:szCs w:val="24"/>
              </w:rPr>
              <w:t>Осознанное, правильное чтение целыми словами с соблюдением пауз и интонаций, посредством которых ученик выражает понимание смысла читаемого текста.</w:t>
            </w:r>
          </w:p>
          <w:p w:rsidR="00692519" w:rsidRPr="003635BB" w:rsidRDefault="00692519" w:rsidP="00712DC7">
            <w:pPr>
              <w:jc w:val="both"/>
              <w:rPr>
                <w:rFonts w:ascii="Times New Roman" w:eastAsia="Times New Roman" w:hAnsi="Times New Roman" w:cs="Times New Roman"/>
                <w:bCs/>
                <w:sz w:val="24"/>
                <w:szCs w:val="24"/>
              </w:rPr>
            </w:pPr>
            <w:r w:rsidRPr="003635BB">
              <w:rPr>
                <w:rFonts w:ascii="Times New Roman" w:eastAsia="Times New Roman" w:hAnsi="Times New Roman" w:cs="Times New Roman"/>
                <w:bCs/>
                <w:sz w:val="24"/>
                <w:szCs w:val="24"/>
              </w:rPr>
              <w:t>Темп чтения – не менее 85-100 слов в минуту.</w:t>
            </w:r>
          </w:p>
        </w:tc>
      </w:tr>
    </w:tbl>
    <w:p w:rsidR="00692519" w:rsidRDefault="00692519" w:rsidP="00692519">
      <w:pPr>
        <w:spacing w:after="0" w:line="240" w:lineRule="auto"/>
        <w:ind w:firstLine="720"/>
        <w:jc w:val="both"/>
        <w:rPr>
          <w:rFonts w:ascii="Times New Roman" w:eastAsia="Times New Roman" w:hAnsi="Times New Roman" w:cs="Times New Roman"/>
          <w:b/>
          <w:bCs/>
          <w:sz w:val="24"/>
          <w:szCs w:val="24"/>
        </w:rPr>
      </w:pP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Говорение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Письмо </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tbl>
      <w:tblPr>
        <w:tblW w:w="0" w:type="auto"/>
        <w:jc w:val="center"/>
        <w:tblInd w:w="-663" w:type="dxa"/>
        <w:tblLayout w:type="fixed"/>
        <w:tblCellMar>
          <w:left w:w="0" w:type="dxa"/>
          <w:right w:w="0" w:type="dxa"/>
        </w:tblCellMar>
        <w:tblLook w:val="04A0"/>
      </w:tblPr>
      <w:tblGrid>
        <w:gridCol w:w="3215"/>
        <w:gridCol w:w="851"/>
        <w:gridCol w:w="900"/>
        <w:gridCol w:w="851"/>
        <w:gridCol w:w="851"/>
        <w:gridCol w:w="907"/>
        <w:gridCol w:w="1116"/>
      </w:tblGrid>
      <w:tr w:rsidR="00692519" w:rsidRPr="00274342" w:rsidTr="00712DC7">
        <w:trPr>
          <w:jc w:val="center"/>
        </w:trPr>
        <w:tc>
          <w:tcPr>
            <w:tcW w:w="32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lang w:val="en-US"/>
              </w:rPr>
              <w:t>Виды речевой деятельности</w:t>
            </w:r>
          </w:p>
        </w:tc>
        <w:tc>
          <w:tcPr>
            <w:tcW w:w="345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Кол-во часов в курсе</w:t>
            </w:r>
          </w:p>
        </w:tc>
        <w:tc>
          <w:tcPr>
            <w:tcW w:w="9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Часов за курс нач. школы</w:t>
            </w:r>
          </w:p>
        </w:tc>
        <w:tc>
          <w:tcPr>
            <w:tcW w:w="11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Часов по гос. станд.</w:t>
            </w:r>
          </w:p>
        </w:tc>
      </w:tr>
      <w:tr w:rsidR="00692519" w:rsidRPr="00274342" w:rsidTr="00712DC7">
        <w:trPr>
          <w:jc w:val="center"/>
        </w:trPr>
        <w:tc>
          <w:tcPr>
            <w:tcW w:w="3215" w:type="dxa"/>
            <w:vMerge/>
            <w:tcBorders>
              <w:top w:val="single" w:sz="8" w:space="0" w:color="auto"/>
              <w:left w:val="single" w:sz="8" w:space="0" w:color="auto"/>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1 кл.</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2 кл.</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3 кл.</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4 кл.</w:t>
            </w:r>
          </w:p>
        </w:tc>
        <w:tc>
          <w:tcPr>
            <w:tcW w:w="907" w:type="dxa"/>
            <w:vMerge/>
            <w:tcBorders>
              <w:top w:val="single" w:sz="8" w:space="0" w:color="auto"/>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p>
        </w:tc>
        <w:tc>
          <w:tcPr>
            <w:tcW w:w="1116" w:type="dxa"/>
            <w:vMerge/>
            <w:tcBorders>
              <w:top w:val="single" w:sz="8" w:space="0" w:color="auto"/>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p>
        </w:tc>
      </w:tr>
      <w:tr w:rsidR="00692519" w:rsidRPr="00274342" w:rsidTr="00712DC7">
        <w:trPr>
          <w:jc w:val="center"/>
        </w:trPr>
        <w:tc>
          <w:tcPr>
            <w:tcW w:w="3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Слушание (аудирование)</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30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20</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100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80-100</w:t>
            </w:r>
          </w:p>
        </w:tc>
      </w:tr>
      <w:tr w:rsidR="00692519" w:rsidRPr="00274342" w:rsidTr="00712DC7">
        <w:trPr>
          <w:jc w:val="center"/>
        </w:trPr>
        <w:tc>
          <w:tcPr>
            <w:tcW w:w="3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Чтение</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71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50</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238</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190-240</w:t>
            </w:r>
          </w:p>
        </w:tc>
      </w:tr>
      <w:tr w:rsidR="00692519" w:rsidRPr="00274342" w:rsidTr="00712DC7">
        <w:trPr>
          <w:jc w:val="center"/>
        </w:trPr>
        <w:tc>
          <w:tcPr>
            <w:tcW w:w="3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Говорение</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30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25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25</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110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100-110</w:t>
            </w:r>
          </w:p>
        </w:tc>
      </w:tr>
      <w:tr w:rsidR="00692519" w:rsidRPr="00274342" w:rsidTr="00712DC7">
        <w:trPr>
          <w:jc w:val="center"/>
        </w:trPr>
        <w:tc>
          <w:tcPr>
            <w:tcW w:w="3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b/>
                <w:bCs/>
                <w:sz w:val="20"/>
                <w:szCs w:val="20"/>
              </w:rPr>
              <w:t>Письмо</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7</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24</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20-25</w:t>
            </w:r>
          </w:p>
        </w:tc>
      </w:tr>
    </w:tbl>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Содержание учебного материала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1 КЛАСС</w:t>
      </w:r>
      <w:r w:rsidRPr="00274342">
        <w:rPr>
          <w:rFonts w:ascii="Times New Roman" w:eastAsia="Times New Roman" w:hAnsi="Times New Roman" w:cs="Times New Roman"/>
          <w:sz w:val="24"/>
          <w:szCs w:val="24"/>
        </w:rPr>
        <w:t xml:space="preserve"> (40 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Круг произведений для чтения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r w:rsidRPr="00274342">
        <w:rPr>
          <w:rFonts w:ascii="Times New Roman" w:eastAsia="Times New Roman" w:hAnsi="Times New Roman" w:cs="Times New Roman"/>
          <w:sz w:val="24"/>
          <w:szCs w:val="24"/>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r w:rsidRPr="00274342">
        <w:rPr>
          <w:rFonts w:ascii="Times New Roman" w:eastAsia="Times New Roman" w:hAnsi="Times New Roman" w:cs="Times New Roman"/>
          <w:sz w:val="24"/>
          <w:szCs w:val="24"/>
        </w:rPr>
        <w:br/>
        <w:t>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Вводный урок </w:t>
      </w:r>
      <w:r w:rsidRPr="00274342">
        <w:rPr>
          <w:rFonts w:ascii="Times New Roman" w:eastAsia="Times New Roman" w:hAnsi="Times New Roman" w:cs="Times New Roman"/>
          <w:sz w:val="24"/>
          <w:szCs w:val="24"/>
        </w:rPr>
        <w:t>(1 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Жили-были буквы </w:t>
      </w:r>
      <w:r w:rsidRPr="00274342">
        <w:rPr>
          <w:rFonts w:ascii="Times New Roman" w:eastAsia="Times New Roman" w:hAnsi="Times New Roman" w:cs="Times New Roman"/>
          <w:sz w:val="24"/>
          <w:szCs w:val="24"/>
        </w:rPr>
        <w:t>(7 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Стихи, рассказы и сказки, написанные В. Данько, И. Токмаковой, С. Черным, Ф. Кривиным, Т. Собакиным.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lastRenderedPageBreak/>
        <w:t xml:space="preserve">Сказки, загадки, небылицы </w:t>
      </w:r>
      <w:r w:rsidRPr="00274342">
        <w:rPr>
          <w:rFonts w:ascii="Times New Roman" w:eastAsia="Times New Roman" w:hAnsi="Times New Roman" w:cs="Times New Roman"/>
          <w:sz w:val="24"/>
          <w:szCs w:val="24"/>
        </w:rPr>
        <w:t>(7 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Апрель, апрель! Звенит капель </w:t>
      </w:r>
      <w:r w:rsidRPr="00274342">
        <w:rPr>
          <w:rFonts w:ascii="Times New Roman" w:eastAsia="Times New Roman" w:hAnsi="Times New Roman" w:cs="Times New Roman"/>
          <w:sz w:val="24"/>
          <w:szCs w:val="24"/>
        </w:rPr>
        <w:t>(5 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Стихи А. Майкова, А. Плещеева, С. Маршака, И. Токмаковой, Т. Белозерова, Е. Трутневой, В. Берестова, В. Лунина о русской природе.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И в шутку и всерьез</w:t>
      </w:r>
      <w:r w:rsidRPr="00274342">
        <w:rPr>
          <w:rFonts w:ascii="Times New Roman" w:eastAsia="Times New Roman" w:hAnsi="Times New Roman" w:cs="Times New Roman"/>
          <w:sz w:val="24"/>
          <w:szCs w:val="24"/>
        </w:rPr>
        <w:t xml:space="preserve"> (7 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Произведения Н. Артюховой, О. Григорьева, И. Токмаковой, М. Пляцковского, К. Чуковского, Г. Кружкова, И. Пивоваровой.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Я и мои друзья </w:t>
      </w:r>
      <w:r w:rsidRPr="00274342">
        <w:rPr>
          <w:rFonts w:ascii="Times New Roman" w:eastAsia="Times New Roman" w:hAnsi="Times New Roman" w:cs="Times New Roman"/>
          <w:sz w:val="24"/>
          <w:szCs w:val="24"/>
        </w:rPr>
        <w:t>(7 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О братьях наших меньших </w:t>
      </w:r>
      <w:r w:rsidRPr="00274342">
        <w:rPr>
          <w:rFonts w:ascii="Times New Roman" w:eastAsia="Times New Roman" w:hAnsi="Times New Roman" w:cs="Times New Roman"/>
          <w:sz w:val="24"/>
          <w:szCs w:val="24"/>
        </w:rPr>
        <w:t>(6 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Изучается во всех разделах.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Сказки народов России.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Результаты изучения учебного предмета</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Личностными результатами обучения в начальной школе являются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   осознание</w:t>
      </w:r>
      <w:r w:rsidRPr="00274342">
        <w:rPr>
          <w:rFonts w:ascii="Times New Roman" w:eastAsia="Times New Roman" w:hAnsi="Times New Roman" w:cs="Times New Roman"/>
          <w:sz w:val="24"/>
          <w:szCs w:val="24"/>
        </w:rPr>
        <w:t xml:space="preserve"> значимости чтения для своего дальнейшего развития и успешного обучения по другим предметам,  формирование потребности в систематическом чтении как средстве познания мира и самого себя;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b/>
          <w:bCs/>
          <w:i/>
          <w:iCs/>
          <w:sz w:val="24"/>
          <w:szCs w:val="24"/>
        </w:rPr>
        <w:t>выпускник научится</w:t>
      </w:r>
      <w:r w:rsidRPr="00274342">
        <w:rPr>
          <w:rFonts w:ascii="Times New Roman" w:eastAsia="Times New Roman" w:hAnsi="Times New Roman" w:cs="Times New Roman"/>
          <w:i/>
          <w:iCs/>
          <w:sz w:val="24"/>
          <w:szCs w:val="24"/>
        </w:rPr>
        <w:t>:</w:t>
      </w:r>
      <w:r w:rsidRPr="00274342">
        <w:rPr>
          <w:rFonts w:ascii="Times New Roman" w:eastAsia="Times New Roman" w:hAnsi="Times New Roman" w:cs="Times New Roman"/>
          <w:sz w:val="24"/>
          <w:szCs w:val="24"/>
        </w:rPr>
        <w:t xml:space="preserve">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i/>
          <w:iCs/>
          <w:sz w:val="24"/>
          <w:szCs w:val="24"/>
        </w:rPr>
        <w:t>выпускник получит возможност:ь</w:t>
      </w:r>
      <w:r w:rsidRPr="00274342">
        <w:rPr>
          <w:rFonts w:ascii="Times New Roman" w:eastAsia="Times New Roman" w:hAnsi="Times New Roman" w:cs="Times New Roman"/>
          <w:sz w:val="24"/>
          <w:szCs w:val="24"/>
        </w:rPr>
        <w:t xml:space="preserve">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i/>
          <w:iCs/>
          <w:sz w:val="24"/>
          <w:szCs w:val="24"/>
        </w:rPr>
        <w:t>выпускник начнёт понимать:</w:t>
      </w:r>
      <w:r w:rsidRPr="00274342">
        <w:rPr>
          <w:rFonts w:ascii="Times New Roman" w:eastAsia="Times New Roman" w:hAnsi="Times New Roman" w:cs="Times New Roman"/>
          <w:sz w:val="24"/>
          <w:szCs w:val="24"/>
        </w:rPr>
        <w:t xml:space="preserve">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выпускник освоит:</w:t>
      </w:r>
      <w:r w:rsidRPr="00274342">
        <w:rPr>
          <w:rFonts w:ascii="Times New Roman" w:eastAsia="Times New Roman" w:hAnsi="Times New Roman" w:cs="Times New Roman"/>
          <w:sz w:val="24"/>
          <w:szCs w:val="24"/>
        </w:rPr>
        <w:t xml:space="preserve"> восприятие художественного произведения как особого вида искусства, научится соотносить его с другими видами искусства;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b/>
          <w:bCs/>
          <w:i/>
          <w:iCs/>
          <w:sz w:val="24"/>
          <w:szCs w:val="24"/>
        </w:rPr>
        <w:t>выпускник полюбит:</w:t>
      </w:r>
      <w:r w:rsidRPr="00274342">
        <w:rPr>
          <w:rFonts w:ascii="Times New Roman" w:eastAsia="Times New Roman" w:hAnsi="Times New Roman" w:cs="Times New Roman"/>
          <w:sz w:val="24"/>
          <w:szCs w:val="24"/>
        </w:rPr>
        <w:t xml:space="preserve"> чтение художественных произведений, которые помогут ему сформировать собственную позицию в жизни, расширят кругозор;</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b/>
          <w:bCs/>
          <w:i/>
          <w:iCs/>
          <w:sz w:val="24"/>
          <w:szCs w:val="24"/>
        </w:rPr>
        <w:t>выпускник приобретёт:</w:t>
      </w:r>
      <w:r w:rsidRPr="00274342">
        <w:rPr>
          <w:rFonts w:ascii="Times New Roman" w:eastAsia="Times New Roman" w:hAnsi="Times New Roman" w:cs="Times New Roman"/>
          <w:sz w:val="24"/>
          <w:szCs w:val="24"/>
        </w:rPr>
        <w:t xml:space="preserve"> первичные умения работы с учебной и научно-популярной литературой, научится находить и использовать информацию для практической работы.</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К завершению обучения на ступени начального общего образования </w:t>
      </w:r>
      <w:r w:rsidRPr="00274342">
        <w:rPr>
          <w:rFonts w:ascii="Times New Roman" w:eastAsia="Times New Roman" w:hAnsi="Times New Roman" w:cs="Times New Roman"/>
          <w:b/>
          <w:bCs/>
          <w:sz w:val="24"/>
          <w:szCs w:val="24"/>
        </w:rPr>
        <w:t xml:space="preserve">будет обеспечена готовность </w:t>
      </w:r>
      <w:r w:rsidRPr="00274342">
        <w:rPr>
          <w:rFonts w:ascii="Times New Roman" w:eastAsia="Times New Roman" w:hAnsi="Times New Roman" w:cs="Times New Roman"/>
          <w:sz w:val="24"/>
          <w:szCs w:val="24"/>
        </w:rPr>
        <w:t>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Выпускники овладеют</w:t>
      </w:r>
      <w:r w:rsidRPr="00274342">
        <w:rPr>
          <w:rFonts w:ascii="Times New Roman" w:eastAsia="Times New Roman" w:hAnsi="Times New Roman" w:cs="Times New Roman"/>
          <w:sz w:val="24"/>
          <w:szCs w:val="24"/>
        </w:rPr>
        <w:t xml:space="preserve">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w:t>
      </w:r>
      <w:r w:rsidRPr="00274342">
        <w:rPr>
          <w:rFonts w:ascii="Times New Roman" w:eastAsia="Times New Roman" w:hAnsi="Times New Roman" w:cs="Times New Roman"/>
          <w:sz w:val="24"/>
          <w:szCs w:val="24"/>
        </w:rPr>
        <w:lastRenderedPageBreak/>
        <w:t>справочниками, включая компьютерные, осознают себя как грамотных читателей, способных к творческой деятельности.</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Обучающиеся научатся</w:t>
      </w:r>
      <w:r w:rsidRPr="00274342">
        <w:rPr>
          <w:rFonts w:ascii="Times New Roman" w:eastAsia="Times New Roman" w:hAnsi="Times New Roman" w:cs="Times New Roman"/>
          <w:sz w:val="24"/>
          <w:szCs w:val="24"/>
        </w:rPr>
        <w:t xml:space="preserve">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 xml:space="preserve">Метапредметными </w:t>
      </w:r>
      <w:r w:rsidRPr="00274342">
        <w:rPr>
          <w:rFonts w:ascii="Times New Roman" w:eastAsia="Times New Roman" w:hAnsi="Times New Roman" w:cs="Times New Roman"/>
          <w:sz w:val="24"/>
          <w:szCs w:val="24"/>
        </w:rPr>
        <w:t xml:space="preserve">результатами обучения в начальной школе являются :   </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умением высказывать и пояснять свою точку зрения, знакомство с правилами и способами взаимодействия с окружающим миром,  формирование представления о правилах и нормах поведения, принятых в обществе.</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Выпускники овладеют</w:t>
      </w:r>
      <w:r w:rsidRPr="00274342">
        <w:rPr>
          <w:rFonts w:ascii="Times New Roman" w:eastAsia="Times New Roman" w:hAnsi="Times New Roman" w:cs="Times New Roman"/>
          <w:sz w:val="24"/>
          <w:szCs w:val="24"/>
        </w:rPr>
        <w:t xml:space="preserve">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                      Предметными результатами обучения в начальной школе являются : </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Виды речевой и читательской деятельности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Выпускник научится: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читать (вслух и про себя) со скоростью, позволяющей осознавать (понимать) смысл прочитанного;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читать осознанно и выразительно доступные по объёму произведения;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w:t>
      </w:r>
      <w:r w:rsidRPr="00274342">
        <w:rPr>
          <w:rFonts w:ascii="Times New Roman" w:eastAsia="Times New Roman" w:hAnsi="Times New Roman" w:cs="Times New Roman"/>
          <w:sz w:val="24"/>
          <w:szCs w:val="24"/>
        </w:rPr>
        <w:lastRenderedPageBreak/>
        <w:t>выразительности (сравнение, олицетворение, метафора), определяющие отношение автора к герою, событию;</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коллективно обсуждать прочитанное, доказывать собственное мнение, опираясь на текст или собственный опыт;</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составлять краткую аннотацию (автор, название, тема книги, рекомендации к чтению) литературного произведения по заданному образцу;</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самостоятельно пользоваться алфавитным каталогом, соответствующими возрасту словарями и справочной литературой.</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Выпускник </w:t>
      </w:r>
      <w:r w:rsidRPr="00274342">
        <w:rPr>
          <w:rFonts w:ascii="Times New Roman" w:eastAsia="Times New Roman" w:hAnsi="Times New Roman" w:cs="Times New Roman"/>
          <w:b/>
          <w:bCs/>
          <w:i/>
          <w:iCs/>
          <w:sz w:val="24"/>
          <w:szCs w:val="24"/>
        </w:rPr>
        <w:t>получит возможность научиться</w:t>
      </w:r>
      <w:r w:rsidRPr="00274342">
        <w:rPr>
          <w:rFonts w:ascii="Times New Roman" w:eastAsia="Times New Roman" w:hAnsi="Times New Roman" w:cs="Times New Roman"/>
          <w:b/>
          <w:bCs/>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воспринимать художественную литературу как вид искусства;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осмысливать эстетические и нравственные ценности художественного текста и высказывать собственное суждение;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осознанно выбирать виды чтения (ознакомительное, изучающее, выборочное, поисковое) в зависимости от цели чтения;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определять авторскую позицию и высказывать своё отношение к герою и его поступкам;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доказывать и подтверждать фактами (из текста) собственное суждение;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писать отзыв о прочитанной книге;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работать с тематическим каталогом;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работать с детской периодикой</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Творческая деятельность</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Выпускник </w:t>
      </w:r>
      <w:r w:rsidRPr="00274342">
        <w:rPr>
          <w:rFonts w:ascii="Times New Roman" w:eastAsia="Times New Roman" w:hAnsi="Times New Roman" w:cs="Times New Roman"/>
          <w:b/>
          <w:bCs/>
          <w:i/>
          <w:iCs/>
          <w:sz w:val="24"/>
          <w:szCs w:val="24"/>
        </w:rPr>
        <w:t>научится</w:t>
      </w:r>
      <w:r w:rsidRPr="00274342">
        <w:rPr>
          <w:rFonts w:ascii="Times New Roman" w:eastAsia="Times New Roman" w:hAnsi="Times New Roman" w:cs="Times New Roman"/>
          <w:b/>
          <w:bCs/>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читать по ролям литературное произведение;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 </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 xml:space="preserve">Выпускник </w:t>
      </w:r>
      <w:r w:rsidRPr="00274342">
        <w:rPr>
          <w:rFonts w:ascii="Times New Roman" w:eastAsia="Times New Roman" w:hAnsi="Times New Roman" w:cs="Times New Roman"/>
          <w:b/>
          <w:bCs/>
          <w:i/>
          <w:iCs/>
        </w:rPr>
        <w:t>получит возможность научиться</w:t>
      </w:r>
      <w:r w:rsidRPr="00274342">
        <w:rPr>
          <w:rFonts w:ascii="Times New Roman" w:eastAsia="Times New Roman" w:hAnsi="Times New Roman" w:cs="Times New Roman"/>
          <w:b/>
          <w:bCs/>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творчески пересказывать текст (от лица героя, от автора), дополнять текст;</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создавать иллюстрации, диафильм по содержанию произведения;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работать в группе, создавая инсценировки по произведению, сценарии, проекты;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способам написания изложения</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Литературоведческая пропедевтика</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Выпускник </w:t>
      </w:r>
      <w:r w:rsidRPr="00274342">
        <w:rPr>
          <w:rFonts w:ascii="Times New Roman" w:eastAsia="Times New Roman" w:hAnsi="Times New Roman" w:cs="Times New Roman"/>
          <w:b/>
          <w:bCs/>
          <w:i/>
          <w:iCs/>
          <w:sz w:val="24"/>
          <w:szCs w:val="24"/>
        </w:rPr>
        <w:t>научится</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сравнивать, сопоставлять, делать элементарный анализ различных текстов, выделяя два-три существенных признака;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отличать прозаический текст от поэтического;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распознавать особенности построения фольклорных форм (сказки, загадки, пословицы).</w:t>
      </w:r>
    </w:p>
    <w:p w:rsidR="00692519" w:rsidRPr="00274342" w:rsidRDefault="00692519" w:rsidP="00692519">
      <w:pPr>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Выпускник </w:t>
      </w:r>
      <w:r w:rsidRPr="00274342">
        <w:rPr>
          <w:rFonts w:ascii="Times New Roman" w:eastAsia="Times New Roman" w:hAnsi="Times New Roman" w:cs="Times New Roman"/>
          <w:b/>
          <w:bCs/>
          <w:i/>
          <w:iCs/>
          <w:sz w:val="24"/>
          <w:szCs w:val="24"/>
        </w:rPr>
        <w:t>получит возможность научиться</w:t>
      </w:r>
      <w:r w:rsidRPr="00274342">
        <w:rPr>
          <w:rFonts w:ascii="Times New Roman" w:eastAsia="Times New Roman" w:hAnsi="Times New Roman" w:cs="Times New Roman"/>
          <w:b/>
          <w:bCs/>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определять позиции героев художественного текста, позицию автора художественного текста;</w:t>
      </w:r>
    </w:p>
    <w:p w:rsidR="00692519" w:rsidRPr="00274342" w:rsidRDefault="00692519" w:rsidP="00692519">
      <w:pPr>
        <w:spacing w:after="0" w:line="240" w:lineRule="auto"/>
        <w:ind w:left="10" w:hanging="1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rPr>
        <w:t>-    создавать прозаический или поэтический текст по аналогии на основе авторского</w:t>
      </w:r>
      <w:r w:rsidRPr="00274342">
        <w:rPr>
          <w:rFonts w:ascii="Times New Roman" w:eastAsia="Times New Roman" w:hAnsi="Times New Roman" w:cs="Times New Roman"/>
          <w:b/>
          <w:bCs/>
          <w:i/>
          <w:iCs/>
          <w:sz w:val="24"/>
          <w:szCs w:val="24"/>
        </w:rPr>
        <w:t xml:space="preserve"> </w:t>
      </w:r>
      <w:r w:rsidRPr="00274342">
        <w:rPr>
          <w:rFonts w:ascii="Times New Roman" w:eastAsia="Times New Roman" w:hAnsi="Times New Roman" w:cs="Times New Roman"/>
          <w:i/>
          <w:iCs/>
          <w:sz w:val="24"/>
          <w:szCs w:val="24"/>
        </w:rPr>
        <w:t>текста, используя средства художественной выразительности (в том числе из текста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hd w:val="clear" w:color="auto" w:fill="FFFFFF"/>
        <w:spacing w:after="0" w:line="240" w:lineRule="auto"/>
        <w:ind w:left="432"/>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pacing w:val="-3"/>
          <w:sz w:val="28"/>
          <w:szCs w:val="28"/>
        </w:rPr>
        <w:t> </w:t>
      </w:r>
      <w:r w:rsidR="00B37B62">
        <w:rPr>
          <w:rFonts w:ascii="Times New Roman" w:eastAsia="Times New Roman" w:hAnsi="Times New Roman" w:cs="Times New Roman"/>
          <w:sz w:val="24"/>
          <w:szCs w:val="24"/>
        </w:rPr>
        <w:pict>
          <v:line id="_x0000_s1026" style="position:absolute;left:0;text-align:left;z-index:251658240;mso-position-horizontal-relative:margin;mso-position-vertical-relative:text" from="648.75pt,-105pt" to="648.75pt,-12pt" strokeweight=".95pt">
            <w10:wrap anchorx="margin"/>
          </v:line>
        </w:pict>
      </w:r>
      <w:r w:rsidRPr="00274342">
        <w:rPr>
          <w:rFonts w:ascii="Times New Roman" w:eastAsia="Times New Roman" w:hAnsi="Times New Roman" w:cs="Times New Roman"/>
          <w:b/>
          <w:bCs/>
          <w:spacing w:val="-3"/>
          <w:sz w:val="28"/>
          <w:szCs w:val="28"/>
        </w:rPr>
        <w:t>Основные требования к уровню подготовки</w:t>
      </w:r>
      <w:r w:rsidRPr="00274342">
        <w:rPr>
          <w:rFonts w:ascii="Times New Roman" w:eastAsia="Times New Roman" w:hAnsi="Times New Roman" w:cs="Times New Roman"/>
          <w:sz w:val="28"/>
          <w:szCs w:val="28"/>
        </w:rPr>
        <w:t xml:space="preserve"> </w:t>
      </w:r>
      <w:r w:rsidRPr="00274342">
        <w:rPr>
          <w:rFonts w:ascii="Times New Roman" w:eastAsia="Times New Roman" w:hAnsi="Times New Roman" w:cs="Times New Roman"/>
          <w:b/>
          <w:bCs/>
          <w:spacing w:val="-2"/>
          <w:sz w:val="28"/>
          <w:szCs w:val="28"/>
        </w:rPr>
        <w:t>учащихся 1 класса:</w:t>
      </w:r>
    </w:p>
    <w:p w:rsidR="00692519" w:rsidRPr="00274342" w:rsidRDefault="00692519" w:rsidP="00692519">
      <w:pPr>
        <w:shd w:val="clear" w:color="auto" w:fill="FFFFFF"/>
        <w:spacing w:after="0" w:line="240" w:lineRule="auto"/>
        <w:ind w:left="432"/>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hd w:val="clear" w:color="auto" w:fill="FFFFFF"/>
        <w:spacing w:after="0" w:line="240" w:lineRule="auto"/>
        <w:ind w:left="360" w:right="307"/>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К концу обучения в</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b/>
          <w:bCs/>
          <w:i/>
          <w:iCs/>
          <w:sz w:val="24"/>
          <w:szCs w:val="24"/>
        </w:rPr>
        <w:t>1 классе учащиеся должны уметь:</w:t>
      </w:r>
    </w:p>
    <w:p w:rsidR="00692519" w:rsidRPr="00274342" w:rsidRDefault="00692519" w:rsidP="00692519">
      <w:pPr>
        <w:shd w:val="clear" w:color="auto" w:fill="FFFFFF"/>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hd w:val="clear" w:color="auto" w:fill="FFFFFF"/>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слушать сказки, рассказы, стихотворения;</w:t>
      </w:r>
    </w:p>
    <w:p w:rsidR="00692519" w:rsidRPr="00274342" w:rsidRDefault="00692519" w:rsidP="00692519">
      <w:pPr>
        <w:shd w:val="clear" w:color="auto" w:fill="FFFFFF"/>
        <w:spacing w:after="0" w:line="240" w:lineRule="auto"/>
        <w:ind w:left="360" w:right="24"/>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читать плавно слогами и целыми словами вслух небольшие тексты;</w:t>
      </w:r>
    </w:p>
    <w:p w:rsidR="00692519" w:rsidRPr="00274342" w:rsidRDefault="00692519" w:rsidP="00692519">
      <w:pPr>
        <w:shd w:val="clear" w:color="auto" w:fill="FFFFFF"/>
        <w:spacing w:after="0" w:line="240" w:lineRule="auto"/>
        <w:ind w:left="360" w:right="1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пересказывать содержание прочитанного по вопросам учителя, а на более высоком уровне   пересказывать по готовому плану;</w:t>
      </w:r>
    </w:p>
    <w:p w:rsidR="00692519" w:rsidRPr="00274342" w:rsidRDefault="00692519" w:rsidP="00692519">
      <w:pPr>
        <w:shd w:val="clear" w:color="auto" w:fill="FFFFFF"/>
        <w:spacing w:after="0" w:line="240" w:lineRule="auto"/>
        <w:ind w:left="360" w:right="2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знать наизусть 2-3 стихотворения, 1-2 отрывка из прозаического произведения;</w:t>
      </w:r>
    </w:p>
    <w:p w:rsidR="00692519" w:rsidRPr="00274342" w:rsidRDefault="00692519" w:rsidP="00692519">
      <w:pPr>
        <w:shd w:val="clear" w:color="auto" w:fill="FFFFFF"/>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pacing w:val="-1"/>
          <w:sz w:val="24"/>
          <w:szCs w:val="24"/>
        </w:rPr>
        <w:t>самостоятельно читать небольшие по объему произве</w:t>
      </w:r>
      <w:r w:rsidRPr="00274342">
        <w:rPr>
          <w:rFonts w:ascii="Times New Roman" w:eastAsia="Times New Roman" w:hAnsi="Times New Roman" w:cs="Times New Roman"/>
          <w:spacing w:val="-1"/>
          <w:sz w:val="24"/>
          <w:szCs w:val="24"/>
        </w:rPr>
        <w:softHyphen/>
      </w:r>
      <w:r w:rsidRPr="00274342">
        <w:rPr>
          <w:rFonts w:ascii="Times New Roman" w:eastAsia="Times New Roman" w:hAnsi="Times New Roman" w:cs="Times New Roman"/>
          <w:sz w:val="24"/>
          <w:szCs w:val="24"/>
        </w:rPr>
        <w:t>дения (сказки, стихи, рассказы). Более высокий уровень самостоятельное чтение доступных детских книг (о детях, о животных, о природе);</w:t>
      </w:r>
    </w:p>
    <w:p w:rsidR="00692519" w:rsidRPr="00274342" w:rsidRDefault="00692519" w:rsidP="00692519">
      <w:pPr>
        <w:shd w:val="clear" w:color="auto" w:fill="FFFFFF"/>
        <w:spacing w:after="0" w:line="240" w:lineRule="auto"/>
        <w:ind w:left="360" w:right="3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i/>
          <w:iCs/>
          <w:sz w:val="24"/>
          <w:szCs w:val="24"/>
        </w:rPr>
        <w:t xml:space="preserve">работать с доступными книгами </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справочниками и словарями.</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hd w:val="clear" w:color="auto" w:fill="FFFFFF"/>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pacing w:val="-5"/>
          <w:sz w:val="24"/>
          <w:szCs w:val="24"/>
        </w:rPr>
        <w:t>        Читательские умения:</w:t>
      </w:r>
    </w:p>
    <w:p w:rsidR="00692519" w:rsidRPr="00274342" w:rsidRDefault="00692519" w:rsidP="00692519">
      <w:pPr>
        <w:shd w:val="clear" w:color="auto" w:fill="FFFFFF"/>
        <w:spacing w:after="0" w:line="240" w:lineRule="auto"/>
        <w:ind w:left="360" w:right="24"/>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различать стихотворение, сказку, рассказ, загадку, по</w:t>
      </w:r>
      <w:r w:rsidRPr="00274342">
        <w:rPr>
          <w:rFonts w:ascii="Times New Roman" w:eastAsia="Times New Roman" w:hAnsi="Times New Roman" w:cs="Times New Roman"/>
          <w:sz w:val="24"/>
          <w:szCs w:val="24"/>
        </w:rPr>
        <w:softHyphen/>
        <w:t>словицу, потешку;</w:t>
      </w:r>
    </w:p>
    <w:p w:rsidR="00692519" w:rsidRPr="00274342" w:rsidRDefault="00692519" w:rsidP="00692519">
      <w:pPr>
        <w:shd w:val="clear" w:color="auto" w:fill="FFFFFF"/>
        <w:spacing w:after="0" w:line="240" w:lineRule="auto"/>
        <w:ind w:left="360" w:right="24"/>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определять примерную тему книги по обложке и иллюстрациям;</w:t>
      </w:r>
    </w:p>
    <w:p w:rsidR="00692519" w:rsidRPr="00274342" w:rsidRDefault="00692519" w:rsidP="00692519">
      <w:pPr>
        <w:shd w:val="clear" w:color="auto" w:fill="FFFFFF"/>
        <w:spacing w:after="0" w:line="240" w:lineRule="auto"/>
        <w:ind w:left="360" w:right="24"/>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узнавать изученные произведения по отрывкам из них; </w:t>
      </w:r>
    </w:p>
    <w:p w:rsidR="00692519" w:rsidRPr="00274342" w:rsidRDefault="00692519" w:rsidP="00692519">
      <w:pPr>
        <w:shd w:val="clear" w:color="auto" w:fill="FFFFFF"/>
        <w:spacing w:after="0" w:line="240" w:lineRule="auto"/>
        <w:ind w:left="360" w:right="24"/>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находить в тексте слова, подтверждающие характеристики героев и их поступки;</w:t>
      </w:r>
    </w:p>
    <w:p w:rsidR="00692519" w:rsidRPr="00274342" w:rsidRDefault="00692519" w:rsidP="00692519">
      <w:pPr>
        <w:shd w:val="clear" w:color="auto" w:fill="FFFFFF"/>
        <w:spacing w:after="0" w:line="240" w:lineRule="auto"/>
        <w:ind w:left="360" w:right="24"/>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знать элементы книги: обложка, иллюстрация, оглавление;</w:t>
      </w:r>
    </w:p>
    <w:p w:rsidR="00692519" w:rsidRPr="00274342" w:rsidRDefault="00692519" w:rsidP="00692519">
      <w:pPr>
        <w:shd w:val="clear" w:color="auto" w:fill="FFFFFF"/>
        <w:spacing w:after="0" w:line="240" w:lineRule="auto"/>
        <w:ind w:left="360" w:right="24"/>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различать книги по темам детского чтения.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32"/>
          <w:szCs w:val="32"/>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32"/>
          <w:szCs w:val="32"/>
        </w:rPr>
        <w:t>   </w:t>
      </w:r>
      <w:r w:rsidRPr="00274342">
        <w:rPr>
          <w:rFonts w:ascii="Times New Roman" w:eastAsia="Times New Roman" w:hAnsi="Times New Roman" w:cs="Times New Roman"/>
          <w:b/>
          <w:bCs/>
          <w:sz w:val="24"/>
          <w:szCs w:val="24"/>
        </w:rPr>
        <w:t> 2.2.3. Математика</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Пояснительная записка</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w:t>
      </w:r>
      <w:r w:rsidRPr="00274342">
        <w:rPr>
          <w:rFonts w:ascii="Times New Roman" w:eastAsia="Times New Roman" w:hAnsi="Times New Roman" w:cs="Times New Roman"/>
          <w:sz w:val="24"/>
          <w:szCs w:val="24"/>
        </w:rPr>
        <w:lastRenderedPageBreak/>
        <w:t>способность к самостоятельному поиску и усвоению новой информации, новых знаний и способов действий, что составляет основу умения учиться.</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Основными</w:t>
      </w:r>
      <w:r w:rsidRPr="00274342">
        <w:rPr>
          <w:rFonts w:ascii="Times New Roman" w:eastAsia="Times New Roman" w:hAnsi="Times New Roman" w:cs="Times New Roman"/>
          <w:b/>
          <w:bCs/>
          <w:sz w:val="24"/>
          <w:szCs w:val="24"/>
        </w:rPr>
        <w:t xml:space="preserve"> целями</w:t>
      </w:r>
      <w:r w:rsidRPr="00274342">
        <w:rPr>
          <w:rFonts w:ascii="Times New Roman" w:eastAsia="Times New Roman" w:hAnsi="Times New Roman" w:cs="Times New Roman"/>
          <w:sz w:val="24"/>
          <w:szCs w:val="24"/>
        </w:rPr>
        <w:t xml:space="preserve"> начального обучения математике являются:</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Математическое развитие младших школьников.</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Формирование системы начальных математических знаний.</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Воспитание интереса к математике, к умственной деятельности.</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Общая характеристика курса</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Программа определяет ряд </w:t>
      </w:r>
      <w:r w:rsidRPr="00274342">
        <w:rPr>
          <w:rFonts w:ascii="Times New Roman" w:eastAsia="Times New Roman" w:hAnsi="Times New Roman" w:cs="Times New Roman"/>
          <w:b/>
          <w:bCs/>
          <w:sz w:val="24"/>
          <w:szCs w:val="24"/>
        </w:rPr>
        <w:t>задач</w:t>
      </w:r>
      <w:r w:rsidRPr="00274342">
        <w:rPr>
          <w:rFonts w:ascii="Times New Roman" w:eastAsia="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развитие основ логического, знаково-символического и алгоритмического мышления;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развитие пространственного воображения;</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развитие математической речи;</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умения вести поиск информации и работать с ней;</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первоначальных представлений о компьютерной грамотности;</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развитие познавательных способностей;</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воспитание стремления к расширению математических знаний;</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критичности мышления;</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развитие умений аргументированно обосновывать и отстаивать высказанное суждение, оценивать и принимать суждения других.</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Содержание</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w:t>
      </w:r>
      <w:r w:rsidRPr="00274342">
        <w:rPr>
          <w:rFonts w:ascii="Times New Roman" w:eastAsia="Times New Roman" w:hAnsi="Times New Roman" w:cs="Times New Roman"/>
          <w:sz w:val="24"/>
          <w:szCs w:val="24"/>
        </w:rPr>
        <w:lastRenderedPageBreak/>
        <w:t xml:space="preserve">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w:t>
      </w:r>
      <w:r w:rsidRPr="00274342">
        <w:rPr>
          <w:rFonts w:ascii="Times New Roman" w:eastAsia="Times New Roman" w:hAnsi="Times New Roman" w:cs="Times New Roman"/>
          <w:sz w:val="24"/>
          <w:szCs w:val="24"/>
        </w:rPr>
        <w:lastRenderedPageBreak/>
        <w:t>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Математические знания и представления о числах, величинах,</w:t>
      </w:r>
      <w:r w:rsidRPr="00274342">
        <w:rPr>
          <w:rFonts w:ascii="Times New Roman" w:eastAsia="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Место курса в учебном плане</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Результаты изучения курса</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Личностные результаты</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Чувство гордости за свою Родину, российский народ и историю России;</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Целостное восприятие окружающего мира.</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Рефлексивную самооценку, умение анализировать свои действия и управлять ими.</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Навыки сотрудничества со взрослыми и сверстниками.</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Установку на здоровый образ жизни, наличие мотивации к творческому труду, к работе на результат.</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Метапредметные результаты</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Способность принимать и сохранять цели и задачи учебной деятельности, находить средства и способы её осуществления.</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Овладение способами выполнения заданий творческого и поискового характера.</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274342">
        <w:rPr>
          <w:rFonts w:ascii="Times New Roman" w:eastAsia="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Предметные результаты</w:t>
      </w:r>
      <w:r w:rsidRPr="00274342">
        <w:rPr>
          <w:rFonts w:ascii="Times New Roman" w:eastAsia="Times New Roman" w:hAnsi="Times New Roman" w:cs="Times New Roman"/>
          <w:sz w:val="24"/>
          <w:szCs w:val="24"/>
        </w:rPr>
        <w:t xml:space="preserve">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Pr="00274342">
        <w:rPr>
          <w:rFonts w:ascii="Times New Roman" w:eastAsia="Times New Roman" w:hAnsi="Times New Roman" w:cs="Times New Roman"/>
          <w:sz w:val="24"/>
          <w:szCs w:val="24"/>
        </w:rPr>
        <w:br/>
        <w:t>оценки их количественных и пространственных отношений.</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Овладение основами логического и алгоритмического мышления,</w:t>
      </w:r>
      <w:r w:rsidRPr="00274342">
        <w:rPr>
          <w:rFonts w:ascii="Times New Roman" w:eastAsia="Times New Roman" w:hAnsi="Times New Roman" w:cs="Times New Roman"/>
          <w:sz w:val="24"/>
          <w:szCs w:val="24"/>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СОДЕРЖАНИЕ КУРСА</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Числа и величины</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Арифметические действия</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Элементы алгебраической пропедевтики. Выражения с одной переменной вида </w:t>
      </w:r>
      <w:r w:rsidRPr="00274342">
        <w:rPr>
          <w:rFonts w:ascii="Times New Roman" w:eastAsia="Times New Roman" w:hAnsi="Times New Roman" w:cs="Times New Roman"/>
          <w:i/>
          <w:iCs/>
          <w:sz w:val="24"/>
          <w:szCs w:val="24"/>
          <w:lang w:val="en-US"/>
        </w:rPr>
        <w:t>a</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sz w:val="24"/>
          <w:szCs w:val="24"/>
        </w:rPr>
        <w:t xml:space="preserve"> 28, 8 ∙</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i/>
          <w:iCs/>
          <w:sz w:val="24"/>
          <w:szCs w:val="24"/>
          <w:lang w:val="en-US"/>
        </w:rPr>
        <w:t>b</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i/>
          <w:iCs/>
          <w:sz w:val="24"/>
          <w:szCs w:val="24"/>
          <w:lang w:val="en-US"/>
        </w:rPr>
        <w:t>c</w:t>
      </w:r>
      <w:r w:rsidRPr="00274342">
        <w:rPr>
          <w:rFonts w:ascii="Times New Roman" w:eastAsia="Times New Roman" w:hAnsi="Times New Roman" w:cs="Times New Roman"/>
          <w:sz w:val="24"/>
          <w:szCs w:val="24"/>
        </w:rPr>
        <w:t xml:space="preserve"> : 2; с двумя переменными вида: </w:t>
      </w:r>
      <w:r w:rsidRPr="00274342">
        <w:rPr>
          <w:rFonts w:ascii="Times New Roman" w:eastAsia="Times New Roman" w:hAnsi="Times New Roman" w:cs="Times New Roman"/>
          <w:i/>
          <w:iCs/>
          <w:sz w:val="24"/>
          <w:szCs w:val="24"/>
          <w:lang w:val="en-US"/>
        </w:rPr>
        <w:t>a</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lang w:val="en-US"/>
        </w:rPr>
        <w:t>b</w:t>
      </w:r>
      <w:r w:rsidRPr="00274342">
        <w:rPr>
          <w:rFonts w:ascii="Times New Roman" w:eastAsia="Times New Roman" w:hAnsi="Times New Roman" w:cs="Times New Roman"/>
          <w:i/>
          <w:iCs/>
          <w:sz w:val="24"/>
          <w:szCs w:val="24"/>
        </w:rPr>
        <w:t>, а – </w:t>
      </w:r>
      <w:r w:rsidRPr="00274342">
        <w:rPr>
          <w:rFonts w:ascii="Times New Roman" w:eastAsia="Times New Roman" w:hAnsi="Times New Roman" w:cs="Times New Roman"/>
          <w:i/>
          <w:iCs/>
          <w:sz w:val="24"/>
          <w:szCs w:val="24"/>
          <w:lang w:val="en-US"/>
        </w:rPr>
        <w:t>b</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i/>
          <w:iCs/>
          <w:sz w:val="24"/>
          <w:szCs w:val="24"/>
          <w:lang w:val="en-US"/>
        </w:rPr>
        <w:t>a</w:t>
      </w:r>
      <w:r w:rsidRPr="00274342">
        <w:rPr>
          <w:rFonts w:ascii="Times New Roman" w:eastAsia="Times New Roman" w:hAnsi="Times New Roman" w:cs="Times New Roman"/>
          <w:i/>
          <w:iCs/>
          <w:sz w:val="24"/>
          <w:szCs w:val="24"/>
        </w:rPr>
        <w:t xml:space="preserve"> ∙ </w:t>
      </w:r>
      <w:r w:rsidRPr="00274342">
        <w:rPr>
          <w:rFonts w:ascii="Times New Roman" w:eastAsia="Times New Roman" w:hAnsi="Times New Roman" w:cs="Times New Roman"/>
          <w:i/>
          <w:iCs/>
          <w:sz w:val="24"/>
          <w:szCs w:val="24"/>
          <w:lang w:val="en-US"/>
        </w:rPr>
        <w:t>b</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i/>
          <w:iCs/>
          <w:sz w:val="24"/>
          <w:szCs w:val="24"/>
          <w:lang w:val="en-US"/>
        </w:rPr>
        <w:t>c</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lang w:val="en-US"/>
        </w:rPr>
        <w:t>d</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sz w:val="24"/>
          <w:szCs w:val="24"/>
        </w:rPr>
        <w:t>(</w:t>
      </w:r>
      <w:r w:rsidRPr="00274342">
        <w:rPr>
          <w:rFonts w:ascii="Times New Roman" w:eastAsia="Times New Roman" w:hAnsi="Times New Roman" w:cs="Times New Roman"/>
          <w:i/>
          <w:iCs/>
          <w:sz w:val="24"/>
          <w:szCs w:val="24"/>
          <w:lang w:val="en-US"/>
        </w:rPr>
        <w:t>d</w:t>
      </w:r>
      <w:r w:rsidRPr="00274342">
        <w:rPr>
          <w:rFonts w:ascii="Times New Roman" w:eastAsia="Times New Roman" w:hAnsi="Times New Roman" w:cs="Times New Roman"/>
          <w:i/>
          <w:iCs/>
          <w:sz w:val="24"/>
          <w:szCs w:val="24"/>
        </w:rPr>
        <w:t xml:space="preserve"> ≠ </w:t>
      </w:r>
      <w:r w:rsidRPr="00274342">
        <w:rPr>
          <w:rFonts w:ascii="Times New Roman" w:eastAsia="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74342">
        <w:rPr>
          <w:rFonts w:ascii="Times New Roman" w:eastAsia="Times New Roman" w:hAnsi="Times New Roman" w:cs="Times New Roman"/>
          <w:i/>
          <w:iCs/>
          <w:sz w:val="24"/>
          <w:szCs w:val="24"/>
        </w:rPr>
        <w:t xml:space="preserve"> а = а, </w:t>
      </w:r>
      <w:r w:rsidRPr="00274342">
        <w:rPr>
          <w:rFonts w:ascii="Times New Roman" w:eastAsia="Times New Roman" w:hAnsi="Times New Roman" w:cs="Times New Roman"/>
          <w:sz w:val="24"/>
          <w:szCs w:val="24"/>
        </w:rPr>
        <w:t xml:space="preserve">0 ∙ </w:t>
      </w:r>
      <w:r w:rsidRPr="00274342">
        <w:rPr>
          <w:rFonts w:ascii="Times New Roman" w:eastAsia="Times New Roman" w:hAnsi="Times New Roman" w:cs="Times New Roman"/>
          <w:i/>
          <w:iCs/>
          <w:sz w:val="24"/>
          <w:szCs w:val="24"/>
        </w:rPr>
        <w:t>с</w:t>
      </w:r>
      <w:r w:rsidRPr="00274342">
        <w:rPr>
          <w:rFonts w:ascii="Times New Roman" w:eastAsia="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Работа</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с текстовыми задачами</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Решение задач разными способами.</w:t>
      </w:r>
    </w:p>
    <w:p w:rsidR="00692519"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444284" w:rsidRPr="00274342" w:rsidRDefault="00444284" w:rsidP="00692519">
      <w:pPr>
        <w:spacing w:after="0" w:line="240" w:lineRule="auto"/>
        <w:ind w:firstLine="540"/>
        <w:jc w:val="both"/>
        <w:rPr>
          <w:rFonts w:ascii="Times New Roman" w:eastAsia="Times New Roman" w:hAnsi="Times New Roman" w:cs="Times New Roman"/>
          <w:sz w:val="24"/>
          <w:szCs w:val="24"/>
        </w:rPr>
      </w:pP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lastRenderedPageBreak/>
        <w:t>Пространственные отношения. Геометрические фигуры</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Свойства сторон прямоугольника.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Окружность (круг). Центр, радиус окружности (круга).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Использование чертёжных инструментов (линейка, угольник, циркуль) для выполнения построений.</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Геометрические величины</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Работа с информацией</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Интерпретация данных таблицы и столбчатой диаграммы.</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Ниже представлено тематическое планирование к учебникам «Математика» авторов </w:t>
      </w:r>
      <w:r w:rsidRPr="00274342">
        <w:rPr>
          <w:rFonts w:ascii="Times New Roman" w:eastAsia="Times New Roman" w:hAnsi="Times New Roman" w:cs="Times New Roman"/>
          <w:b/>
          <w:bCs/>
          <w:i/>
          <w:iCs/>
          <w:sz w:val="24"/>
          <w:szCs w:val="24"/>
        </w:rPr>
        <w:t>М.И. Моро, М.А. Бантовой, Г.В. Бельтюковой, С.И. Волковой, С.В. Степановой.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p>
    <w:p w:rsidR="00692519" w:rsidRPr="00274342" w:rsidRDefault="00692519" w:rsidP="00692519">
      <w:pPr>
        <w:spacing w:after="0" w:line="240" w:lineRule="auto"/>
        <w:jc w:val="both"/>
        <w:textAlignment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2.2.4. Окружающий мир</w:t>
      </w:r>
      <w:r w:rsidRPr="00274342">
        <w:rPr>
          <w:rFonts w:ascii="Arial" w:eastAsia="Times New Roman" w:hAnsi="Arial" w:cs="Arial"/>
          <w:b/>
          <w:bCs/>
          <w:sz w:val="24"/>
          <w:szCs w:val="24"/>
        </w:rPr>
        <w:t xml:space="preserve"> </w:t>
      </w:r>
    </w:p>
    <w:p w:rsidR="00692519" w:rsidRPr="002743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b/>
          <w:bCs/>
          <w:sz w:val="24"/>
          <w:szCs w:val="24"/>
        </w:rPr>
        <w:t>ПОЯСНИТЕЛЬНАЯ ЗАПИСКА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 xml:space="preserve">Рабочая программа по окружающему миру для 1 класса разработана на основе </w:t>
      </w:r>
      <w:r w:rsidRPr="00274342">
        <w:rPr>
          <w:rFonts w:ascii="Times New Roman" w:eastAsia="Times New Roman" w:hAnsi="Times New Roman" w:cs="Times New Roman"/>
          <w:i/>
          <w:iCs/>
          <w:sz w:val="28"/>
          <w:szCs w:val="28"/>
        </w:rPr>
        <w:t> </w:t>
      </w:r>
      <w:r w:rsidRPr="00274342">
        <w:rPr>
          <w:rFonts w:ascii="Times New Roman" w:eastAsia="Times New Roman" w:hAnsi="Times New Roman" w:cs="Times New Roman"/>
          <w:i/>
          <w:iCs/>
          <w:sz w:val="24"/>
          <w:szCs w:val="24"/>
        </w:rPr>
        <w:t>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Pr="00274342">
        <w:rPr>
          <w:rFonts w:ascii="Times New Roman" w:eastAsia="Times New Roman" w:hAnsi="Times New Roman" w:cs="Times New Roman"/>
          <w:i/>
          <w:iCs/>
          <w:sz w:val="28"/>
          <w:szCs w:val="28"/>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Изучение курса «Окружающий мир: Мир вокруг нас» в начальной школе направлено на достижение следующих </w:t>
      </w:r>
      <w:r w:rsidRPr="00274342">
        <w:rPr>
          <w:rFonts w:ascii="Times New Roman" w:eastAsia="Times New Roman" w:hAnsi="Times New Roman" w:cs="Times New Roman"/>
          <w:b/>
          <w:bCs/>
          <w:sz w:val="24"/>
          <w:szCs w:val="24"/>
        </w:rPr>
        <w:t>целей: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Основными </w:t>
      </w:r>
      <w:r w:rsidRPr="00274342">
        <w:rPr>
          <w:rFonts w:ascii="Times New Roman" w:eastAsia="Times New Roman" w:hAnsi="Times New Roman" w:cs="Times New Roman"/>
          <w:b/>
          <w:bCs/>
          <w:sz w:val="24"/>
          <w:szCs w:val="24"/>
        </w:rPr>
        <w:t xml:space="preserve">задачами </w:t>
      </w:r>
      <w:r w:rsidRPr="00274342">
        <w:rPr>
          <w:rFonts w:ascii="Times New Roman" w:eastAsia="Times New Roman" w:hAnsi="Times New Roman" w:cs="Times New Roman"/>
          <w:sz w:val="24"/>
          <w:szCs w:val="24"/>
        </w:rPr>
        <w:t>реализации содержания курса являются: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осознание ребёнком ценности, целостности и многообразия окружающего мира, своего места в нём;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Специфика курса «Окружающий мир»</w:t>
      </w:r>
      <w:r w:rsidRPr="00274342">
        <w:rPr>
          <w:rFonts w:ascii="Times New Roman" w:eastAsia="Times New Roman" w:hAnsi="Times New Roman" w:cs="Times New Roman"/>
          <w:sz w:val="24"/>
          <w:szCs w:val="24"/>
        </w:rPr>
        <w:t xml:space="preserve">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Используя для осмысления личного опыта ребёнка знания, накопленные естественными и социально-гуманитарными на</w:t>
      </w:r>
      <w:r w:rsidRPr="00274342">
        <w:rPr>
          <w:rFonts w:ascii="Times New Roman" w:eastAsia="Times New Roman" w:hAnsi="Times New Roman" w:cs="Times New Roman"/>
          <w:sz w:val="24"/>
          <w:szCs w:val="24"/>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w:t>
      </w:r>
      <w:r w:rsidRPr="00274342">
        <w:rPr>
          <w:rFonts w:ascii="Times New Roman" w:eastAsia="Times New Roman" w:hAnsi="Times New Roman" w:cs="Times New Roman"/>
          <w:sz w:val="24"/>
          <w:szCs w:val="24"/>
        </w:rPr>
        <w:lastRenderedPageBreak/>
        <w:t>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 xml:space="preserve">         </w:t>
      </w:r>
      <w:r w:rsidRPr="00274342">
        <w:rPr>
          <w:rFonts w:ascii="Times New Roman" w:eastAsia="Times New Roman" w:hAnsi="Times New Roman" w:cs="Times New Roman"/>
          <w:b/>
          <w:bCs/>
          <w:sz w:val="24"/>
          <w:szCs w:val="24"/>
        </w:rPr>
        <w:t xml:space="preserve">Отбор содержания курса «Окружающий мир» </w:t>
      </w:r>
      <w:r w:rsidRPr="00274342">
        <w:rPr>
          <w:rFonts w:ascii="Times New Roman" w:eastAsia="Times New Roman" w:hAnsi="Times New Roman" w:cs="Times New Roman"/>
          <w:sz w:val="24"/>
          <w:szCs w:val="24"/>
        </w:rPr>
        <w:t>осуществлен на основе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следующих ведущих идей: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идея многообразия мира;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идея целостности мира;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идея уважения к миру.</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 соответствии с названными ведущими идеями особое значение при реализации программы имеют новые для практики начальной школы </w:t>
      </w:r>
      <w:r w:rsidRPr="00274342">
        <w:rPr>
          <w:rFonts w:ascii="Times New Roman" w:eastAsia="Times New Roman" w:hAnsi="Times New Roman" w:cs="Times New Roman"/>
          <w:b/>
          <w:bCs/>
          <w:sz w:val="24"/>
          <w:szCs w:val="24"/>
        </w:rPr>
        <w:t>виды</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деятельности учащихся</w:t>
      </w:r>
      <w:r w:rsidRPr="00274342">
        <w:rPr>
          <w:rFonts w:ascii="Times New Roman" w:eastAsia="Times New Roman" w:hAnsi="Times New Roman" w:cs="Times New Roman"/>
          <w:sz w:val="24"/>
          <w:szCs w:val="24"/>
        </w:rPr>
        <w:t>, к которым относятся: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распознавание природных объектов с помощью специально разработанного для начальной школы атласа-определителя;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моделирование экологических связей с помощью графических и динамических схем (моделей);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эколого-этическая деятельность, включающая анализ собственного отношения к миру природы и поведения в нем,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Ценностные ориентиры</w:t>
      </w:r>
      <w:r w:rsidRPr="00274342">
        <w:rPr>
          <w:rFonts w:ascii="Times New Roman" w:eastAsia="Times New Roman" w:hAnsi="Times New Roman" w:cs="Times New Roman"/>
          <w:sz w:val="24"/>
          <w:szCs w:val="24"/>
        </w:rPr>
        <w:t xml:space="preserve"> содержания курса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Природа как одна из важнейших основ здоровой и гармоничной жизни человека и общества.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Культура как процесс и результат человеческой жизнедеятельности во всем многообразии ее форм.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Наука как часть культуры, отражающая человеческое стремление к истине, к познанию закономерностей окружающего мира природы и социума.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Человечество как многообразие народов, культур, религий.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Международное сотрудничество как основа мира на Земле.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Труд и творчество как отличительные черты духовно и нравственно развитой личности.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Здоровый образ жизни в единстве составляющих: здоровье физическое, психическое, духовно и социально-нравственное.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Нравственный выбор и ответственность человека в отношении к природе, историко-культурному наследию, к самому себе и окружающим людям.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Место курса в учебном плане</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 изучение курса «Окружающий мир» в каждом классе начальной школы отводится 2 ч в неделю.</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Программа рассчитана на 270 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класс — 66ч (33 учебные недели),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3 и 4 классы — по 68ч (34 учебные недели).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Результаты изучения курса</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Освоение курса «Окружающий мир» вносит существенный вклад в достижение </w:t>
      </w:r>
      <w:r w:rsidRPr="00274342">
        <w:rPr>
          <w:rFonts w:ascii="Times New Roman" w:eastAsia="Times New Roman" w:hAnsi="Times New Roman" w:cs="Times New Roman"/>
          <w:b/>
          <w:bCs/>
          <w:sz w:val="24"/>
          <w:szCs w:val="24"/>
        </w:rPr>
        <w:t xml:space="preserve">личностных результатов </w:t>
      </w:r>
      <w:r w:rsidRPr="00274342">
        <w:rPr>
          <w:rFonts w:ascii="Times New Roman" w:eastAsia="Times New Roman" w:hAnsi="Times New Roman" w:cs="Times New Roman"/>
          <w:sz w:val="24"/>
          <w:szCs w:val="24"/>
        </w:rPr>
        <w:t>начального образования, а именно: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3) формирование уважительного отношения к иному мнению, истории и культуре других народов;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 овладение начальными навыками адаптации в динамично изменяющемся и развивающемся мире;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7) формирование эстетических потребностей, ценностей и чувств;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Изучение курса «Окружающий мир» играет значительную роль в достижении </w:t>
      </w:r>
      <w:r w:rsidRPr="00274342">
        <w:rPr>
          <w:rFonts w:ascii="Times New Roman" w:eastAsia="Times New Roman" w:hAnsi="Times New Roman" w:cs="Times New Roman"/>
          <w:b/>
          <w:bCs/>
          <w:sz w:val="24"/>
          <w:szCs w:val="24"/>
        </w:rPr>
        <w:t xml:space="preserve">метапредметных результатов </w:t>
      </w:r>
      <w:r w:rsidRPr="00274342">
        <w:rPr>
          <w:rFonts w:ascii="Times New Roman" w:eastAsia="Times New Roman" w:hAnsi="Times New Roman" w:cs="Times New Roman"/>
          <w:sz w:val="24"/>
          <w:szCs w:val="24"/>
        </w:rPr>
        <w:t>начального образования, таких как:</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освоение способов решения проблем творческого и поискового характера;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 освоение начальных форм познавательной и личностной рефлексии;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11)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При изучении курса «Окружающий мир» достигаются следующие </w:t>
      </w:r>
      <w:r w:rsidRPr="00274342">
        <w:rPr>
          <w:rFonts w:ascii="Times New Roman" w:eastAsia="Times New Roman" w:hAnsi="Times New Roman" w:cs="Times New Roman"/>
          <w:b/>
          <w:bCs/>
          <w:sz w:val="24"/>
          <w:szCs w:val="24"/>
        </w:rPr>
        <w:t>предметные результаты</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 развитие навыков устанавливать и выявлять причинно-следственные связи в окружающем мире.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СОДЕРЖАНИЕ КУРСА</w:t>
      </w:r>
      <w:r w:rsidRPr="00274342">
        <w:rPr>
          <w:rFonts w:ascii="Times New Roman" w:eastAsia="Times New Roman" w:hAnsi="Times New Roman" w:cs="Times New Roman"/>
          <w:sz w:val="24"/>
          <w:szCs w:val="24"/>
        </w:rPr>
        <w:t xml:space="preserve"> (270ч)</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Человек и природа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274342">
        <w:rPr>
          <w:rFonts w:ascii="Times New Roman" w:eastAsia="Times New Roman" w:hAnsi="Times New Roman" w:cs="Times New Roman"/>
          <w:sz w:val="24"/>
          <w:szCs w:val="24"/>
        </w:rPr>
        <w:softHyphen/>
        <w:t>кости, газы. Простейшие практические работы с веществами, жидкостями, газами.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Звёзды и планеты. Солнце — ближайшая к нам звезда, источ</w:t>
      </w:r>
      <w:r w:rsidRPr="00274342">
        <w:rPr>
          <w:rFonts w:ascii="Times New Roman" w:eastAsia="Times New Roman" w:hAnsi="Times New Roman" w:cs="Times New Roman"/>
          <w:sz w:val="24"/>
          <w:szCs w:val="24"/>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274342">
        <w:rPr>
          <w:rFonts w:ascii="Times New Roman" w:eastAsia="Times New Roman" w:hAnsi="Times New Roman" w:cs="Times New Roman"/>
          <w:sz w:val="24"/>
          <w:szCs w:val="24"/>
        </w:rPr>
        <w:softHyphen/>
        <w:t>ны, их названия, расположение на глобусе и карте. Важнейшие природные объекты своей страны, района. Ориентирование на местности. Компас.</w:t>
      </w:r>
      <w:r w:rsidRPr="00274342">
        <w:rPr>
          <w:rFonts w:ascii="Arial" w:eastAsia="Times New Roman" w:hAnsi="Arial" w:cs="Arial"/>
          <w:sz w:val="24"/>
          <w:szCs w:val="24"/>
        </w:rPr>
        <w:t xml:space="preserve">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Воздух — смесь газов. Свойства воздуха. Значение воздуха для растений, животных, человека.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Почва, её состав, значение для живой природы и для хозяйственной жизни человека.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Грибы, их разнообразие, значение в природе и жизни людей; съедобные и ядовитые грибы. Правила сбора грибов.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274342">
        <w:rPr>
          <w:rFonts w:ascii="Times New Roman" w:eastAsia="Times New Roman" w:hAnsi="Times New Roman" w:cs="Times New Roman"/>
          <w:sz w:val="24"/>
          <w:szCs w:val="24"/>
        </w:rPr>
        <w:softHyphen/>
        <w:t>ных Красной книги. Посильное участие в охране природы. Личная ответственность каждого человека за сохранность природы.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Всемирное наследие. Международная Красная книга. Между</w:t>
      </w:r>
      <w:r w:rsidRPr="00274342">
        <w:rPr>
          <w:rFonts w:ascii="Times New Roman" w:eastAsia="Times New Roman" w:hAnsi="Times New Roman" w:cs="Times New Roman"/>
          <w:sz w:val="24"/>
          <w:szCs w:val="24"/>
        </w:rPr>
        <w:softHyphen/>
        <w:t>народные экологические организации (2—3 примера). Международные экологические дни, их значение, участие детей в их проведении.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Человек и общество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w:t>
      </w:r>
      <w:r w:rsidRPr="00274342">
        <w:rPr>
          <w:rFonts w:ascii="Times New Roman" w:eastAsia="Times New Roman" w:hAnsi="Times New Roman" w:cs="Times New Roman"/>
          <w:sz w:val="24"/>
          <w:szCs w:val="24"/>
        </w:rPr>
        <w:lastRenderedPageBreak/>
        <w:t>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Общественный транспорт. Транспорт города или села. Наземный, воздушный и водный транспорт. Правила пользова</w:t>
      </w:r>
      <w:r w:rsidRPr="00274342">
        <w:rPr>
          <w:rFonts w:ascii="Times New Roman" w:eastAsia="Times New Roman" w:hAnsi="Times New Roman" w:cs="Times New Roman"/>
          <w:sz w:val="24"/>
          <w:szCs w:val="24"/>
        </w:rPr>
        <w:softHyphen/>
        <w:t>ния транспортом. Средства связи: почта, телеграф, телефон, электронная почта.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Россия на карте, государственная граница России.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Города России. Санкт-Петербург: достопримечательности (Зимний дворец, памятник Петру </w:t>
      </w:r>
      <w:r w:rsidRPr="00274342">
        <w:rPr>
          <w:rFonts w:ascii="Times New Roman" w:eastAsia="Times New Roman" w:hAnsi="Times New Roman" w:cs="Times New Roman"/>
          <w:sz w:val="24"/>
          <w:szCs w:val="24"/>
          <w:lang w:val="en-US"/>
        </w:rPr>
        <w:t>I</w:t>
      </w:r>
      <w:r w:rsidRPr="00274342">
        <w:rPr>
          <w:rFonts w:ascii="Times New Roman" w:eastAsia="Times New Roman" w:hAnsi="Times New Roman" w:cs="Times New Roman"/>
          <w:sz w:val="24"/>
          <w:szCs w:val="24"/>
        </w:rPr>
        <w:t xml:space="preserve"> — Медный всадник, разводные мосты через Неву и др.), города Золотого кольца России (по выбору). Святыни городов России.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w:t>
      </w:r>
      <w:r w:rsidRPr="00274342">
        <w:rPr>
          <w:rFonts w:ascii="Times New Roman" w:eastAsia="Times New Roman" w:hAnsi="Times New Roman" w:cs="Times New Roman"/>
          <w:sz w:val="24"/>
          <w:szCs w:val="24"/>
        </w:rPr>
        <w:lastRenderedPageBreak/>
        <w:t>Важные сведения из истории родного края. Святыни родного края. Проведение дня памяти выдающегося земляка.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274342">
        <w:rPr>
          <w:rFonts w:ascii="Times New Roman" w:eastAsia="Times New Roman" w:hAnsi="Times New Roman" w:cs="Times New Roman"/>
          <w:sz w:val="24"/>
          <w:szCs w:val="24"/>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  Правила безопасной жизни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Ценность здоровья и здорового образа жизни.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Правила безопасного поведения в природе. Правила безопасности при обращении с кошкой и собакой.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Экологическая безопасность. Бытовой фильтр для очистки воды, его устройство и использование.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В результате изучения курса «Окружающий мир» обучающиеся на ступени начального общего образования</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i/>
          <w:iCs/>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i/>
          <w:iCs/>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i/>
          <w:iCs/>
          <w:sz w:val="24"/>
          <w:szCs w:val="24"/>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готовить и проводить небольшие презентации в поддержку собственных сообщений</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 результате изучения курса выпускники заложат фундамент своей экологической и культурологической грамотности, </w:t>
      </w:r>
      <w:r w:rsidRPr="00274342">
        <w:rPr>
          <w:rFonts w:ascii="Times New Roman" w:eastAsia="Times New Roman" w:hAnsi="Times New Roman" w:cs="Times New Roman"/>
          <w:i/>
          <w:iCs/>
          <w:sz w:val="24"/>
          <w:szCs w:val="24"/>
        </w:rPr>
        <w:t>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 ходе изучения блока «Человек и природа» выпускник научится</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узнавать изученные объекты и явления живой и неживой природы;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использовать готовые модели (глобус, карта, план) для объяснения явлений или описания свойств объектов;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Выпускник получит возможность научиться</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i/>
          <w:iCs/>
          <w:sz w:val="24"/>
          <w:szCs w:val="24"/>
        </w:rPr>
        <w:t></w:t>
      </w:r>
      <w:r w:rsidRPr="00274342">
        <w:rPr>
          <w:rFonts w:ascii="Symbol" w:eastAsia="Times New Roman" w:hAnsi="Symbol" w:cs="Times New Roman"/>
          <w:i/>
          <w:iCs/>
          <w:sz w:val="24"/>
          <w:szCs w:val="24"/>
        </w:rPr>
        <w:t></w:t>
      </w:r>
      <w:r w:rsidRPr="00274342">
        <w:rPr>
          <w:rFonts w:ascii="Times New Roman" w:eastAsia="Times New Roman" w:hAnsi="Times New Roman" w:cs="Times New Roman"/>
          <w:i/>
          <w:iCs/>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i/>
          <w:iCs/>
          <w:sz w:val="24"/>
          <w:szCs w:val="24"/>
        </w:rPr>
        <w:t></w:t>
      </w:r>
      <w:r w:rsidRPr="00274342">
        <w:rPr>
          <w:rFonts w:ascii="Symbol" w:eastAsia="Times New Roman" w:hAnsi="Symbol" w:cs="Times New Roman"/>
          <w:i/>
          <w:iCs/>
          <w:sz w:val="24"/>
          <w:szCs w:val="24"/>
        </w:rPr>
        <w:t></w:t>
      </w:r>
      <w:r w:rsidRPr="00274342">
        <w:rPr>
          <w:rFonts w:ascii="Times New Roman" w:eastAsia="Times New Roman" w:hAnsi="Times New Roman" w:cs="Times New Roman"/>
          <w:i/>
          <w:iCs/>
          <w:sz w:val="24"/>
          <w:szCs w:val="24"/>
        </w:rPr>
        <w:t>готовить небольшие презентации по результатам наблюдений и опытов;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i/>
          <w:iCs/>
          <w:sz w:val="24"/>
          <w:szCs w:val="24"/>
        </w:rPr>
        <w:t></w:t>
      </w:r>
      <w:r w:rsidRPr="00274342">
        <w:rPr>
          <w:rFonts w:ascii="Symbol" w:eastAsia="Times New Roman" w:hAnsi="Symbol" w:cs="Times New Roman"/>
          <w:i/>
          <w:iCs/>
          <w:sz w:val="24"/>
          <w:szCs w:val="24"/>
        </w:rPr>
        <w:t></w:t>
      </w:r>
      <w:r w:rsidRPr="00274342">
        <w:rPr>
          <w:rFonts w:ascii="Times New Roman" w:eastAsia="Times New Roman" w:hAnsi="Times New Roman" w:cs="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i/>
          <w:iCs/>
          <w:sz w:val="24"/>
          <w:szCs w:val="24"/>
        </w:rPr>
        <w:t></w:t>
      </w:r>
      <w:r w:rsidRPr="00274342">
        <w:rPr>
          <w:rFonts w:ascii="Symbol" w:eastAsia="Times New Roman" w:hAnsi="Symbol" w:cs="Times New Roman"/>
          <w:i/>
          <w:iCs/>
          <w:sz w:val="24"/>
          <w:szCs w:val="24"/>
        </w:rPr>
        <w:t></w:t>
      </w:r>
      <w:r w:rsidRPr="00274342">
        <w:rPr>
          <w:rFonts w:ascii="Times New Roman" w:eastAsia="Times New Roman" w:hAnsi="Times New Roman" w:cs="Times New Roman"/>
          <w:i/>
          <w:iCs/>
          <w:sz w:val="24"/>
          <w:szCs w:val="24"/>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i/>
          <w:iCs/>
          <w:sz w:val="24"/>
          <w:szCs w:val="24"/>
        </w:rPr>
        <w:lastRenderedPageBreak/>
        <w:t></w:t>
      </w:r>
      <w:r w:rsidRPr="00274342">
        <w:rPr>
          <w:rFonts w:ascii="Symbol" w:eastAsia="Times New Roman" w:hAnsi="Symbol" w:cs="Times New Roman"/>
          <w:i/>
          <w:iCs/>
          <w:sz w:val="24"/>
          <w:szCs w:val="24"/>
        </w:rPr>
        <w:t></w:t>
      </w:r>
      <w:r w:rsidRPr="00274342">
        <w:rPr>
          <w:rFonts w:ascii="Times New Roman" w:eastAsia="Times New Roman" w:hAnsi="Times New Roman" w:cs="Times New Roman"/>
          <w:i/>
          <w:i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i/>
          <w:iCs/>
          <w:sz w:val="24"/>
          <w:szCs w:val="24"/>
        </w:rPr>
        <w:t></w:t>
      </w:r>
      <w:r w:rsidRPr="00274342">
        <w:rPr>
          <w:rFonts w:ascii="Symbol" w:eastAsia="Times New Roman" w:hAnsi="Symbol" w:cs="Times New Roman"/>
          <w:i/>
          <w:iCs/>
          <w:sz w:val="24"/>
          <w:szCs w:val="24"/>
        </w:rPr>
        <w:t></w:t>
      </w:r>
      <w:r w:rsidRPr="00274342">
        <w:rPr>
          <w:rFonts w:ascii="Times New Roman" w:eastAsia="Times New Roman" w:hAnsi="Times New Roman" w:cs="Times New Roman"/>
          <w:i/>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i/>
          <w:iCs/>
          <w:sz w:val="24"/>
          <w:szCs w:val="24"/>
        </w:rPr>
        <w:t></w:t>
      </w:r>
      <w:r w:rsidRPr="00274342">
        <w:rPr>
          <w:rFonts w:ascii="Symbol" w:eastAsia="Times New Roman" w:hAnsi="Symbol" w:cs="Times New Roman"/>
          <w:i/>
          <w:iCs/>
          <w:sz w:val="24"/>
          <w:szCs w:val="24"/>
        </w:rPr>
        <w:t></w:t>
      </w:r>
      <w:r w:rsidRPr="00274342">
        <w:rPr>
          <w:rFonts w:ascii="Times New Roman" w:eastAsia="Times New Roman" w:hAnsi="Times New Roman" w:cs="Times New Roman"/>
          <w:i/>
          <w:iCs/>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В ходе изучения блока «Человек и общество» выпускник научится</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Выпускник получит возможность научиться</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i/>
          <w:iCs/>
          <w:sz w:val="24"/>
          <w:szCs w:val="24"/>
        </w:rPr>
        <w:t>осознавать свою неразрывную связь с разнообразными окружающими социальными группами;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i/>
          <w:iCs/>
          <w:sz w:val="24"/>
          <w:szCs w:val="24"/>
        </w:rPr>
        <w:t></w:t>
      </w:r>
      <w:r w:rsidRPr="00274342">
        <w:rPr>
          <w:rFonts w:ascii="Symbol" w:eastAsia="Times New Roman" w:hAnsi="Symbol" w:cs="Times New Roman"/>
          <w:i/>
          <w:iCs/>
          <w:sz w:val="24"/>
          <w:szCs w:val="24"/>
        </w:rPr>
        <w:t></w:t>
      </w:r>
      <w:r w:rsidRPr="00274342">
        <w:rPr>
          <w:rFonts w:ascii="Times New Roman" w:eastAsia="Times New Roman" w:hAnsi="Times New Roman" w:cs="Times New Roman"/>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i/>
          <w:iCs/>
          <w:sz w:val="24"/>
          <w:szCs w:val="24"/>
        </w:rPr>
        <w:t></w:t>
      </w:r>
      <w:r w:rsidRPr="00274342">
        <w:rPr>
          <w:rFonts w:ascii="Symbol" w:eastAsia="Times New Roman" w:hAnsi="Symbol" w:cs="Times New Roman"/>
          <w:i/>
          <w:iCs/>
          <w:sz w:val="24"/>
          <w:szCs w:val="24"/>
        </w:rPr>
        <w:t></w:t>
      </w:r>
      <w:r w:rsidRPr="00274342">
        <w:rPr>
          <w:rFonts w:ascii="Times New Roman" w:eastAsia="Times New Roman" w:hAnsi="Times New Roman" w:cs="Times New Roman"/>
          <w:i/>
          <w:iCs/>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i/>
          <w:iCs/>
          <w:sz w:val="24"/>
          <w:szCs w:val="24"/>
        </w:rPr>
        <w:t></w:t>
      </w:r>
      <w:r w:rsidRPr="00274342">
        <w:rPr>
          <w:rFonts w:ascii="Symbol" w:eastAsia="Times New Roman" w:hAnsi="Symbol" w:cs="Times New Roman"/>
          <w:i/>
          <w:iCs/>
          <w:sz w:val="24"/>
          <w:szCs w:val="24"/>
        </w:rPr>
        <w:t></w:t>
      </w:r>
      <w:r w:rsidRPr="00274342">
        <w:rPr>
          <w:rFonts w:ascii="Times New Roman" w:eastAsia="Times New Roman" w:hAnsi="Times New Roman" w:cs="Times New Roman"/>
          <w:i/>
          <w:iCs/>
          <w:sz w:val="24"/>
          <w:szCs w:val="24"/>
        </w:rPr>
        <w:t>проявлять уважение и готовность выполнять совместно установленные договоренности и правила, в том числе правила общения с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i/>
          <w:iCs/>
          <w:sz w:val="24"/>
          <w:szCs w:val="24"/>
        </w:rPr>
        <w:t></w:t>
      </w:r>
      <w:r w:rsidRPr="00274342">
        <w:rPr>
          <w:rFonts w:ascii="Symbol" w:eastAsia="Times New Roman" w:hAnsi="Symbol" w:cs="Times New Roman"/>
          <w:i/>
          <w:iCs/>
          <w:sz w:val="24"/>
          <w:szCs w:val="24"/>
        </w:rPr>
        <w:t></w:t>
      </w:r>
      <w:r w:rsidRPr="00274342">
        <w:rPr>
          <w:rFonts w:ascii="Times New Roman" w:eastAsia="Times New Roman" w:hAnsi="Times New Roman" w:cs="Times New Roman"/>
          <w:i/>
          <w:iCs/>
          <w:sz w:val="24"/>
          <w:szCs w:val="24"/>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Личностными результатами изучения курса «Окружающий мир в 1-м классе</w:t>
      </w:r>
      <w:r w:rsidRPr="00274342">
        <w:rPr>
          <w:rFonts w:ascii="Times New Roman" w:eastAsia="Times New Roman" w:hAnsi="Times New Roman" w:cs="Times New Roman"/>
          <w:sz w:val="24"/>
          <w:szCs w:val="24"/>
        </w:rPr>
        <w:t xml:space="preserve"> является формирование следующих умений: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Знать домашний адрес, имена и отчества родителей. Проявлять уважение к своей семье,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родственникам, любовь к родителям.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Освоить начальные навыки адаптации в динамично изменяющемся и развивающемся мире (настоящее, прошлое, будущее).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 Объяснять и оценивать конкретнее поступки как хорошие или плохие.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Использовать основные формы приветствия, просьбы и т. д. в отношениях с другими людьми; выполнять правила поведения в общественных местах.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Выполнять правила личной гигиены и безопасного поведения на улице и в быту.</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Освоить роли ученика; формирование интереса к учению;</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Развивать эколого-этическую деятельность анализ собственного отношения к миру природы и поведения в нем; оценка поступков других людей в природе).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Метапредметными результатами изучения курса «Окружающий мир» в 1-м классе</w:t>
      </w:r>
      <w:r w:rsidRPr="00274342">
        <w:rPr>
          <w:rFonts w:ascii="Times New Roman" w:eastAsia="Times New Roman" w:hAnsi="Times New Roman" w:cs="Times New Roman"/>
          <w:sz w:val="24"/>
          <w:szCs w:val="24"/>
        </w:rPr>
        <w:t xml:space="preserve"> является формирование следующих универсальных учебных действий (УУД).</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Регулятивные УУД</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i/>
          <w:iCs/>
          <w:sz w:val="24"/>
          <w:szCs w:val="24"/>
        </w:rPr>
        <w:t>Определять и формулировать цель деятельности на уроке с помощью учителя</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Проговаривать последовательность действий на уроке.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Учиться высказывать свое предположение (версию) на основе работы с иллюстрацией учебника.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Учиться работать по предложенному учителем плану.</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Учиться выстраивать проблемный диалог (ситуации), коллективное решение проблемных вопросов;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Учиться отличать верно выполненное задание от неверного.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i/>
          <w:iCs/>
          <w:sz w:val="24"/>
          <w:szCs w:val="24"/>
        </w:rPr>
        <w:t>Учиться совместно с учителем и другими учениками давать эмоциональную оценку деятельности класса на уроке</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Учиться технологии оценивания образовательных достижений (учебных успехов).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Познавательные УУД</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i/>
          <w:iCs/>
          <w:sz w:val="24"/>
          <w:szCs w:val="24"/>
        </w:rPr>
        <w:t>Ориентироваться в своей системе знаний: отличать новое от уже известного с помощью учителя</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i/>
          <w:iCs/>
          <w:sz w:val="24"/>
          <w:szCs w:val="24"/>
        </w:rPr>
        <w:t>Перерабатывать полученную информацию: делать выводы в результате совместной работы всего класса</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Перерабатывать полученную информацию: сравнивать и группировать предметы и их образы.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Моделировать экологические связи с помощью графических и динамических схем.</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Уметь передать мысль не словом, а образом, моделью, рисунком – схемой.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Преобразовывать информацию из одной формы в другую: подробно пересказывать небольшие тексты, называть их тему.</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Коммуникативные УУД</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Донести свою позицию до других: оформлять свою мысль в устной и письменной речи (на уровне предложения или небольшого текста).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Слушать и понимать речь других.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Участвовать в диалоге на уроке и в жизненных ситуациях.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Учиться выполнять различные роли в группе (лидера, исполнителя, критика; осваивать ролевые игры).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Формировать умение работать в группах и парах.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Symbol" w:eastAsia="Times New Roman" w:hAnsi="Symbol" w:cs="Times New Roman"/>
          <w:sz w:val="24"/>
          <w:szCs w:val="24"/>
        </w:rPr>
        <w:t></w:t>
      </w:r>
      <w:r w:rsidRPr="00274342">
        <w:rPr>
          <w:rFonts w:ascii="Times New Roman" w:eastAsia="Times New Roman" w:hAnsi="Times New Roman" w:cs="Times New Roman"/>
          <w:sz w:val="24"/>
          <w:szCs w:val="24"/>
        </w:rPr>
        <w:t>Составлять небольшой рассказ на тему «Кем ты хочешь стать»;</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lastRenderedPageBreak/>
        <w:t>Предметными результатами изучения курса «Окружающий мир» в 1-м классе</w:t>
      </w:r>
      <w:r w:rsidRPr="00274342">
        <w:rPr>
          <w:rFonts w:ascii="Times New Roman" w:eastAsia="Times New Roman" w:hAnsi="Times New Roman" w:cs="Times New Roman"/>
          <w:sz w:val="24"/>
          <w:szCs w:val="24"/>
        </w:rPr>
        <w:t xml:space="preserve"> является сформированность следующих умений.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название нашей планеты, родной страны и ее столицы; региона, где живут учащиеся; родного города (села);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государственную символику России: флаг, герб, гимн;</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государственные праздники;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основные (легко определяемые) свойства воздуха, воды;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общие условия, необходимые для жизни живых организмов;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уметь определять признаки различных объектов природы (цвет, форму, сравнительные размеры);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вести наблюдения в природе.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различать объекты природы и изделия; объекты неживой и живой природы; называть их роль в жизни человека;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называть окружающие предметы и их взаимосвязи;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называть основные особенности каждого времени года, уметь определять свое отношение к миру; знать названия дней недели;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вырабатывать соответствующие нормы и правила по экологической этике;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выполнять посильную деятельность по охране окружающей среды;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объяснить, какое значение имеет окружающая природа для людей;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группы растений и животных; деревья, кустарники, травы; насекомых, рыб, птиц, зверей;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различать основные части растения: корень, стебель, лист, цветок, плод с семенами; отображать их на рисунке (схеме);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различать овощи и фрукты;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выполнять простейшие правила ухода за комнатными растениями, домашними животными (кошкой, собакой);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особенности труда людей наиболее распространенных профессий.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оценивать правильность поведения в быту (правила общения);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правила ОБЖ, уличного движения:</w:t>
      </w:r>
      <w:r w:rsidRPr="00274342">
        <w:rPr>
          <w:rFonts w:ascii="Courier New" w:eastAsia="Times New Roman" w:hAnsi="Courier New" w:cs="Courier New"/>
          <w:sz w:val="24"/>
          <w:szCs w:val="24"/>
        </w:rPr>
        <w:t xml:space="preserve"> </w:t>
      </w:r>
      <w:r w:rsidRPr="00274342">
        <w:rPr>
          <w:rFonts w:ascii="Times New Roman" w:eastAsia="Times New Roman" w:hAnsi="Times New Roman" w:cs="Times New Roman"/>
          <w:sz w:val="24"/>
          <w:szCs w:val="24"/>
        </w:rPr>
        <w:t>знать безопасную дорогу от дома до школы;</w:t>
      </w:r>
      <w:r w:rsidRPr="00274342">
        <w:rPr>
          <w:rFonts w:ascii="Courier New" w:eastAsia="Times New Roman" w:hAnsi="Courier New" w:cs="Courier New"/>
          <w:sz w:val="24"/>
          <w:szCs w:val="24"/>
        </w:rPr>
        <w:t xml:space="preserve"> </w:t>
      </w:r>
      <w:r w:rsidRPr="00274342">
        <w:rPr>
          <w:rFonts w:ascii="Times New Roman" w:eastAsia="Times New Roman" w:hAnsi="Times New Roman" w:cs="Times New Roman"/>
          <w:sz w:val="24"/>
          <w:szCs w:val="24"/>
        </w:rPr>
        <w:t>знать важнейшие дорожные знаки, сигналы светофора, правила перехода улицы;</w:t>
      </w:r>
      <w:r w:rsidRPr="00274342">
        <w:rPr>
          <w:rFonts w:ascii="Courier New" w:eastAsia="Times New Roman" w:hAnsi="Courier New" w:cs="Courier New"/>
          <w:sz w:val="24"/>
          <w:szCs w:val="24"/>
        </w:rPr>
        <w:t xml:space="preserve"> </w:t>
      </w:r>
      <w:r w:rsidRPr="00274342">
        <w:rPr>
          <w:rFonts w:ascii="Times New Roman" w:eastAsia="Times New Roman" w:hAnsi="Times New Roman" w:cs="Times New Roman"/>
          <w:sz w:val="24"/>
          <w:szCs w:val="24"/>
        </w:rPr>
        <w:t>знать правила безопасности движения (в частности, касающейся пешеходов и пассажиров транспортных средств) и соблюдать их;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назначение основных средств передвижения: автомобиль, поезд, самолет, пароход;</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sz w:val="24"/>
          <w:szCs w:val="24"/>
        </w:rPr>
        <w:t xml:space="preserve">• </w:t>
      </w:r>
      <w:r w:rsidRPr="00274342">
        <w:rPr>
          <w:rFonts w:ascii="Times New Roman" w:eastAsia="Times New Roman" w:hAnsi="Times New Roman" w:cs="Times New Roman"/>
          <w:sz w:val="24"/>
          <w:szCs w:val="24"/>
        </w:rPr>
        <w:t>правила сохранения и укрепления здоровья.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 1 классе еще не выделяются и не структурируются в самостоятельные разделы программы те или иные предметные области действительности (например, живая природа, техника и т. д.).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Первый круг вопросов, сгруппированных в теме « Что и кто?», обеспечивает формирование у детей представлений об объектах окружающего мира, их разнообразии и свойствах. Предпочтение отдается самому близкому, тому, что доступно непосредственному чувственному опыту детей. Второй круг вопросов (тема «Как, откуда и куда?») - это познание учащимися различных процессов, явлений окружающего мира, как естественных, так и связанных с деятельностью людей. Третий круг вопросов (тема «Где и когда?») развивает представления детей о пространстве и времени, а четвертый (тема «Почему и зачем?») -обеспечивает опыт причинного объяснения явлений окружающего мира, определения целей и смысла той или иной человеческой деятельности.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Учебное содержание в каждой теме выстраивается в основном по единой схеме: мир неживой природы; растения и животные; мир людей и созданных ими предметов; наше здоровье и безопасность; экология.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Предпочтительные </w:t>
      </w:r>
      <w:r w:rsidRPr="00274342">
        <w:rPr>
          <w:rFonts w:ascii="Times New Roman" w:eastAsia="Times New Roman" w:hAnsi="Times New Roman" w:cs="Times New Roman"/>
          <w:b/>
          <w:bCs/>
          <w:sz w:val="24"/>
          <w:szCs w:val="24"/>
        </w:rPr>
        <w:t>формы организации учебного процесса</w:t>
      </w:r>
      <w:r w:rsidRPr="00274342">
        <w:rPr>
          <w:rFonts w:ascii="Times New Roman" w:eastAsia="Times New Roman" w:hAnsi="Times New Roman" w:cs="Times New Roman"/>
          <w:sz w:val="24"/>
          <w:szCs w:val="24"/>
        </w:rPr>
        <w:t>: фронтальная, парная, индивидуальная.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Преобладающей </w:t>
      </w:r>
      <w:r w:rsidRPr="00274342">
        <w:rPr>
          <w:rFonts w:ascii="Times New Roman" w:eastAsia="Times New Roman" w:hAnsi="Times New Roman" w:cs="Times New Roman"/>
          <w:b/>
          <w:bCs/>
          <w:sz w:val="24"/>
          <w:szCs w:val="24"/>
        </w:rPr>
        <w:t>формой текущего контроля</w:t>
      </w:r>
      <w:r w:rsidRPr="00274342">
        <w:rPr>
          <w:rFonts w:ascii="Times New Roman" w:eastAsia="Times New Roman" w:hAnsi="Times New Roman" w:cs="Times New Roman"/>
          <w:sz w:val="24"/>
          <w:szCs w:val="24"/>
        </w:rPr>
        <w:t xml:space="preserve"> выступает устный опрос, в меньшей степени письменный опрос.</w:t>
      </w:r>
    </w:p>
    <w:p w:rsidR="00692519" w:rsidRPr="00274342" w:rsidRDefault="00692519" w:rsidP="00692519">
      <w:pPr>
        <w:spacing w:after="0" w:line="240" w:lineRule="auto"/>
        <w:ind w:left="2880"/>
        <w:jc w:val="both"/>
        <w:textAlignment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jc w:val="both"/>
        <w:textAlignment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lastRenderedPageBreak/>
        <w:t>2.2.5. Искусство (ИЗО, музыка)</w:t>
      </w:r>
    </w:p>
    <w:p w:rsidR="00692519" w:rsidRPr="002743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b/>
          <w:bCs/>
          <w:sz w:val="24"/>
          <w:szCs w:val="24"/>
        </w:rPr>
        <w:t>ПОЯСНИТЕЛЬНАЯ ЗАПИСКА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i/>
          <w:iCs/>
          <w:sz w:val="24"/>
          <w:szCs w:val="24"/>
        </w:rPr>
        <w:t>Рабочая программа учебного предмета «Изобразительное искусство» составлена в соответствии с требованиями Федерального государственного общеобразовательного стандарта начального общего образования,  Концепцией духовно-нравственного развития и воспитания личности гражданина России,</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 xml:space="preserve">примерной программы по изобразительному искусству и на основе </w:t>
      </w:r>
      <w:r w:rsidRPr="00274342">
        <w:rPr>
          <w:rFonts w:ascii="Times New Roman" w:eastAsia="Times New Roman" w:hAnsi="Times New Roman" w:cs="Times New Roman"/>
          <w:i/>
          <w:iCs/>
        </w:rPr>
        <w:t>авторской   программы  «Изобразительное искусство» Б.М. Неменского, В.Г. Горяева, Г.Е. Гуровой и др</w:t>
      </w:r>
      <w:r w:rsidRPr="00274342">
        <w:rPr>
          <w:rFonts w:ascii="Times New Roman" w:eastAsia="Times New Roman" w:hAnsi="Times New Roman" w:cs="Times New Roman"/>
        </w:rPr>
        <w:t>.</w:t>
      </w:r>
      <w:r w:rsidRPr="00274342">
        <w:rPr>
          <w:rFonts w:ascii="Times New Roman" w:eastAsia="Times New Roman" w:hAnsi="Times New Roman" w:cs="Times New Roman"/>
          <w:sz w:val="24"/>
          <w:szCs w:val="24"/>
        </w:rPr>
        <w:t xml:space="preserve"> </w:t>
      </w:r>
    </w:p>
    <w:p w:rsidR="00692519" w:rsidRPr="00274342" w:rsidRDefault="00692519" w:rsidP="00692519">
      <w:pPr>
        <w:shd w:val="clear" w:color="auto" w:fill="FFFFFF"/>
        <w:spacing w:after="0" w:line="240" w:lineRule="auto"/>
        <w:ind w:left="10" w:right="14"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            </w:t>
      </w:r>
    </w:p>
    <w:p w:rsidR="00692519" w:rsidRPr="00274342" w:rsidRDefault="00692519" w:rsidP="00692519">
      <w:pPr>
        <w:shd w:val="clear" w:color="auto" w:fill="FFFFFF"/>
        <w:spacing w:after="0" w:line="240" w:lineRule="auto"/>
        <w:ind w:left="10" w:right="14"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Общая характеристика учебного предмета</w:t>
      </w:r>
    </w:p>
    <w:p w:rsidR="00692519" w:rsidRPr="00274342" w:rsidRDefault="00692519" w:rsidP="00692519">
      <w:pPr>
        <w:shd w:val="clear" w:color="auto" w:fill="FFFFFF"/>
        <w:spacing w:after="0" w:line="240" w:lineRule="auto"/>
        <w:ind w:left="10" w:right="10"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Цель </w:t>
      </w:r>
      <w:r w:rsidRPr="00274342">
        <w:rPr>
          <w:rFonts w:ascii="Times New Roman" w:eastAsia="Times New Roman" w:hAnsi="Times New Roman" w:cs="Times New Roman"/>
          <w:sz w:val="24"/>
          <w:szCs w:val="24"/>
        </w:rPr>
        <w:t xml:space="preserve">учебного предмета «Изобразительное искусство»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692519" w:rsidRPr="00274342" w:rsidRDefault="00692519" w:rsidP="00692519">
      <w:pPr>
        <w:shd w:val="clear" w:color="auto" w:fill="FFFFFF"/>
        <w:spacing w:after="0" w:line="240" w:lineRule="auto"/>
        <w:ind w:left="14" w:right="14"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Курс разработан как </w:t>
      </w:r>
      <w:r w:rsidRPr="00274342">
        <w:rPr>
          <w:rFonts w:ascii="Times New Roman" w:eastAsia="Times New Roman" w:hAnsi="Times New Roman" w:cs="Times New Roman"/>
          <w:b/>
          <w:bCs/>
          <w:sz w:val="24"/>
          <w:szCs w:val="24"/>
        </w:rPr>
        <w:t xml:space="preserve">целостная система введения в художественную культуру </w:t>
      </w:r>
      <w:r w:rsidRPr="00274342">
        <w:rPr>
          <w:rFonts w:ascii="Times New Roman" w:eastAsia="Times New Roman" w:hAnsi="Times New Roman" w:cs="Times New Roman"/>
          <w:sz w:val="24"/>
          <w:szCs w:val="24"/>
        </w:rPr>
        <w:t xml:space="preserve">и включает в себя на единой основе изучение всех основных видов пространственных (пластических) искусств. Они изучаются в контексте взаимодействия с другими искусствами, а также в контексте конкретных связей с жизнью общества и человека. </w:t>
      </w:r>
    </w:p>
    <w:p w:rsidR="00692519" w:rsidRPr="00274342" w:rsidRDefault="00692519" w:rsidP="00692519">
      <w:pPr>
        <w:shd w:val="clear" w:color="auto" w:fill="FFFFFF"/>
        <w:spacing w:after="0" w:line="240" w:lineRule="auto"/>
        <w:ind w:left="14" w:right="14"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Систематизирующим методом является </w:t>
      </w:r>
      <w:r w:rsidRPr="00274342">
        <w:rPr>
          <w:rFonts w:ascii="Times New Roman" w:eastAsia="Times New Roman" w:hAnsi="Times New Roman" w:cs="Times New Roman"/>
          <w:b/>
          <w:bCs/>
          <w:sz w:val="24"/>
          <w:szCs w:val="24"/>
        </w:rPr>
        <w:t>выделение трех основных видов художественной деятельности</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sz w:val="24"/>
          <w:szCs w:val="24"/>
        </w:rPr>
        <w:t xml:space="preserve">для визуальных пространственных искусств: </w:t>
      </w:r>
    </w:p>
    <w:p w:rsidR="00692519" w:rsidRPr="00274342" w:rsidRDefault="00692519" w:rsidP="00692519">
      <w:pPr>
        <w:shd w:val="clear" w:color="auto" w:fill="FFFFFF"/>
        <w:spacing w:after="0" w:line="240" w:lineRule="auto"/>
        <w:ind w:left="14" w:right="14"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изобразительная художественная деятельность;</w:t>
      </w:r>
    </w:p>
    <w:p w:rsidR="00692519" w:rsidRPr="00274342" w:rsidRDefault="00692519" w:rsidP="00692519">
      <w:pPr>
        <w:shd w:val="clear" w:color="auto" w:fill="FFFFFF"/>
        <w:spacing w:after="0" w:line="240" w:lineRule="auto"/>
        <w:ind w:left="331"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декоративная художественная деятельность;</w:t>
      </w:r>
    </w:p>
    <w:p w:rsidR="00692519" w:rsidRPr="00274342" w:rsidRDefault="00692519" w:rsidP="00692519">
      <w:pPr>
        <w:shd w:val="clear" w:color="auto" w:fill="FFFFFF"/>
        <w:spacing w:after="0" w:line="240" w:lineRule="auto"/>
        <w:ind w:left="331"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конструктивная художественная деятельность.</w:t>
      </w:r>
    </w:p>
    <w:p w:rsidR="00692519" w:rsidRPr="00274342" w:rsidRDefault="00692519" w:rsidP="00692519">
      <w:pPr>
        <w:shd w:val="clear" w:color="auto" w:fill="FFFFFF"/>
        <w:spacing w:after="0" w:line="240" w:lineRule="auto"/>
        <w:ind w:left="14"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Три способа художественного освоения действительности в начальной школе выступают для детей в качестве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692519" w:rsidRPr="00274342" w:rsidRDefault="00692519" w:rsidP="00692519">
      <w:pPr>
        <w:shd w:val="clear" w:color="auto" w:fill="FFFFFF"/>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692519" w:rsidRPr="00274342" w:rsidRDefault="00692519" w:rsidP="00692519">
      <w:pPr>
        <w:shd w:val="clear" w:color="auto" w:fill="FFFFFF"/>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Основные </w:t>
      </w:r>
      <w:r w:rsidRPr="00274342">
        <w:rPr>
          <w:rFonts w:ascii="Times New Roman" w:eastAsia="Times New Roman" w:hAnsi="Times New Roman" w:cs="Times New Roman"/>
          <w:b/>
          <w:bCs/>
          <w:sz w:val="24"/>
          <w:szCs w:val="24"/>
        </w:rPr>
        <w:t>виды учебной деятельности</w:t>
      </w:r>
      <w:r w:rsidRPr="00274342">
        <w:rPr>
          <w:rFonts w:ascii="Times New Roman" w:eastAsia="Times New Roman" w:hAnsi="Times New Roman" w:cs="Times New Roman"/>
          <w:sz w:val="24"/>
          <w:szCs w:val="24"/>
        </w:rPr>
        <w:t xml:space="preserve"> — практическая художественно-творческая деятельность ученика и восприятие красоты окружающего мира и произведений искусства.</w:t>
      </w:r>
    </w:p>
    <w:p w:rsidR="00692519" w:rsidRPr="00274342" w:rsidRDefault="00692519" w:rsidP="00692519">
      <w:pPr>
        <w:shd w:val="clear" w:color="auto" w:fill="FFFFFF"/>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Практическая художественно-творческая деятельность</w:t>
      </w:r>
      <w:r w:rsidRPr="00274342">
        <w:rPr>
          <w:rFonts w:ascii="Times New Roman" w:eastAsia="Times New Roman" w:hAnsi="Times New Roman" w:cs="Times New Roman"/>
          <w:sz w:val="24"/>
          <w:szCs w:val="24"/>
        </w:rPr>
        <w:t xml:space="preserve"> (ребенок выступает в роли художника) и </w:t>
      </w:r>
      <w:r w:rsidRPr="00274342">
        <w:rPr>
          <w:rFonts w:ascii="Times New Roman" w:eastAsia="Times New Roman" w:hAnsi="Times New Roman" w:cs="Times New Roman"/>
          <w:b/>
          <w:bCs/>
          <w:sz w:val="24"/>
          <w:szCs w:val="24"/>
        </w:rPr>
        <w:t>деятельность по восприятию искусства</w:t>
      </w:r>
      <w:r w:rsidRPr="00274342">
        <w:rPr>
          <w:rFonts w:ascii="Times New Roman" w:eastAsia="Times New Roman" w:hAnsi="Times New Roman" w:cs="Times New Roman"/>
          <w:sz w:val="24"/>
          <w:szCs w:val="24"/>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а также художественные техники (аппликация, коллаж, монотипия, лепка, бумажная пластика и др.).</w:t>
      </w:r>
    </w:p>
    <w:p w:rsidR="00692519" w:rsidRPr="00274342" w:rsidRDefault="00692519" w:rsidP="00692519">
      <w:pPr>
        <w:shd w:val="clear" w:color="auto" w:fill="FFFFFF"/>
        <w:spacing w:after="0" w:line="240" w:lineRule="auto"/>
        <w:ind w:left="14" w:right="10"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Одна из задач — </w:t>
      </w:r>
      <w:r w:rsidRPr="00274342">
        <w:rPr>
          <w:rFonts w:ascii="Times New Roman" w:eastAsia="Times New Roman" w:hAnsi="Times New Roman" w:cs="Times New Roman"/>
          <w:b/>
          <w:bCs/>
          <w:sz w:val="24"/>
          <w:szCs w:val="24"/>
        </w:rPr>
        <w:t xml:space="preserve">постоянная смена художественных материалов, </w:t>
      </w:r>
      <w:r w:rsidRPr="00274342">
        <w:rPr>
          <w:rFonts w:ascii="Times New Roman" w:eastAsia="Times New Roman" w:hAnsi="Times New Roman" w:cs="Times New Roman"/>
          <w:sz w:val="24"/>
          <w:szCs w:val="24"/>
        </w:rPr>
        <w:t xml:space="preserve">овладение их выразительными возможностями. </w:t>
      </w:r>
      <w:r w:rsidRPr="00274342">
        <w:rPr>
          <w:rFonts w:ascii="Times New Roman" w:eastAsia="Times New Roman" w:hAnsi="Times New Roman" w:cs="Times New Roman"/>
          <w:b/>
          <w:bCs/>
          <w:sz w:val="24"/>
          <w:szCs w:val="24"/>
        </w:rPr>
        <w:t>Многообразие видов деятельности</w:t>
      </w:r>
      <w:r w:rsidRPr="00274342">
        <w:rPr>
          <w:rFonts w:ascii="Times New Roman" w:eastAsia="Times New Roman" w:hAnsi="Times New Roman" w:cs="Times New Roman"/>
          <w:sz w:val="24"/>
          <w:szCs w:val="24"/>
        </w:rPr>
        <w:t xml:space="preserve"> стимулирует интерес учеников к предмету и является необходимым условием формирования личности каждого.</w:t>
      </w:r>
    </w:p>
    <w:p w:rsidR="00692519" w:rsidRPr="00274342" w:rsidRDefault="00692519" w:rsidP="00692519">
      <w:pPr>
        <w:shd w:val="clear" w:color="auto" w:fill="FFFFFF"/>
        <w:spacing w:after="0" w:line="240" w:lineRule="auto"/>
        <w:ind w:right="10"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Восприятие произведений искусства</w:t>
      </w:r>
      <w:r w:rsidRPr="00274342">
        <w:rPr>
          <w:rFonts w:ascii="Times New Roman" w:eastAsia="Times New Roman" w:hAnsi="Times New Roman" w:cs="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692519" w:rsidRPr="00274342" w:rsidRDefault="00692519" w:rsidP="00692519">
      <w:pPr>
        <w:shd w:val="clear" w:color="auto" w:fill="FFFFFF"/>
        <w:spacing w:after="0" w:line="240" w:lineRule="auto"/>
        <w:ind w:right="10"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Особым видом деятельности учащихся является выполнение творческих проектов и презентаций. </w:t>
      </w:r>
    </w:p>
    <w:p w:rsidR="00692519" w:rsidRPr="00274342" w:rsidRDefault="00692519" w:rsidP="00692519">
      <w:pPr>
        <w:shd w:val="clear" w:color="auto" w:fill="FFFFFF"/>
        <w:spacing w:after="0" w:line="240" w:lineRule="auto"/>
        <w:ind w:left="19" w:right="10"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Развитие художественно-образного мышления</w:t>
      </w:r>
      <w:r w:rsidRPr="00274342">
        <w:rPr>
          <w:rFonts w:ascii="Times New Roman" w:eastAsia="Times New Roman" w:hAnsi="Times New Roman" w:cs="Times New Roman"/>
          <w:sz w:val="24"/>
          <w:szCs w:val="24"/>
        </w:rPr>
        <w:t xml:space="preserve"> учащихся строится на единстве двух его основ:</w:t>
      </w:r>
      <w:r w:rsidRPr="00274342">
        <w:rPr>
          <w:rFonts w:ascii="Times New Roman" w:eastAsia="Times New Roman" w:hAnsi="Times New Roman" w:cs="Times New Roman"/>
          <w:i/>
          <w:iCs/>
          <w:sz w:val="24"/>
          <w:szCs w:val="24"/>
        </w:rPr>
        <w:t xml:space="preserve"> развитие наблюдательности</w:t>
      </w:r>
      <w:r w:rsidRPr="00274342">
        <w:rPr>
          <w:rFonts w:ascii="Times New Roman" w:eastAsia="Times New Roman" w:hAnsi="Times New Roman" w:cs="Times New Roman"/>
          <w:sz w:val="24"/>
          <w:szCs w:val="24"/>
        </w:rPr>
        <w:t xml:space="preserve">, т.е. умения вглядываться в явления жизни, и </w:t>
      </w:r>
      <w:r w:rsidRPr="00274342">
        <w:rPr>
          <w:rFonts w:ascii="Times New Roman" w:eastAsia="Times New Roman" w:hAnsi="Times New Roman" w:cs="Times New Roman"/>
          <w:i/>
          <w:iCs/>
          <w:sz w:val="24"/>
          <w:szCs w:val="24"/>
        </w:rPr>
        <w:t>развитие фантазии</w:t>
      </w:r>
      <w:r w:rsidRPr="00274342">
        <w:rPr>
          <w:rFonts w:ascii="Times New Roman" w:eastAsia="Times New Roman" w:hAnsi="Times New Roman" w:cs="Times New Roman"/>
          <w:sz w:val="24"/>
          <w:szCs w:val="24"/>
        </w:rPr>
        <w:t>, т. е. способности на основе развитой наблюдательности строить художественный образ, выражая свое отношение к реальности.</w:t>
      </w:r>
    </w:p>
    <w:p w:rsidR="00692519" w:rsidRPr="00274342" w:rsidRDefault="00692519" w:rsidP="00692519">
      <w:pPr>
        <w:shd w:val="clear" w:color="auto" w:fill="FFFFFF"/>
        <w:spacing w:after="0" w:line="240" w:lineRule="auto"/>
        <w:ind w:left="10" w:right="10"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xml:space="preserve">Программа «Изобразительное искусство» предусматривает чередование уроков </w:t>
      </w:r>
      <w:r w:rsidRPr="00274342">
        <w:rPr>
          <w:rFonts w:ascii="Times New Roman" w:eastAsia="Times New Roman" w:hAnsi="Times New Roman" w:cs="Times New Roman"/>
          <w:b/>
          <w:bCs/>
          <w:sz w:val="24"/>
          <w:szCs w:val="24"/>
        </w:rPr>
        <w:t>индивидуального</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 xml:space="preserve">практического творчества учащихся </w:t>
      </w:r>
      <w:r w:rsidRPr="00274342">
        <w:rPr>
          <w:rFonts w:ascii="Times New Roman" w:eastAsia="Times New Roman" w:hAnsi="Times New Roman" w:cs="Times New Roman"/>
          <w:sz w:val="24"/>
          <w:szCs w:val="24"/>
        </w:rPr>
        <w:t>и уроков</w:t>
      </w:r>
      <w:r w:rsidRPr="00274342">
        <w:rPr>
          <w:rFonts w:ascii="Times New Roman" w:eastAsia="Times New Roman" w:hAnsi="Times New Roman" w:cs="Times New Roman"/>
          <w:b/>
          <w:bCs/>
          <w:sz w:val="24"/>
          <w:szCs w:val="24"/>
        </w:rPr>
        <w:t xml:space="preserve"> коллективной творческой деятельности.</w:t>
      </w:r>
    </w:p>
    <w:p w:rsidR="00692519" w:rsidRPr="00274342" w:rsidRDefault="00692519" w:rsidP="00692519">
      <w:pPr>
        <w:shd w:val="clear" w:color="auto" w:fill="FFFFFF"/>
        <w:spacing w:after="0" w:line="240" w:lineRule="auto"/>
        <w:ind w:left="14" w:right="5"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Коллективные формы работы: работа по группам; индивидуально-коллективная работа (каждый выполняет свою часть для общего панно или постройки). </w:t>
      </w:r>
    </w:p>
    <w:p w:rsidR="00692519" w:rsidRPr="00274342" w:rsidRDefault="00692519" w:rsidP="00692519">
      <w:pPr>
        <w:shd w:val="clear" w:color="auto" w:fill="FFFFFF"/>
        <w:spacing w:after="0" w:line="240" w:lineRule="auto"/>
        <w:ind w:right="5"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Художественная деятельность: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692519" w:rsidRPr="00274342" w:rsidRDefault="00692519" w:rsidP="00692519">
      <w:pPr>
        <w:shd w:val="clear" w:color="auto" w:fill="FFFFFF"/>
        <w:spacing w:after="0" w:line="240" w:lineRule="auto"/>
        <w:ind w:left="19"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Обсуждение детских работ</w:t>
      </w:r>
      <w:r w:rsidRPr="00274342">
        <w:rPr>
          <w:rFonts w:ascii="Times New Roman" w:eastAsia="Times New Roman" w:hAnsi="Times New Roman" w:cs="Times New Roman"/>
          <w:sz w:val="24"/>
          <w:szCs w:val="24"/>
        </w:rPr>
        <w:t xml:space="preserve"> с точки зрения их содержания, выразительности, оригинальности активизирует внимание детей, формирует опыт творческого общения.</w:t>
      </w:r>
    </w:p>
    <w:p w:rsidR="00692519" w:rsidRPr="00274342" w:rsidRDefault="00692519" w:rsidP="00692519">
      <w:pPr>
        <w:shd w:val="clear" w:color="auto" w:fill="FFFFFF"/>
        <w:spacing w:after="0" w:line="240" w:lineRule="auto"/>
        <w:ind w:left="10" w:right="14"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Периодическая </w:t>
      </w:r>
      <w:r w:rsidRPr="00274342">
        <w:rPr>
          <w:rFonts w:ascii="Times New Roman" w:eastAsia="Times New Roman" w:hAnsi="Times New Roman" w:cs="Times New Roman"/>
          <w:b/>
          <w:bCs/>
          <w:sz w:val="24"/>
          <w:szCs w:val="24"/>
        </w:rPr>
        <w:t xml:space="preserve">организация выставок </w:t>
      </w:r>
      <w:r w:rsidRPr="00274342">
        <w:rPr>
          <w:rFonts w:ascii="Times New Roman" w:eastAsia="Times New Roman" w:hAnsi="Times New Roman" w:cs="Times New Roman"/>
          <w:sz w:val="24"/>
          <w:szCs w:val="24"/>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692519" w:rsidRPr="00274342" w:rsidRDefault="00692519" w:rsidP="00692519">
      <w:pPr>
        <w:shd w:val="clear" w:color="auto" w:fill="FFFFFF"/>
        <w:spacing w:after="0" w:line="240" w:lineRule="auto"/>
        <w:ind w:left="10" w:right="14"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 </w:t>
      </w:r>
      <w:r w:rsidRPr="00274342">
        <w:rPr>
          <w:rFonts w:ascii="Times New Roman" w:eastAsia="Times New Roman" w:hAnsi="Times New Roman" w:cs="Times New Roman"/>
          <w:b/>
          <w:bCs/>
          <w:spacing w:val="-8"/>
          <w:sz w:val="24"/>
          <w:szCs w:val="24"/>
        </w:rPr>
        <w:t>Место учебного предмета  в учебном плане</w:t>
      </w:r>
    </w:p>
    <w:p w:rsidR="00692519" w:rsidRPr="00274342" w:rsidRDefault="00692519" w:rsidP="00692519">
      <w:pPr>
        <w:shd w:val="clear" w:color="auto" w:fill="FFFFFF"/>
        <w:spacing w:after="0" w:line="240" w:lineRule="auto"/>
        <w:ind w:left="24" w:right="5"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pacing w:val="-8"/>
          <w:sz w:val="24"/>
          <w:szCs w:val="24"/>
        </w:rPr>
        <w:t xml:space="preserve">На изучение предмета отводится 1 ч  в  неделю, всего на курс — 135 ч. Предмет изучается: в 1 классе — 33 ч в год, во 2—4 классах — 34 ч в год (при 1 ч в неделю).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Ценностные ориентиры содержания учебного предмета</w:t>
      </w:r>
    </w:p>
    <w:p w:rsidR="00692519" w:rsidRPr="00274342" w:rsidRDefault="00692519" w:rsidP="00692519">
      <w:pPr>
        <w:shd w:val="clear" w:color="auto" w:fill="FFFFFF"/>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Приоритетная цель художественного образования в школе — </w:t>
      </w:r>
      <w:r w:rsidRPr="00274342">
        <w:rPr>
          <w:rFonts w:ascii="Times New Roman" w:eastAsia="Times New Roman" w:hAnsi="Times New Roman" w:cs="Times New Roman"/>
          <w:b/>
          <w:bCs/>
          <w:sz w:val="24"/>
          <w:szCs w:val="24"/>
        </w:rPr>
        <w:t xml:space="preserve">духовно-нравственное развитие </w:t>
      </w:r>
      <w:r w:rsidRPr="00274342">
        <w:rPr>
          <w:rFonts w:ascii="Times New Roman" w:eastAsia="Times New Roman" w:hAnsi="Times New Roman" w:cs="Times New Roman"/>
          <w:sz w:val="24"/>
          <w:szCs w:val="24"/>
        </w:rPr>
        <w:t xml:space="preserve">ребенка. </w:t>
      </w:r>
    </w:p>
    <w:p w:rsidR="00692519" w:rsidRPr="00274342" w:rsidRDefault="00692519" w:rsidP="00692519">
      <w:pPr>
        <w:shd w:val="clear" w:color="auto" w:fill="FFFFFF"/>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Культуросозидающая роль программы состоит в воспитании </w:t>
      </w:r>
      <w:r w:rsidRPr="00274342">
        <w:rPr>
          <w:rFonts w:ascii="Times New Roman" w:eastAsia="Times New Roman" w:hAnsi="Times New Roman" w:cs="Times New Roman"/>
          <w:b/>
          <w:bCs/>
          <w:sz w:val="24"/>
          <w:szCs w:val="24"/>
        </w:rPr>
        <w:t>гражданственности и патриотизма</w:t>
      </w:r>
      <w:r w:rsidRPr="00274342">
        <w:rPr>
          <w:rFonts w:ascii="Times New Roman" w:eastAsia="Times New Roman" w:hAnsi="Times New Roman" w:cs="Times New Roman"/>
          <w:sz w:val="24"/>
          <w:szCs w:val="24"/>
        </w:rPr>
        <w:t xml:space="preserve">: ребенок постигает искусство своей Родины, а потом знакомиться с искусством других народов. </w:t>
      </w:r>
    </w:p>
    <w:p w:rsidR="00692519" w:rsidRPr="00274342" w:rsidRDefault="00692519" w:rsidP="00692519">
      <w:pPr>
        <w:shd w:val="clear" w:color="auto" w:fill="FFFFFF"/>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основу программы положен принцип «от родного порога в мир общечеловеческой культуры». Природа и жизнь являются базисом формируемого мироотношения.</w:t>
      </w:r>
    </w:p>
    <w:p w:rsidR="00692519" w:rsidRPr="00274342" w:rsidRDefault="00692519" w:rsidP="00692519">
      <w:pPr>
        <w:shd w:val="clear" w:color="auto" w:fill="FFFFFF"/>
        <w:spacing w:after="0" w:line="240" w:lineRule="auto"/>
        <w:ind w:left="5" w:right="10"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Связи искусства с жизнью человека</w:t>
      </w:r>
      <w:r w:rsidRPr="00274342">
        <w:rPr>
          <w:rFonts w:ascii="Times New Roman" w:eastAsia="Times New Roman" w:hAnsi="Times New Roman" w:cs="Times New Roman"/>
          <w:sz w:val="24"/>
          <w:szCs w:val="24"/>
        </w:rPr>
        <w:t>, роль искусства в повседневном его бытии, в жизни общества, значение искусства в развитии каждого ребенка — главный смысловой стержень курса</w:t>
      </w:r>
      <w:r w:rsidRPr="00274342">
        <w:rPr>
          <w:rFonts w:ascii="Times New Roman" w:eastAsia="Times New Roman" w:hAnsi="Times New Roman" w:cs="Times New Roman"/>
          <w:b/>
          <w:bCs/>
          <w:sz w:val="24"/>
          <w:szCs w:val="24"/>
        </w:rPr>
        <w:t>.</w:t>
      </w:r>
    </w:p>
    <w:p w:rsidR="00692519" w:rsidRPr="00274342" w:rsidRDefault="00692519" w:rsidP="00692519">
      <w:pPr>
        <w:shd w:val="clear" w:color="auto" w:fill="FFFFFF"/>
        <w:spacing w:after="0" w:line="240" w:lineRule="auto"/>
        <w:ind w:left="5" w:right="10"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692519" w:rsidRPr="00274342" w:rsidRDefault="00692519" w:rsidP="00692519">
      <w:pPr>
        <w:shd w:val="clear" w:color="auto" w:fill="FFFFFF"/>
        <w:spacing w:after="0" w:line="240" w:lineRule="auto"/>
        <w:ind w:left="5" w:right="5"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Одна из главных задач курса — развитие у ребенка </w:t>
      </w:r>
      <w:r w:rsidRPr="00274342">
        <w:rPr>
          <w:rFonts w:ascii="Times New Roman" w:eastAsia="Times New Roman" w:hAnsi="Times New Roman" w:cs="Times New Roman"/>
          <w:b/>
          <w:bCs/>
          <w:sz w:val="24"/>
          <w:szCs w:val="24"/>
        </w:rPr>
        <w:t>интереса к внутреннему миру человека</w:t>
      </w:r>
      <w:r w:rsidRPr="00274342">
        <w:rPr>
          <w:rFonts w:ascii="Times New Roman" w:eastAsia="Times New Roman" w:hAnsi="Times New Roman" w:cs="Times New Roman"/>
          <w:sz w:val="24"/>
          <w:szCs w:val="24"/>
        </w:rPr>
        <w:t xml:space="preserve">, способности углубления в себя, осознания своих внутренних переживаний. Это является залогом развития </w:t>
      </w:r>
      <w:r w:rsidRPr="00274342">
        <w:rPr>
          <w:rFonts w:ascii="Times New Roman" w:eastAsia="Times New Roman" w:hAnsi="Times New Roman" w:cs="Times New Roman"/>
          <w:b/>
          <w:bCs/>
          <w:sz w:val="24"/>
          <w:szCs w:val="24"/>
        </w:rPr>
        <w:t>способности сопереживани</w:t>
      </w:r>
      <w:r w:rsidRPr="00274342">
        <w:rPr>
          <w:rFonts w:ascii="Times New Roman" w:eastAsia="Times New Roman" w:hAnsi="Times New Roman" w:cs="Times New Roman"/>
          <w:sz w:val="24"/>
          <w:szCs w:val="24"/>
        </w:rPr>
        <w:t>я.</w:t>
      </w:r>
    </w:p>
    <w:p w:rsidR="00692519" w:rsidRPr="00274342" w:rsidRDefault="00692519" w:rsidP="00692519">
      <w:pPr>
        <w:shd w:val="clear" w:color="auto" w:fill="FFFFFF"/>
        <w:spacing w:after="0" w:line="240" w:lineRule="auto"/>
        <w:ind w:left="5" w:right="5"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Любая тема по искусству должна быть не просто изучена, а прожита в деятельностной форме, </w:t>
      </w:r>
      <w:r w:rsidRPr="00274342">
        <w:rPr>
          <w:rFonts w:ascii="Times New Roman" w:eastAsia="Times New Roman" w:hAnsi="Times New Roman" w:cs="Times New Roman"/>
          <w:b/>
          <w:bCs/>
          <w:sz w:val="24"/>
          <w:szCs w:val="24"/>
        </w:rPr>
        <w:t>в форме личного</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творческого опыта.</w:t>
      </w:r>
      <w:r w:rsidRPr="00274342">
        <w:rPr>
          <w:rFonts w:ascii="Times New Roman" w:eastAsia="Times New Roman" w:hAnsi="Times New Roman" w:cs="Times New Roman"/>
          <w:sz w:val="24"/>
          <w:szCs w:val="24"/>
        </w:rPr>
        <w:t xml:space="preserve">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На этой основе происходит развитие чувств, освоение художественного опыта поколений и эмоционально-ценностных критериев жизни.</w:t>
      </w:r>
    </w:p>
    <w:p w:rsidR="00692519" w:rsidRPr="00274342" w:rsidRDefault="00692519" w:rsidP="00692519">
      <w:pPr>
        <w:shd w:val="clear" w:color="auto" w:fill="FFFFFF"/>
        <w:spacing w:after="0" w:line="240" w:lineRule="auto"/>
        <w:ind w:left="5" w:right="5"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 Личностные, метапредметные и предметные результаты освоения учебного предмета </w:t>
      </w:r>
    </w:p>
    <w:p w:rsidR="00692519" w:rsidRPr="00274342" w:rsidRDefault="00692519" w:rsidP="00692519">
      <w:pPr>
        <w:shd w:val="clear" w:color="auto" w:fill="FFFFFF"/>
        <w:spacing w:after="0" w:line="240" w:lineRule="auto"/>
        <w:ind w:left="5" w:right="5"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692519" w:rsidRPr="00274342" w:rsidRDefault="00692519" w:rsidP="00692519">
      <w:pPr>
        <w:shd w:val="clear" w:color="auto" w:fill="FFFFFF"/>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lastRenderedPageBreak/>
        <w:t>Личностные результаты</w:t>
      </w:r>
      <w:r w:rsidRPr="00274342">
        <w:rPr>
          <w:rFonts w:ascii="Times New Roman" w:eastAsia="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Wingdings" w:eastAsia="Times New Roman" w:hAnsi="Wingdings"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чувство гордости за культуру и искусство Родины, своего народа;</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Wingdings" w:eastAsia="Times New Roman" w:hAnsi="Wingdings"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уважительное отношение к культуре и искусству других народов нашей страны и мира в целом;</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Wingdings" w:eastAsia="Times New Roman" w:hAnsi="Wingdings"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понимание особой роли культуры и  искусства в жизни общества и каждого отдельного человека;</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Wingdings" w:eastAsia="Times New Roman" w:hAnsi="Wingdings"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сформированность эстетических чувств, художественно-творческого мышления, наблюдательности и фантазии;</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Wingdings" w:eastAsia="Times New Roman" w:hAnsi="Wingdings"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Wingdings" w:eastAsia="Times New Roman" w:hAnsi="Wingdings"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Wingdings" w:eastAsia="Times New Roman" w:hAnsi="Wingdings"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умение сотрудничать</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с товарищами в процессе совместной деятельности, соотносить свою часть работы с общим замыслом;</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Wingdings" w:eastAsia="Times New Roman" w:hAnsi="Wingdings"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692519" w:rsidRPr="00274342" w:rsidRDefault="00692519" w:rsidP="00692519">
      <w:pPr>
        <w:shd w:val="clear" w:color="auto" w:fill="FFFFFF"/>
        <w:spacing w:after="0" w:line="240" w:lineRule="auto"/>
        <w:ind w:right="5"/>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Метапредметные результаты</w:t>
      </w:r>
      <w:r w:rsidRPr="00274342">
        <w:rPr>
          <w:rFonts w:ascii="Times New Roman" w:eastAsia="Times New Roman" w:hAnsi="Times New Roman" w:cs="Times New Roman"/>
          <w:sz w:val="24"/>
          <w:szCs w:val="24"/>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692519" w:rsidRPr="00274342" w:rsidRDefault="00692519" w:rsidP="00692519">
      <w:pPr>
        <w:shd w:val="clear" w:color="auto" w:fill="FFFFFF"/>
        <w:spacing w:after="0" w:line="240" w:lineRule="auto"/>
        <w:ind w:right="5"/>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Предметные результаты </w:t>
      </w:r>
      <w:r w:rsidRPr="00274342">
        <w:rPr>
          <w:rFonts w:ascii="Times New Roman" w:eastAsia="Times New Roman" w:hAnsi="Times New Roman" w:cs="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знание основных видов и жанров пространственно-визуальных искусств;</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понимание образной природы искусства; </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эстетическая оценка явлений природы, событий окружающего мира;</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умение обсуждать и анализировать произведения искусства, выражая суждения о содержании, сюжетах и выразительных средствах;</w:t>
      </w:r>
      <w:r w:rsidRPr="00274342">
        <w:rPr>
          <w:rFonts w:ascii="Times New Roman" w:eastAsia="Times New Roman" w:hAnsi="Times New Roman" w:cs="Times New Roman"/>
          <w:b/>
          <w:bCs/>
          <w:sz w:val="24"/>
          <w:szCs w:val="24"/>
        </w:rPr>
        <w:t xml:space="preserve"> </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pacing w:val="-2"/>
          <w:sz w:val="24"/>
          <w:szCs w:val="24"/>
        </w:rPr>
        <w:t>усвоение названий ведущих художественных музеев России и художе</w:t>
      </w:r>
      <w:r w:rsidRPr="00274342">
        <w:rPr>
          <w:rFonts w:ascii="Times New Roman" w:eastAsia="Times New Roman" w:hAnsi="Times New Roman" w:cs="Times New Roman"/>
          <w:sz w:val="24"/>
          <w:szCs w:val="24"/>
        </w:rPr>
        <w:t xml:space="preserve">ственных музеев своего региона; </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мение видеть проявления визуально-пространственных искусств в окружающей жизни: в доме, на улице, в театре, на празднике;</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способность передавать в художественно-творческой деятельности характер, эмоциональные состояния и свое отно</w:t>
      </w:r>
      <w:r w:rsidRPr="00274342">
        <w:rPr>
          <w:rFonts w:ascii="Times New Roman" w:eastAsia="Times New Roman" w:hAnsi="Times New Roman" w:cs="Times New Roman"/>
          <w:sz w:val="24"/>
          <w:szCs w:val="24"/>
        </w:rPr>
        <w:softHyphen/>
        <w:t>шение к природе, человеку, обществу;</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умение компоновать на плоскости листа и в объеме задуманный художественный образ;</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освоение умений применять в художественно—творческой  деятельности основ цветоведения, основ графической грамоты;</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r w:rsidRPr="00274342">
        <w:rPr>
          <w:rFonts w:ascii="Times New Roman" w:eastAsia="Times New Roman" w:hAnsi="Times New Roman" w:cs="Times New Roman"/>
          <w:b/>
          <w:bCs/>
          <w:sz w:val="24"/>
          <w:szCs w:val="24"/>
        </w:rPr>
        <w:t xml:space="preserve"> </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умение рассуждать</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умение  объяснять</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значение памятников и архитектурной среды древнего зодчества для современного общества;</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692519" w:rsidRPr="00274342" w:rsidRDefault="00692519" w:rsidP="00692519">
      <w:pPr>
        <w:shd w:val="clear" w:color="auto" w:fill="FFFFFF"/>
        <w:spacing w:after="0" w:line="240" w:lineRule="auto"/>
        <w:ind w:left="360" w:right="5"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умение приводить примеры</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произведений искусства, выражающих красоту мудрости и богатой духовной жизни, красоту внутреннего  мира человека.</w:t>
      </w:r>
    </w:p>
    <w:p w:rsidR="00692519" w:rsidRPr="00274342" w:rsidRDefault="00692519" w:rsidP="00692519">
      <w:pPr>
        <w:shd w:val="clear" w:color="auto" w:fill="FFFFFF"/>
        <w:spacing w:after="0" w:line="240" w:lineRule="auto"/>
        <w:ind w:right="5"/>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В результате изучения изобразительного искусства в начальной школе у выпускников будут сформированы основы художественной культуры</w:t>
      </w:r>
      <w:r w:rsidRPr="00274342">
        <w:rPr>
          <w:rFonts w:ascii="Times New Roman" w:eastAsia="Times New Roman" w:hAnsi="Times New Roman" w:cs="Times New Roman"/>
          <w:sz w:val="24"/>
          <w:szCs w:val="24"/>
        </w:rPr>
        <w:t>: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Раздел «Восприятие искусства и виды художественной деятельности»</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Выпускник научится: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различать основные виды и жанры пластических искусств, понимать их специфику;</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называть ведущие художественные музеи России и художественные музеи своего региона.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Выпускник получит возможность научиться: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высказывать суждение о художественных произведениях, изображающих природу и человека в различных эмоциональных состояниях.</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Раздел «Азбука искусства. Как говорит искусство?».</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создавать простые композиции на заданную тему на плоскости и в пространстве;</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Выпускник получит возможность научиться: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выполнять простые рисунки и орнаментальные композиции, используя язык компьютерной графики в программе Paint.</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Раздел «Значимые темы искусства. О чем говорит искусство?».</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Выпускник научится: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осознавать главные темы искусства и отражать их в собственной художественно-творческой деятельности;</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r w:rsidRPr="00274342">
        <w:rPr>
          <w:rFonts w:ascii="Times New Roman" w:eastAsia="Times New Roman" w:hAnsi="Times New Roman" w:cs="Times New Roman"/>
          <w:sz w:val="24"/>
          <w:szCs w:val="24"/>
        </w:rPr>
        <w:lastRenderedPageBreak/>
        <w:t>решать художественные задачи с опорой на правила перспективы, цветоведения, усвоенные способы действия;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Выпускник получит возможность научиться:</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видеть, чувствовать и изображать красоту и разнообразие природы, человека, зданий, предметов;</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изображать пейзажи, натюрморты, портреты, выражая к ним свое эмоциональное отношение;</w:t>
      </w:r>
    </w:p>
    <w:p w:rsidR="00692519" w:rsidRPr="00274342" w:rsidRDefault="00692519" w:rsidP="00692519">
      <w:pPr>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изображать многофигурные композиции на значимые жизненные темы и участвовать в коллективных работах на эти темы.</w:t>
      </w:r>
    </w:p>
    <w:p w:rsidR="00692519" w:rsidRPr="00274342" w:rsidRDefault="00692519" w:rsidP="00692519">
      <w:pPr>
        <w:shd w:val="clear" w:color="auto" w:fill="FFFFFF"/>
        <w:spacing w:after="0" w:line="240" w:lineRule="auto"/>
        <w:ind w:right="5"/>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w:t>
      </w:r>
      <w:r w:rsidRPr="00274342">
        <w:rPr>
          <w:rFonts w:ascii="Times New Roman" w:eastAsia="Times New Roman" w:hAnsi="Times New Roman" w:cs="Times New Roman"/>
          <w:b/>
          <w:bCs/>
          <w:sz w:val="24"/>
          <w:szCs w:val="24"/>
        </w:rPr>
        <w:t>Требования к планируемым результатам освоения учебного предмета в 1 классе:</w:t>
      </w:r>
    </w:p>
    <w:p w:rsidR="00692519" w:rsidRPr="00274342" w:rsidRDefault="00692519" w:rsidP="00692519">
      <w:pPr>
        <w:shd w:val="clear" w:color="auto" w:fill="FFFFFF"/>
        <w:spacing w:after="0" w:line="240" w:lineRule="auto"/>
        <w:ind w:right="5"/>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Личностными результатами» </w:t>
      </w:r>
      <w:r w:rsidRPr="00274342">
        <w:rPr>
          <w:rFonts w:ascii="Times New Roman" w:eastAsia="Times New Roman" w:hAnsi="Times New Roman" w:cs="Times New Roman"/>
          <w:b/>
          <w:bCs/>
          <w:i/>
          <w:iCs/>
          <w:sz w:val="24"/>
          <w:szCs w:val="24"/>
        </w:rPr>
        <w:t>является формирование следующих умений:</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-учебно-познавательный интерес к новому учебному материалу и способам решения новой задачи; </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-основы экологической культуры: принятие ценности природного мира.</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-способность к самооценке на основе критериев успешности учебной деятельности;</w:t>
      </w:r>
    </w:p>
    <w:p w:rsidR="00692519" w:rsidRPr="00274342" w:rsidRDefault="00692519" w:rsidP="00692519">
      <w:pPr>
        <w:shd w:val="clear" w:color="auto" w:fill="FFFFFF"/>
        <w:spacing w:after="0" w:line="240" w:lineRule="auto"/>
        <w:ind w:right="5"/>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Метапредметные результаты: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Регулятивные УУД:</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-адекватно воспринимать предложения и оценку учителей, товарищей, родителей и других людей;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Познавательные УУД:</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-строить сообщения в устной и письменной форме;</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-ориентироваться на разнообразие способов решения задач;</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Коммуникативные УУД</w:t>
      </w:r>
      <w:r w:rsidRPr="00274342">
        <w:rPr>
          <w:rFonts w:ascii="Times New Roman" w:eastAsia="Times New Roman" w:hAnsi="Times New Roman" w:cs="Times New Roman"/>
          <w:sz w:val="24"/>
          <w:szCs w:val="24"/>
        </w:rPr>
        <w:t>:</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-формулировать собственное мнение и позицию; ·задавать вопросы;</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использовать речь для регуляции своего действия.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Предметными результатами </w:t>
      </w:r>
      <w:r w:rsidRPr="00274342">
        <w:rPr>
          <w:rFonts w:ascii="Times New Roman" w:eastAsia="Times New Roman" w:hAnsi="Times New Roman" w:cs="Times New Roman"/>
          <w:b/>
          <w:bCs/>
          <w:i/>
          <w:iCs/>
          <w:sz w:val="24"/>
          <w:szCs w:val="24"/>
        </w:rPr>
        <w:t>изучения изобразительного искусства являются формирование следующих умений: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Обучающийся  научится</w:t>
      </w:r>
      <w:r w:rsidRPr="00274342">
        <w:rPr>
          <w:rFonts w:ascii="Times New Roman" w:eastAsia="Times New Roman" w:hAnsi="Times New Roman" w:cs="Times New Roman"/>
          <w:sz w:val="24"/>
          <w:szCs w:val="24"/>
        </w:rPr>
        <w:t>:</w:t>
      </w:r>
      <w:r w:rsidRPr="00274342">
        <w:rPr>
          <w:rFonts w:ascii="Times New Roman" w:eastAsia="Times New Roman" w:hAnsi="Times New Roman" w:cs="Times New Roman"/>
          <w:i/>
          <w:iCs/>
          <w:sz w:val="24"/>
          <w:szCs w:val="24"/>
        </w:rPr>
        <w:t xml:space="preserve"> </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w:t>
      </w:r>
      <w:r w:rsidRPr="00274342">
        <w:rPr>
          <w:rFonts w:ascii="Times New Roman" w:eastAsia="Times New Roman" w:hAnsi="Times New Roman" w:cs="Times New Roman"/>
          <w:sz w:val="24"/>
          <w:szCs w:val="24"/>
        </w:rPr>
        <w:t xml:space="preserve"> узнает значение слов: художник, палитра, композиция, иллюстрация, аппликация, коллаж,   флористика, гончар;</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узнавать отдельные произведения выдающихся художников и народных мастеров;</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основные и смешанные цвета, элементарные правила их смешивания;</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эмоциональное значение тёплых и холодных тонов;</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особенности построения орнамента и его значение в образе художественной вещи;</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знать правила техники безопасности при работе с режущими и колющими инструментами;</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способы и приёмы обработки различных материалов; </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организовывать своё рабочее место, пользоваться кистью, красками, палитрой; ножницами;</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передавать в рисунке простейшую форму, основной цвет предметов;</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составлять композиции с учётом замысла;</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конструировать из бумаги на основе техники оригами, гофрирования, сминания, сгибания;</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конструировать из ткани на основе скручивания и связывания;</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конструировать из природных материалов;</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пользоваться простейшими приёмами лепки.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Обучающийся получит возможность научиться:</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 в объеме и пространстве; украшение или декоративная деятельность с использованием различных художественных материалов;</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92519" w:rsidRPr="00274342" w:rsidRDefault="00692519" w:rsidP="00692519">
      <w:pPr>
        <w:autoSpaceDE w:val="0"/>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692519" w:rsidRPr="00274342" w:rsidRDefault="00692519" w:rsidP="00692519">
      <w:pPr>
        <w:autoSpaceDE w:val="0"/>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развивать фантазию, воображение;</w:t>
      </w:r>
    </w:p>
    <w:p w:rsidR="00692519" w:rsidRPr="00274342" w:rsidRDefault="00692519" w:rsidP="00692519">
      <w:pPr>
        <w:autoSpaceDE w:val="0"/>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-приобрести навыки художественного восприятия различных видов искусства;</w:t>
      </w:r>
    </w:p>
    <w:p w:rsidR="00692519" w:rsidRPr="00274342" w:rsidRDefault="00692519" w:rsidP="00692519">
      <w:pPr>
        <w:autoSpaceDE w:val="0"/>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научиться анализировать произведения искусства;</w:t>
      </w:r>
    </w:p>
    <w:p w:rsidR="00692519" w:rsidRPr="00274342" w:rsidRDefault="00692519" w:rsidP="00692519">
      <w:pPr>
        <w:autoSpaceDE w:val="0"/>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приобрести первичные навыки изображения предметного мира, изображения растений и животных;</w:t>
      </w:r>
    </w:p>
    <w:p w:rsidR="00692519" w:rsidRPr="00274342" w:rsidRDefault="00692519" w:rsidP="00692519">
      <w:pPr>
        <w:autoSpaceDE w:val="0"/>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xml:space="preserve">-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 </w:t>
      </w:r>
    </w:p>
    <w:p w:rsidR="00692519" w:rsidRPr="00274342" w:rsidRDefault="00692519" w:rsidP="00692519">
      <w:pPr>
        <w:spacing w:after="0" w:line="240" w:lineRule="auto"/>
        <w:ind w:left="720" w:firstLine="48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8"/>
          <w:szCs w:val="28"/>
        </w:rPr>
        <w:t>Пояснительная   записка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8"/>
          <w:szCs w:val="28"/>
        </w:rPr>
        <w:t> </w:t>
      </w:r>
    </w:p>
    <w:p w:rsidR="00692519" w:rsidRPr="00274342" w:rsidRDefault="00692519" w:rsidP="00692519">
      <w:pPr>
        <w:spacing w:after="0" w:line="240" w:lineRule="auto"/>
        <w:jc w:val="both"/>
        <w:outlineLvl w:val="0"/>
        <w:rPr>
          <w:rFonts w:ascii="Arial" w:eastAsia="Times New Roman" w:hAnsi="Arial" w:cs="Arial"/>
          <w:b/>
          <w:bCs/>
          <w:kern w:val="36"/>
          <w:sz w:val="28"/>
          <w:szCs w:val="28"/>
        </w:rPr>
      </w:pPr>
      <w:r>
        <w:rPr>
          <w:rFonts w:ascii="Times New Roman" w:eastAsia="Times New Roman" w:hAnsi="Times New Roman" w:cs="Times New Roman"/>
          <w:kern w:val="36"/>
          <w:sz w:val="24"/>
          <w:szCs w:val="24"/>
        </w:rPr>
        <w:t xml:space="preserve">        </w:t>
      </w:r>
      <w:r w:rsidRPr="00274342">
        <w:rPr>
          <w:rFonts w:ascii="Times New Roman" w:eastAsia="Times New Roman" w:hAnsi="Times New Roman" w:cs="Times New Roman"/>
          <w:kern w:val="36"/>
          <w:sz w:val="24"/>
          <w:szCs w:val="24"/>
        </w:rPr>
        <w:t xml:space="preserve">Рабочая  учебная программа по  музыке для  1-го  класса разработана и    составлена в соответствии с федеральным компонентом государственного образовательного  стандарта второго поколения  начального  общего образования 2010 года,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Г.П.Сергеевой,Т. С. Шмагина, М., Просвещение, 2011г.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соответствии с  Базисным учебным планом в 1 классе на учебный предмет «Музыка» отводится 33 часа (из расчета 1 час в неделю).</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Рабочая программа ориентирована на использование учебно-методического комплекта:</w:t>
      </w:r>
      <w:r w:rsidRPr="00274342">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274342">
        <w:rPr>
          <w:rFonts w:ascii="Times New Roman" w:eastAsia="Times New Roman" w:hAnsi="Times New Roman" w:cs="Times New Roman"/>
          <w:sz w:val="24"/>
          <w:szCs w:val="24"/>
        </w:rPr>
        <w:t xml:space="preserve"> Критская Е.Д., Сергеева Г.П., Шмагина Т.С. «Музыка»: Учебник для учащихся 1 кл.нач.шк. – М.: Просвещение, 2011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74342">
        <w:rPr>
          <w:rFonts w:ascii="Times New Roman" w:eastAsia="Times New Roman" w:hAnsi="Times New Roman" w:cs="Times New Roman"/>
          <w:sz w:val="24"/>
          <w:szCs w:val="24"/>
        </w:rPr>
        <w:t xml:space="preserve">  Хрестоматия музыкального материала к учебнику «Музыка»: 1 кл.: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74342">
        <w:rPr>
          <w:rFonts w:ascii="Times New Roman" w:eastAsia="Times New Roman" w:hAnsi="Times New Roman" w:cs="Times New Roman"/>
          <w:sz w:val="24"/>
          <w:szCs w:val="24"/>
        </w:rPr>
        <w:t xml:space="preserve">Рабочая программа по музыке Г. П. Сергеева Е. Д. Критская Т. С. Шмагина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74342">
        <w:rPr>
          <w:rFonts w:ascii="Times New Roman" w:eastAsia="Times New Roman" w:hAnsi="Times New Roman" w:cs="Times New Roman"/>
          <w:sz w:val="24"/>
          <w:szCs w:val="24"/>
        </w:rPr>
        <w:t>Фонохрестоматии музыкального материала к учебнику «Музыка».1 класс. (С</w:t>
      </w:r>
      <w:r w:rsidRPr="00274342">
        <w:rPr>
          <w:rFonts w:ascii="Times New Roman" w:eastAsia="Times New Roman" w:hAnsi="Times New Roman" w:cs="Times New Roman"/>
          <w:sz w:val="24"/>
          <w:szCs w:val="24"/>
          <w:lang w:val="en-US"/>
        </w:rPr>
        <w:t>D</w:t>
      </w:r>
      <w:r w:rsidRPr="00274342">
        <w:rPr>
          <w:rFonts w:ascii="Times New Roman" w:eastAsia="Times New Roman" w:hAnsi="Times New Roman" w:cs="Times New Roman"/>
          <w:sz w:val="24"/>
          <w:szCs w:val="24"/>
        </w:rPr>
        <w:t xml:space="preserve">)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Предмет музыка в 1 классе начальной школы  имеет целью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целей и задач:</w:t>
      </w:r>
    </w:p>
    <w:p w:rsidR="00692519" w:rsidRPr="00274342" w:rsidRDefault="00692519" w:rsidP="00692519">
      <w:pPr>
        <w:numPr>
          <w:ilvl w:val="0"/>
          <w:numId w:val="3"/>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xml:space="preserve">формирование </w:t>
      </w:r>
      <w:r w:rsidRPr="00274342">
        <w:rPr>
          <w:rFonts w:ascii="Times New Roman" w:eastAsia="Times New Roman" w:hAnsi="Times New Roman" w:cs="Times New Roman"/>
          <w:sz w:val="24"/>
          <w:szCs w:val="24"/>
        </w:rPr>
        <w:t xml:space="preserve">основ музыкальной культуры через эмоциональное, активное восприятие музыки; </w:t>
      </w:r>
    </w:p>
    <w:p w:rsidR="00692519" w:rsidRPr="00274342" w:rsidRDefault="00692519" w:rsidP="00692519">
      <w:pPr>
        <w:numPr>
          <w:ilvl w:val="0"/>
          <w:numId w:val="3"/>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xml:space="preserve">воспитание  </w:t>
      </w:r>
      <w:r w:rsidRPr="00274342">
        <w:rPr>
          <w:rFonts w:ascii="Times New Roman" w:eastAsia="Times New Roman" w:hAnsi="Times New Roman" w:cs="Times New Roman"/>
          <w:sz w:val="24"/>
          <w:szCs w:val="24"/>
        </w:rPr>
        <w:t xml:space="preserve">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w:t>
      </w:r>
    </w:p>
    <w:p w:rsidR="00692519" w:rsidRPr="00274342" w:rsidRDefault="00692519" w:rsidP="00692519">
      <w:pPr>
        <w:numPr>
          <w:ilvl w:val="0"/>
          <w:numId w:val="3"/>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xml:space="preserve">развитие </w:t>
      </w:r>
      <w:r w:rsidRPr="00274342">
        <w:rPr>
          <w:rFonts w:ascii="Times New Roman" w:eastAsia="Times New Roman" w:hAnsi="Times New Roman" w:cs="Times New Roman"/>
          <w:sz w:val="24"/>
          <w:szCs w:val="24"/>
        </w:rPr>
        <w:t xml:space="preserve">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 </w:t>
      </w:r>
    </w:p>
    <w:p w:rsidR="00692519" w:rsidRPr="00274342" w:rsidRDefault="00692519" w:rsidP="00692519">
      <w:pPr>
        <w:numPr>
          <w:ilvl w:val="0"/>
          <w:numId w:val="3"/>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xml:space="preserve">освоение </w:t>
      </w:r>
      <w:r w:rsidRPr="00274342">
        <w:rPr>
          <w:rFonts w:ascii="Times New Roman" w:eastAsia="Times New Roman" w:hAnsi="Times New Roman" w:cs="Times New Roman"/>
          <w:sz w:val="24"/>
          <w:szCs w:val="24"/>
        </w:rPr>
        <w:t xml:space="preserve">музыкальных произведений и знаний о музыке; </w:t>
      </w:r>
    </w:p>
    <w:p w:rsidR="00692519" w:rsidRPr="00274342" w:rsidRDefault="00692519" w:rsidP="00692519">
      <w:pPr>
        <w:numPr>
          <w:ilvl w:val="0"/>
          <w:numId w:val="3"/>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xml:space="preserve">овладение </w:t>
      </w:r>
      <w:r w:rsidRPr="00274342">
        <w:rPr>
          <w:rFonts w:ascii="Times New Roman" w:eastAsia="Times New Roman" w:hAnsi="Times New Roman" w:cs="Times New Roman"/>
          <w:sz w:val="24"/>
          <w:szCs w:val="24"/>
        </w:rPr>
        <w:t xml:space="preserve">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Предпочтительными формами организации учебного процесса на уроке являются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Контроль знаний</w:t>
      </w:r>
      <w:r w:rsidRPr="00274342">
        <w:rPr>
          <w:rFonts w:ascii="Times New Roman" w:eastAsia="Times New Roman" w:hAnsi="Times New Roman" w:cs="Times New Roman"/>
          <w:b/>
          <w:bCs/>
          <w:i/>
          <w:iCs/>
          <w:sz w:val="24"/>
          <w:szCs w:val="24"/>
        </w:rPr>
        <w:t xml:space="preserve">, </w:t>
      </w:r>
      <w:r w:rsidRPr="00274342">
        <w:rPr>
          <w:rFonts w:ascii="Times New Roman" w:eastAsia="Times New Roman" w:hAnsi="Times New Roman" w:cs="Times New Roman"/>
          <w:sz w:val="24"/>
          <w:szCs w:val="24"/>
        </w:rPr>
        <w:t xml:space="preserve">умений и навыков (текущий, тематический, итоговый) на уроках музыки осуществляется в форме устного опроса, самостоятельной работы, тестирования.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Промежуточная аттестация проводится в соответствии с требованиями  к уровню подготовки учащихся 1 класса начальной школы в форме итоговых тестов в конце каждого раздела -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2 четверть: 8 урок – «Пришло Рождество, начинается  торжество. Родной обычай старины» </w:t>
      </w:r>
    </w:p>
    <w:p w:rsidR="00692519" w:rsidRPr="00274342" w:rsidRDefault="00692519" w:rsidP="00692519">
      <w:pPr>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 четверть: 32 урок - «Ничего на свете  лучше нету». В  конце учебного года в форме заключительного урока-концерта (33 урок)</w:t>
      </w:r>
    </w:p>
    <w:p w:rsidR="00692519" w:rsidRPr="002743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pacing w:val="-19"/>
          <w:sz w:val="28"/>
          <w:szCs w:val="28"/>
        </w:rPr>
        <w:t>Требования   к   уровню  подготовки   учащихся   начальной   школы</w:t>
      </w:r>
    </w:p>
    <w:p w:rsidR="00692519" w:rsidRPr="00274342" w:rsidRDefault="00692519" w:rsidP="00692519">
      <w:pPr>
        <w:shd w:val="clear" w:color="auto" w:fill="FFFFFF"/>
        <w:spacing w:after="0" w:line="240" w:lineRule="auto"/>
        <w:ind w:left="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hd w:val="clear" w:color="auto" w:fill="FFFFFF"/>
        <w:spacing w:after="0" w:line="240" w:lineRule="auto"/>
        <w:ind w:left="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lang w:val="en-US"/>
        </w:rPr>
        <w:t>I</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b/>
          <w:bCs/>
          <w:spacing w:val="-4"/>
          <w:sz w:val="24"/>
          <w:szCs w:val="24"/>
        </w:rPr>
        <w:t>класс.</w:t>
      </w:r>
    </w:p>
    <w:p w:rsidR="00692519" w:rsidRPr="00274342" w:rsidRDefault="00692519" w:rsidP="00692519">
      <w:pPr>
        <w:shd w:val="clear" w:color="auto" w:fill="FFFFFF"/>
        <w:spacing w:after="0" w:line="240" w:lineRule="auto"/>
        <w:ind w:left="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numPr>
          <w:ilvl w:val="0"/>
          <w:numId w:val="4"/>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развитие устойчивого интереса к  музыкальным  занятия; </w:t>
      </w:r>
    </w:p>
    <w:p w:rsidR="00692519" w:rsidRPr="00274342" w:rsidRDefault="00692519" w:rsidP="00692519">
      <w:pPr>
        <w:numPr>
          <w:ilvl w:val="0"/>
          <w:numId w:val="4"/>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побуждение  эмоционального отклика  на  музыку  разных  жанров; </w:t>
      </w:r>
    </w:p>
    <w:p w:rsidR="00692519" w:rsidRPr="00274342" w:rsidRDefault="00692519" w:rsidP="00692519">
      <w:pPr>
        <w:numPr>
          <w:ilvl w:val="0"/>
          <w:numId w:val="4"/>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развитие  умений  учащихся  воспринимать  музыкальные   </w:t>
      </w:r>
      <w:r w:rsidRPr="00274342">
        <w:rPr>
          <w:rFonts w:ascii="Times New Roman" w:eastAsia="Times New Roman" w:hAnsi="Times New Roman" w:cs="Times New Roman"/>
          <w:spacing w:val="-3"/>
          <w:sz w:val="24"/>
          <w:szCs w:val="24"/>
        </w:rPr>
        <w:t>произведения с ярко выраженным  жизненным  содержа</w:t>
      </w:r>
      <w:r w:rsidRPr="00274342">
        <w:rPr>
          <w:rFonts w:ascii="Times New Roman" w:eastAsia="Times New Roman" w:hAnsi="Times New Roman" w:cs="Times New Roman"/>
          <w:spacing w:val="-1"/>
          <w:sz w:val="24"/>
          <w:szCs w:val="24"/>
        </w:rPr>
        <w:t>нием, определение их  характера  и настроения;</w:t>
      </w:r>
      <w:r w:rsidRPr="00274342">
        <w:rPr>
          <w:rFonts w:ascii="Times New Roman" w:eastAsia="Times New Roman" w:hAnsi="Times New Roman" w:cs="Times New Roman"/>
          <w:sz w:val="24"/>
          <w:szCs w:val="24"/>
        </w:rPr>
        <w:t xml:space="preserve"> </w:t>
      </w:r>
    </w:p>
    <w:p w:rsidR="00692519" w:rsidRPr="00274342" w:rsidRDefault="00692519" w:rsidP="00692519">
      <w:pPr>
        <w:numPr>
          <w:ilvl w:val="0"/>
          <w:numId w:val="4"/>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формирование  навыков  выражения  своего  отношения  </w:t>
      </w:r>
      <w:r w:rsidRPr="00274342">
        <w:rPr>
          <w:rFonts w:ascii="Times New Roman" w:eastAsia="Times New Roman" w:hAnsi="Times New Roman" w:cs="Times New Roman"/>
          <w:spacing w:val="-5"/>
          <w:sz w:val="24"/>
          <w:szCs w:val="24"/>
        </w:rPr>
        <w:t>музыке  в  слове (эмоциональный словарь), пластике, а  так же</w:t>
      </w:r>
      <w:r w:rsidRPr="00274342">
        <w:rPr>
          <w:rFonts w:ascii="Times New Roman" w:eastAsia="Times New Roman" w:hAnsi="Times New Roman" w:cs="Times New Roman"/>
          <w:sz w:val="24"/>
          <w:szCs w:val="24"/>
        </w:rPr>
        <w:t xml:space="preserve">, мимике; </w:t>
      </w:r>
    </w:p>
    <w:p w:rsidR="00692519" w:rsidRPr="00274342" w:rsidRDefault="00692519" w:rsidP="00692519">
      <w:pPr>
        <w:numPr>
          <w:ilvl w:val="0"/>
          <w:numId w:val="4"/>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развитие певческих  умений и навыков  (координации  </w:t>
      </w:r>
      <w:r w:rsidRPr="00274342">
        <w:rPr>
          <w:rFonts w:ascii="Times New Roman" w:eastAsia="Times New Roman" w:hAnsi="Times New Roman" w:cs="Times New Roman"/>
          <w:spacing w:val="-2"/>
          <w:sz w:val="24"/>
          <w:szCs w:val="24"/>
        </w:rPr>
        <w:t>между слухом и голосом, выработка унисона,  кантилены</w:t>
      </w:r>
      <w:r w:rsidRPr="00274342">
        <w:rPr>
          <w:rFonts w:ascii="Times New Roman" w:eastAsia="Times New Roman" w:hAnsi="Times New Roman" w:cs="Times New Roman"/>
          <w:sz w:val="24"/>
          <w:szCs w:val="24"/>
        </w:rPr>
        <w:t xml:space="preserve">,  спокойного дыхания),  выразительное  исполнение песен; </w:t>
      </w:r>
    </w:p>
    <w:p w:rsidR="00692519" w:rsidRPr="00274342" w:rsidRDefault="00692519" w:rsidP="00692519">
      <w:pPr>
        <w:numPr>
          <w:ilvl w:val="0"/>
          <w:numId w:val="4"/>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развитие  умений  откликаться  на  музыку  с  помощью   простейших   </w:t>
      </w:r>
      <w:r w:rsidRPr="00274342">
        <w:rPr>
          <w:rFonts w:ascii="Times New Roman" w:eastAsia="Times New Roman" w:hAnsi="Times New Roman" w:cs="Times New Roman"/>
          <w:spacing w:val="-4"/>
          <w:sz w:val="24"/>
          <w:szCs w:val="24"/>
        </w:rPr>
        <w:t>движений и пластического интонирования,   дра</w:t>
      </w:r>
      <w:r w:rsidRPr="00274342">
        <w:rPr>
          <w:rFonts w:ascii="Times New Roman" w:eastAsia="Times New Roman" w:hAnsi="Times New Roman" w:cs="Times New Roman"/>
          <w:sz w:val="24"/>
          <w:szCs w:val="24"/>
        </w:rPr>
        <w:t xml:space="preserve">матизация  пьес  программного характера. </w:t>
      </w:r>
    </w:p>
    <w:p w:rsidR="00692519" w:rsidRPr="00274342" w:rsidRDefault="00692519" w:rsidP="00692519">
      <w:pPr>
        <w:numPr>
          <w:ilvl w:val="0"/>
          <w:numId w:val="4"/>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формирование  навыков  элементарного  музицирования   на  простейших инструментах; </w:t>
      </w:r>
    </w:p>
    <w:p w:rsidR="00692519" w:rsidRPr="00274342" w:rsidRDefault="00692519" w:rsidP="00692519">
      <w:pPr>
        <w:numPr>
          <w:ilvl w:val="0"/>
          <w:numId w:val="4"/>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освоение  элементов  музыкальной   грамоты  как  средство  осознания музыкальной речи.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8"/>
          <w:szCs w:val="28"/>
        </w:rPr>
        <w:t>Творчески изучая музыкальное искусство, к концу 1 класса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8"/>
          <w:szCs w:val="28"/>
        </w:rPr>
        <w:t>обучающиеся научатся:</w:t>
      </w:r>
    </w:p>
    <w:p w:rsidR="00692519" w:rsidRPr="00274342" w:rsidRDefault="00692519" w:rsidP="00692519">
      <w:pPr>
        <w:numPr>
          <w:ilvl w:val="0"/>
          <w:numId w:val="5"/>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воспринимать   </w:t>
      </w:r>
      <w:r w:rsidRPr="00274342">
        <w:rPr>
          <w:rFonts w:ascii="Times New Roman" w:eastAsia="Times New Roman" w:hAnsi="Times New Roman" w:cs="Times New Roman"/>
          <w:spacing w:val="37"/>
          <w:sz w:val="24"/>
          <w:szCs w:val="24"/>
        </w:rPr>
        <w:t> </w:t>
      </w:r>
      <w:r w:rsidRPr="00274342">
        <w:rPr>
          <w:rFonts w:ascii="Times New Roman" w:eastAsia="Times New Roman" w:hAnsi="Times New Roman" w:cs="Times New Roman"/>
          <w:sz w:val="24"/>
          <w:szCs w:val="24"/>
        </w:rPr>
        <w:t xml:space="preserve">музыку </w:t>
      </w:r>
      <w:r w:rsidRPr="00274342">
        <w:rPr>
          <w:rFonts w:ascii="Times New Roman" w:eastAsia="Times New Roman" w:hAnsi="Times New Roman" w:cs="Times New Roman"/>
          <w:spacing w:val="50"/>
          <w:sz w:val="24"/>
          <w:szCs w:val="24"/>
        </w:rPr>
        <w:t> </w:t>
      </w:r>
      <w:r w:rsidRPr="00274342">
        <w:rPr>
          <w:rFonts w:ascii="Times New Roman" w:eastAsia="Times New Roman" w:hAnsi="Times New Roman" w:cs="Times New Roman"/>
          <w:sz w:val="24"/>
          <w:szCs w:val="24"/>
        </w:rPr>
        <w:t xml:space="preserve">различных  </w:t>
      </w:r>
      <w:r w:rsidRPr="00274342">
        <w:rPr>
          <w:rFonts w:ascii="Times New Roman" w:eastAsia="Times New Roman" w:hAnsi="Times New Roman" w:cs="Times New Roman"/>
          <w:spacing w:val="34"/>
          <w:sz w:val="24"/>
          <w:szCs w:val="24"/>
        </w:rPr>
        <w:t> </w:t>
      </w:r>
      <w:r w:rsidRPr="00274342">
        <w:rPr>
          <w:rFonts w:ascii="Times New Roman" w:eastAsia="Times New Roman" w:hAnsi="Times New Roman" w:cs="Times New Roman"/>
          <w:sz w:val="24"/>
          <w:szCs w:val="24"/>
        </w:rPr>
        <w:t xml:space="preserve">жанров; </w:t>
      </w:r>
    </w:p>
    <w:p w:rsidR="00692519" w:rsidRPr="00274342" w:rsidRDefault="00692519" w:rsidP="00692519">
      <w:pPr>
        <w:numPr>
          <w:ilvl w:val="0"/>
          <w:numId w:val="5"/>
        </w:numPr>
        <w:spacing w:after="0" w:line="240" w:lineRule="auto"/>
        <w:ind w:right="73"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эстетически   </w:t>
      </w:r>
      <w:r w:rsidRPr="00274342">
        <w:rPr>
          <w:rFonts w:ascii="Times New Roman" w:eastAsia="Times New Roman" w:hAnsi="Times New Roman" w:cs="Times New Roman"/>
          <w:spacing w:val="22"/>
          <w:sz w:val="24"/>
          <w:szCs w:val="24"/>
        </w:rPr>
        <w:t> </w:t>
      </w:r>
      <w:r w:rsidRPr="00274342">
        <w:rPr>
          <w:rFonts w:ascii="Times New Roman" w:eastAsia="Times New Roman" w:hAnsi="Times New Roman" w:cs="Times New Roman"/>
          <w:sz w:val="24"/>
          <w:szCs w:val="24"/>
        </w:rPr>
        <w:t xml:space="preserve">откликаться   </w:t>
      </w:r>
      <w:r w:rsidRPr="00274342">
        <w:rPr>
          <w:rFonts w:ascii="Times New Roman" w:eastAsia="Times New Roman" w:hAnsi="Times New Roman" w:cs="Times New Roman"/>
          <w:spacing w:val="24"/>
          <w:sz w:val="24"/>
          <w:szCs w:val="24"/>
        </w:rPr>
        <w:t> </w:t>
      </w:r>
      <w:r w:rsidRPr="00274342">
        <w:rPr>
          <w:rFonts w:ascii="Times New Roman" w:eastAsia="Times New Roman" w:hAnsi="Times New Roman" w:cs="Times New Roman"/>
          <w:sz w:val="24"/>
          <w:szCs w:val="24"/>
        </w:rPr>
        <w:t xml:space="preserve">на  искусство, </w:t>
      </w:r>
      <w:r w:rsidRPr="00274342">
        <w:rPr>
          <w:rFonts w:ascii="Times New Roman" w:eastAsia="Times New Roman" w:hAnsi="Times New Roman" w:cs="Times New Roman"/>
          <w:spacing w:val="-1"/>
          <w:sz w:val="24"/>
          <w:szCs w:val="24"/>
        </w:rPr>
        <w:t> </w:t>
      </w:r>
      <w:r w:rsidRPr="00274342">
        <w:rPr>
          <w:rFonts w:ascii="Times New Roman" w:eastAsia="Times New Roman" w:hAnsi="Times New Roman" w:cs="Times New Roman"/>
          <w:sz w:val="24"/>
          <w:szCs w:val="24"/>
        </w:rPr>
        <w:t xml:space="preserve">выражая </w:t>
      </w:r>
      <w:r w:rsidRPr="00274342">
        <w:rPr>
          <w:rFonts w:ascii="Times New Roman" w:eastAsia="Times New Roman" w:hAnsi="Times New Roman" w:cs="Times New Roman"/>
          <w:spacing w:val="-1"/>
          <w:sz w:val="24"/>
          <w:szCs w:val="24"/>
        </w:rPr>
        <w:t> </w:t>
      </w:r>
      <w:r w:rsidRPr="00274342">
        <w:rPr>
          <w:rFonts w:ascii="Times New Roman" w:eastAsia="Times New Roman" w:hAnsi="Times New Roman" w:cs="Times New Roman"/>
          <w:sz w:val="24"/>
          <w:szCs w:val="24"/>
        </w:rPr>
        <w:t xml:space="preserve">своё </w:t>
      </w:r>
      <w:r w:rsidRPr="00274342">
        <w:rPr>
          <w:rFonts w:ascii="Times New Roman" w:eastAsia="Times New Roman" w:hAnsi="Times New Roman" w:cs="Times New Roman"/>
          <w:spacing w:val="-1"/>
          <w:sz w:val="24"/>
          <w:szCs w:val="24"/>
        </w:rPr>
        <w:t> </w:t>
      </w:r>
      <w:r w:rsidRPr="00274342">
        <w:rPr>
          <w:rFonts w:ascii="Times New Roman" w:eastAsia="Times New Roman" w:hAnsi="Times New Roman" w:cs="Times New Roman"/>
          <w:sz w:val="24"/>
          <w:szCs w:val="24"/>
        </w:rPr>
        <w:t xml:space="preserve">отношение </w:t>
      </w:r>
      <w:r w:rsidRPr="00274342">
        <w:rPr>
          <w:rFonts w:ascii="Times New Roman" w:eastAsia="Times New Roman" w:hAnsi="Times New Roman" w:cs="Times New Roman"/>
          <w:spacing w:val="-1"/>
          <w:sz w:val="24"/>
          <w:szCs w:val="24"/>
        </w:rPr>
        <w:t> </w:t>
      </w:r>
      <w:r w:rsidRPr="00274342">
        <w:rPr>
          <w:rFonts w:ascii="Times New Roman" w:eastAsia="Times New Roman" w:hAnsi="Times New Roman" w:cs="Times New Roman"/>
          <w:sz w:val="24"/>
          <w:szCs w:val="24"/>
        </w:rPr>
        <w:t xml:space="preserve">к </w:t>
      </w:r>
      <w:r w:rsidRPr="00274342">
        <w:rPr>
          <w:rFonts w:ascii="Times New Roman" w:eastAsia="Times New Roman" w:hAnsi="Times New Roman" w:cs="Times New Roman"/>
          <w:spacing w:val="-1"/>
          <w:sz w:val="24"/>
          <w:szCs w:val="24"/>
        </w:rPr>
        <w:t> </w:t>
      </w:r>
      <w:r w:rsidRPr="00274342">
        <w:rPr>
          <w:rFonts w:ascii="Times New Roman" w:eastAsia="Times New Roman" w:hAnsi="Times New Roman" w:cs="Times New Roman"/>
          <w:sz w:val="24"/>
          <w:szCs w:val="24"/>
        </w:rPr>
        <w:t xml:space="preserve">нему </w:t>
      </w:r>
      <w:r w:rsidRPr="00274342">
        <w:rPr>
          <w:rFonts w:ascii="Times New Roman" w:eastAsia="Times New Roman" w:hAnsi="Times New Roman" w:cs="Times New Roman"/>
          <w:spacing w:val="-1"/>
          <w:sz w:val="24"/>
          <w:szCs w:val="24"/>
        </w:rPr>
        <w:t> </w:t>
      </w:r>
      <w:r w:rsidRPr="00274342">
        <w:rPr>
          <w:rFonts w:ascii="Times New Roman" w:eastAsia="Times New Roman" w:hAnsi="Times New Roman" w:cs="Times New Roman"/>
          <w:sz w:val="24"/>
          <w:szCs w:val="24"/>
        </w:rPr>
        <w:t xml:space="preserve">в </w:t>
      </w:r>
      <w:r w:rsidRPr="00274342">
        <w:rPr>
          <w:rFonts w:ascii="Times New Roman" w:eastAsia="Times New Roman" w:hAnsi="Times New Roman" w:cs="Times New Roman"/>
          <w:spacing w:val="-1"/>
          <w:sz w:val="24"/>
          <w:szCs w:val="24"/>
        </w:rPr>
        <w:t> </w:t>
      </w:r>
      <w:r w:rsidRPr="00274342">
        <w:rPr>
          <w:rFonts w:ascii="Times New Roman" w:eastAsia="Times New Roman" w:hAnsi="Times New Roman" w:cs="Times New Roman"/>
          <w:sz w:val="24"/>
          <w:szCs w:val="24"/>
        </w:rPr>
        <w:t xml:space="preserve">различных </w:t>
      </w:r>
      <w:r w:rsidRPr="00274342">
        <w:rPr>
          <w:rFonts w:ascii="Times New Roman" w:eastAsia="Times New Roman" w:hAnsi="Times New Roman" w:cs="Times New Roman"/>
          <w:spacing w:val="-1"/>
          <w:sz w:val="24"/>
          <w:szCs w:val="24"/>
        </w:rPr>
        <w:t> </w:t>
      </w:r>
      <w:r w:rsidRPr="00274342">
        <w:rPr>
          <w:rFonts w:ascii="Times New Roman" w:eastAsia="Times New Roman" w:hAnsi="Times New Roman" w:cs="Times New Roman"/>
          <w:sz w:val="24"/>
          <w:szCs w:val="24"/>
        </w:rPr>
        <w:t xml:space="preserve">видах </w:t>
      </w:r>
      <w:r w:rsidRPr="00274342">
        <w:rPr>
          <w:rFonts w:ascii="Times New Roman" w:eastAsia="Times New Roman" w:hAnsi="Times New Roman" w:cs="Times New Roman"/>
          <w:spacing w:val="10"/>
          <w:sz w:val="24"/>
          <w:szCs w:val="24"/>
        </w:rPr>
        <w:t> </w:t>
      </w:r>
      <w:r w:rsidRPr="00274342">
        <w:rPr>
          <w:rFonts w:ascii="Times New Roman" w:eastAsia="Times New Roman" w:hAnsi="Times New Roman" w:cs="Times New Roman"/>
          <w:sz w:val="24"/>
          <w:szCs w:val="24"/>
        </w:rPr>
        <w:t xml:space="preserve">музыкально  </w:t>
      </w:r>
      <w:r w:rsidRPr="00274342">
        <w:rPr>
          <w:rFonts w:ascii="Times New Roman" w:eastAsia="Times New Roman" w:hAnsi="Times New Roman" w:cs="Times New Roman"/>
          <w:spacing w:val="41"/>
          <w:sz w:val="24"/>
          <w:szCs w:val="24"/>
        </w:rPr>
        <w:t> </w:t>
      </w:r>
      <w:r w:rsidRPr="00274342">
        <w:rPr>
          <w:rFonts w:ascii="Times New Roman" w:eastAsia="Times New Roman" w:hAnsi="Times New Roman" w:cs="Times New Roman"/>
          <w:sz w:val="24"/>
          <w:szCs w:val="24"/>
        </w:rPr>
        <w:t xml:space="preserve">творческой   </w:t>
      </w:r>
      <w:r w:rsidRPr="00274342">
        <w:rPr>
          <w:rFonts w:ascii="Times New Roman" w:eastAsia="Times New Roman" w:hAnsi="Times New Roman" w:cs="Times New Roman"/>
          <w:spacing w:val="25"/>
          <w:sz w:val="24"/>
          <w:szCs w:val="24"/>
        </w:rPr>
        <w:t> </w:t>
      </w:r>
      <w:r w:rsidRPr="00274342">
        <w:rPr>
          <w:rFonts w:ascii="Times New Roman" w:eastAsia="Times New Roman" w:hAnsi="Times New Roman" w:cs="Times New Roman"/>
          <w:sz w:val="24"/>
          <w:szCs w:val="24"/>
        </w:rPr>
        <w:t xml:space="preserve">деятельности; </w:t>
      </w:r>
    </w:p>
    <w:p w:rsidR="00692519" w:rsidRPr="00274342" w:rsidRDefault="00692519" w:rsidP="00692519">
      <w:pPr>
        <w:numPr>
          <w:ilvl w:val="0"/>
          <w:numId w:val="5"/>
        </w:numPr>
        <w:spacing w:after="0" w:line="240" w:lineRule="auto"/>
        <w:ind w:right="73"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определять </w:t>
      </w:r>
      <w:r w:rsidRPr="00274342">
        <w:rPr>
          <w:rFonts w:ascii="Times New Roman" w:eastAsia="Times New Roman" w:hAnsi="Times New Roman" w:cs="Times New Roman"/>
          <w:spacing w:val="-19"/>
          <w:sz w:val="24"/>
          <w:szCs w:val="24"/>
        </w:rPr>
        <w:t> </w:t>
      </w:r>
      <w:r w:rsidRPr="00274342">
        <w:rPr>
          <w:rFonts w:ascii="Times New Roman" w:eastAsia="Times New Roman" w:hAnsi="Times New Roman" w:cs="Times New Roman"/>
          <w:sz w:val="24"/>
          <w:szCs w:val="24"/>
        </w:rPr>
        <w:t xml:space="preserve">виды </w:t>
      </w:r>
      <w:r w:rsidRPr="00274342">
        <w:rPr>
          <w:rFonts w:ascii="Times New Roman" w:eastAsia="Times New Roman" w:hAnsi="Times New Roman" w:cs="Times New Roman"/>
          <w:spacing w:val="-19"/>
          <w:sz w:val="24"/>
          <w:szCs w:val="24"/>
        </w:rPr>
        <w:t> </w:t>
      </w:r>
      <w:r w:rsidRPr="00274342">
        <w:rPr>
          <w:rFonts w:ascii="Times New Roman" w:eastAsia="Times New Roman" w:hAnsi="Times New Roman" w:cs="Times New Roman"/>
          <w:sz w:val="24"/>
          <w:szCs w:val="24"/>
        </w:rPr>
        <w:t xml:space="preserve">музыки, </w:t>
      </w:r>
      <w:r w:rsidRPr="00274342">
        <w:rPr>
          <w:rFonts w:ascii="Times New Roman" w:eastAsia="Times New Roman" w:hAnsi="Times New Roman" w:cs="Times New Roman"/>
          <w:spacing w:val="-19"/>
          <w:sz w:val="24"/>
          <w:szCs w:val="24"/>
        </w:rPr>
        <w:t> </w:t>
      </w:r>
      <w:r w:rsidRPr="00274342">
        <w:rPr>
          <w:rFonts w:ascii="Times New Roman" w:eastAsia="Times New Roman" w:hAnsi="Times New Roman" w:cs="Times New Roman"/>
          <w:sz w:val="24"/>
          <w:szCs w:val="24"/>
        </w:rPr>
        <w:t xml:space="preserve">сопоставлять </w:t>
      </w:r>
      <w:r w:rsidRPr="00274342">
        <w:rPr>
          <w:rFonts w:ascii="Times New Roman" w:eastAsia="Times New Roman" w:hAnsi="Times New Roman" w:cs="Times New Roman"/>
          <w:spacing w:val="-19"/>
          <w:sz w:val="24"/>
          <w:szCs w:val="24"/>
        </w:rPr>
        <w:t> </w:t>
      </w:r>
      <w:r w:rsidRPr="00274342">
        <w:rPr>
          <w:rFonts w:ascii="Times New Roman" w:eastAsia="Times New Roman" w:hAnsi="Times New Roman" w:cs="Times New Roman"/>
          <w:sz w:val="24"/>
          <w:szCs w:val="24"/>
        </w:rPr>
        <w:t xml:space="preserve">музыкальные </w:t>
      </w:r>
      <w:r w:rsidRPr="00274342">
        <w:rPr>
          <w:rFonts w:ascii="Times New Roman" w:eastAsia="Times New Roman" w:hAnsi="Times New Roman" w:cs="Times New Roman"/>
          <w:spacing w:val="-19"/>
          <w:sz w:val="24"/>
          <w:szCs w:val="24"/>
        </w:rPr>
        <w:t> </w:t>
      </w:r>
      <w:r w:rsidRPr="00274342">
        <w:rPr>
          <w:rFonts w:ascii="Times New Roman" w:eastAsia="Times New Roman" w:hAnsi="Times New Roman" w:cs="Times New Roman"/>
          <w:sz w:val="24"/>
          <w:szCs w:val="24"/>
        </w:rPr>
        <w:t xml:space="preserve">образы </w:t>
      </w:r>
      <w:r w:rsidRPr="00274342">
        <w:rPr>
          <w:rFonts w:ascii="Times New Roman" w:eastAsia="Times New Roman" w:hAnsi="Times New Roman" w:cs="Times New Roman"/>
          <w:spacing w:val="22"/>
          <w:sz w:val="24"/>
          <w:szCs w:val="24"/>
        </w:rPr>
        <w:t> </w:t>
      </w:r>
      <w:r w:rsidRPr="00274342">
        <w:rPr>
          <w:rFonts w:ascii="Times New Roman" w:eastAsia="Times New Roman" w:hAnsi="Times New Roman" w:cs="Times New Roman"/>
          <w:sz w:val="24"/>
          <w:szCs w:val="24"/>
        </w:rPr>
        <w:t>в</w:t>
      </w:r>
      <w:r w:rsidRPr="00274342">
        <w:rPr>
          <w:rFonts w:ascii="Times New Roman" w:eastAsia="Times New Roman" w:hAnsi="Times New Roman" w:cs="Times New Roman"/>
          <w:spacing w:val="37"/>
          <w:sz w:val="24"/>
          <w:szCs w:val="24"/>
        </w:rPr>
        <w:t xml:space="preserve"> </w:t>
      </w:r>
      <w:r w:rsidRPr="00274342">
        <w:rPr>
          <w:rFonts w:ascii="Times New Roman" w:eastAsia="Times New Roman" w:hAnsi="Times New Roman" w:cs="Times New Roman"/>
          <w:sz w:val="24"/>
          <w:szCs w:val="24"/>
        </w:rPr>
        <w:t xml:space="preserve">звучании  </w:t>
      </w:r>
      <w:r w:rsidRPr="00274342">
        <w:rPr>
          <w:rFonts w:ascii="Times New Roman" w:eastAsia="Times New Roman" w:hAnsi="Times New Roman" w:cs="Times New Roman"/>
          <w:spacing w:val="14"/>
          <w:sz w:val="24"/>
          <w:szCs w:val="24"/>
        </w:rPr>
        <w:t> </w:t>
      </w:r>
      <w:r w:rsidRPr="00274342">
        <w:rPr>
          <w:rFonts w:ascii="Times New Roman" w:eastAsia="Times New Roman" w:hAnsi="Times New Roman" w:cs="Times New Roman"/>
          <w:sz w:val="24"/>
          <w:szCs w:val="24"/>
        </w:rPr>
        <w:t xml:space="preserve">различных  </w:t>
      </w:r>
      <w:r w:rsidRPr="00274342">
        <w:rPr>
          <w:rFonts w:ascii="Times New Roman" w:eastAsia="Times New Roman" w:hAnsi="Times New Roman" w:cs="Times New Roman"/>
          <w:spacing w:val="20"/>
          <w:sz w:val="24"/>
          <w:szCs w:val="24"/>
        </w:rPr>
        <w:t> </w:t>
      </w:r>
      <w:r w:rsidRPr="00274342">
        <w:rPr>
          <w:rFonts w:ascii="Times New Roman" w:eastAsia="Times New Roman" w:hAnsi="Times New Roman" w:cs="Times New Roman"/>
          <w:sz w:val="24"/>
          <w:szCs w:val="24"/>
        </w:rPr>
        <w:t xml:space="preserve">музыкальных  </w:t>
      </w:r>
      <w:r w:rsidRPr="00274342">
        <w:rPr>
          <w:rFonts w:ascii="Times New Roman" w:eastAsia="Times New Roman" w:hAnsi="Times New Roman" w:cs="Times New Roman"/>
          <w:spacing w:val="45"/>
          <w:sz w:val="24"/>
          <w:szCs w:val="24"/>
        </w:rPr>
        <w:t> </w:t>
      </w:r>
      <w:r w:rsidRPr="00274342">
        <w:rPr>
          <w:rFonts w:ascii="Times New Roman" w:eastAsia="Times New Roman" w:hAnsi="Times New Roman" w:cs="Times New Roman"/>
          <w:sz w:val="24"/>
          <w:szCs w:val="24"/>
        </w:rPr>
        <w:t xml:space="preserve">инструментов,   </w:t>
      </w:r>
      <w:r w:rsidRPr="00274342">
        <w:rPr>
          <w:rFonts w:ascii="Times New Roman" w:eastAsia="Times New Roman" w:hAnsi="Times New Roman" w:cs="Times New Roman"/>
          <w:spacing w:val="15"/>
          <w:sz w:val="24"/>
          <w:szCs w:val="24"/>
        </w:rPr>
        <w:t> </w:t>
      </w:r>
      <w:r w:rsidRPr="00274342">
        <w:rPr>
          <w:rFonts w:ascii="Times New Roman" w:eastAsia="Times New Roman" w:hAnsi="Times New Roman" w:cs="Times New Roman"/>
          <w:sz w:val="24"/>
          <w:szCs w:val="24"/>
        </w:rPr>
        <w:t>в</w:t>
      </w:r>
      <w:r w:rsidRPr="00274342">
        <w:rPr>
          <w:rFonts w:ascii="Times New Roman" w:eastAsia="Times New Roman" w:hAnsi="Times New Roman" w:cs="Times New Roman"/>
          <w:spacing w:val="37"/>
          <w:sz w:val="24"/>
          <w:szCs w:val="24"/>
        </w:rPr>
        <w:t xml:space="preserve"> </w:t>
      </w:r>
      <w:r w:rsidRPr="00274342">
        <w:rPr>
          <w:rFonts w:ascii="Times New Roman" w:eastAsia="Times New Roman" w:hAnsi="Times New Roman" w:cs="Times New Roman"/>
          <w:sz w:val="24"/>
          <w:szCs w:val="24"/>
        </w:rPr>
        <w:t xml:space="preserve">том  числе </w:t>
      </w:r>
      <w:r w:rsidRPr="00274342">
        <w:rPr>
          <w:rFonts w:ascii="Times New Roman" w:eastAsia="Times New Roman" w:hAnsi="Times New Roman" w:cs="Times New Roman"/>
          <w:spacing w:val="49"/>
          <w:sz w:val="24"/>
          <w:szCs w:val="24"/>
        </w:rPr>
        <w:t> </w:t>
      </w:r>
      <w:r w:rsidRPr="00274342">
        <w:rPr>
          <w:rFonts w:ascii="Times New Roman" w:eastAsia="Times New Roman" w:hAnsi="Times New Roman" w:cs="Times New Roman"/>
          <w:sz w:val="24"/>
          <w:szCs w:val="24"/>
        </w:rPr>
        <w:t xml:space="preserve">и </w:t>
      </w:r>
      <w:r w:rsidRPr="00274342">
        <w:rPr>
          <w:rFonts w:ascii="Times New Roman" w:eastAsia="Times New Roman" w:hAnsi="Times New Roman" w:cs="Times New Roman"/>
          <w:spacing w:val="15"/>
          <w:sz w:val="24"/>
          <w:szCs w:val="24"/>
        </w:rPr>
        <w:t> </w:t>
      </w:r>
      <w:r w:rsidRPr="00274342">
        <w:rPr>
          <w:rFonts w:ascii="Times New Roman" w:eastAsia="Times New Roman" w:hAnsi="Times New Roman" w:cs="Times New Roman"/>
          <w:sz w:val="24"/>
          <w:szCs w:val="24"/>
        </w:rPr>
        <w:t xml:space="preserve">современных   </w:t>
      </w:r>
      <w:r w:rsidRPr="00274342">
        <w:rPr>
          <w:rFonts w:ascii="Times New Roman" w:eastAsia="Times New Roman" w:hAnsi="Times New Roman" w:cs="Times New Roman"/>
          <w:spacing w:val="24"/>
          <w:sz w:val="24"/>
          <w:szCs w:val="24"/>
        </w:rPr>
        <w:t> </w:t>
      </w:r>
      <w:r w:rsidRPr="00274342">
        <w:rPr>
          <w:rFonts w:ascii="Times New Roman" w:eastAsia="Times New Roman" w:hAnsi="Times New Roman" w:cs="Times New Roman"/>
          <w:sz w:val="24"/>
          <w:szCs w:val="24"/>
        </w:rPr>
        <w:t xml:space="preserve">электронных; </w:t>
      </w:r>
    </w:p>
    <w:p w:rsidR="00692519" w:rsidRPr="00274342" w:rsidRDefault="00692519" w:rsidP="00692519">
      <w:pPr>
        <w:numPr>
          <w:ilvl w:val="0"/>
          <w:numId w:val="5"/>
        </w:numPr>
        <w:spacing w:after="0" w:line="240" w:lineRule="auto"/>
        <w:ind w:right="-20"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общаться </w:t>
      </w:r>
      <w:r w:rsidRPr="00274342">
        <w:rPr>
          <w:rFonts w:ascii="Times New Roman" w:eastAsia="Times New Roman" w:hAnsi="Times New Roman" w:cs="Times New Roman"/>
          <w:spacing w:val="12"/>
          <w:sz w:val="24"/>
          <w:szCs w:val="24"/>
        </w:rPr>
        <w:t> </w:t>
      </w:r>
      <w:r w:rsidRPr="00274342">
        <w:rPr>
          <w:rFonts w:ascii="Times New Roman" w:eastAsia="Times New Roman" w:hAnsi="Times New Roman" w:cs="Times New Roman"/>
          <w:sz w:val="24"/>
          <w:szCs w:val="24"/>
        </w:rPr>
        <w:t xml:space="preserve">и </w:t>
      </w:r>
      <w:r w:rsidRPr="00274342">
        <w:rPr>
          <w:rFonts w:ascii="Times New Roman" w:eastAsia="Times New Roman" w:hAnsi="Times New Roman" w:cs="Times New Roman"/>
          <w:spacing w:val="12"/>
          <w:sz w:val="24"/>
          <w:szCs w:val="24"/>
        </w:rPr>
        <w:t> </w:t>
      </w:r>
      <w:r w:rsidRPr="00274342">
        <w:rPr>
          <w:rFonts w:ascii="Times New Roman" w:eastAsia="Times New Roman" w:hAnsi="Times New Roman" w:cs="Times New Roman"/>
          <w:sz w:val="24"/>
          <w:szCs w:val="24"/>
        </w:rPr>
        <w:t xml:space="preserve">взаимодействовать </w:t>
      </w:r>
      <w:r w:rsidRPr="00274342">
        <w:rPr>
          <w:rFonts w:ascii="Times New Roman" w:eastAsia="Times New Roman" w:hAnsi="Times New Roman" w:cs="Times New Roman"/>
          <w:spacing w:val="12"/>
          <w:sz w:val="24"/>
          <w:szCs w:val="24"/>
        </w:rPr>
        <w:t> </w:t>
      </w:r>
      <w:r w:rsidRPr="00274342">
        <w:rPr>
          <w:rFonts w:ascii="Times New Roman" w:eastAsia="Times New Roman" w:hAnsi="Times New Roman" w:cs="Times New Roman"/>
          <w:sz w:val="24"/>
          <w:szCs w:val="24"/>
        </w:rPr>
        <w:t xml:space="preserve">в </w:t>
      </w:r>
      <w:r w:rsidRPr="00274342">
        <w:rPr>
          <w:rFonts w:ascii="Times New Roman" w:eastAsia="Times New Roman" w:hAnsi="Times New Roman" w:cs="Times New Roman"/>
          <w:spacing w:val="12"/>
          <w:sz w:val="24"/>
          <w:szCs w:val="24"/>
        </w:rPr>
        <w:t> </w:t>
      </w:r>
      <w:r w:rsidRPr="00274342">
        <w:rPr>
          <w:rFonts w:ascii="Times New Roman" w:eastAsia="Times New Roman" w:hAnsi="Times New Roman" w:cs="Times New Roman"/>
          <w:sz w:val="24"/>
          <w:szCs w:val="24"/>
        </w:rPr>
        <w:t xml:space="preserve">процессе </w:t>
      </w:r>
      <w:r w:rsidRPr="00274342">
        <w:rPr>
          <w:rFonts w:ascii="Times New Roman" w:eastAsia="Times New Roman" w:hAnsi="Times New Roman" w:cs="Times New Roman"/>
          <w:spacing w:val="12"/>
          <w:sz w:val="24"/>
          <w:szCs w:val="24"/>
        </w:rPr>
        <w:t> </w:t>
      </w:r>
      <w:r w:rsidRPr="00274342">
        <w:rPr>
          <w:rFonts w:ascii="Times New Roman" w:eastAsia="Times New Roman" w:hAnsi="Times New Roman" w:cs="Times New Roman"/>
          <w:sz w:val="24"/>
          <w:szCs w:val="24"/>
        </w:rPr>
        <w:t xml:space="preserve">ансамблевого, </w:t>
      </w:r>
      <w:r w:rsidRPr="00274342">
        <w:rPr>
          <w:rFonts w:ascii="Times New Roman" w:eastAsia="Times New Roman" w:hAnsi="Times New Roman" w:cs="Times New Roman"/>
          <w:spacing w:val="6"/>
          <w:sz w:val="24"/>
          <w:szCs w:val="24"/>
        </w:rPr>
        <w:t> </w:t>
      </w:r>
      <w:r w:rsidRPr="00274342">
        <w:rPr>
          <w:rFonts w:ascii="Times New Roman" w:eastAsia="Times New Roman" w:hAnsi="Times New Roman" w:cs="Times New Roman"/>
          <w:sz w:val="24"/>
          <w:szCs w:val="24"/>
        </w:rPr>
        <w:t xml:space="preserve">коллективного </w:t>
      </w:r>
      <w:r w:rsidRPr="00274342">
        <w:rPr>
          <w:rFonts w:ascii="Times New Roman" w:eastAsia="Times New Roman" w:hAnsi="Times New Roman" w:cs="Times New Roman"/>
          <w:spacing w:val="6"/>
          <w:sz w:val="24"/>
          <w:szCs w:val="24"/>
        </w:rPr>
        <w:t> </w:t>
      </w:r>
      <w:r w:rsidRPr="00274342">
        <w:rPr>
          <w:rFonts w:ascii="Times New Roman" w:eastAsia="Times New Roman" w:hAnsi="Times New Roman" w:cs="Times New Roman"/>
          <w:sz w:val="24"/>
          <w:szCs w:val="24"/>
        </w:rPr>
        <w:t xml:space="preserve">(хорового </w:t>
      </w:r>
      <w:r w:rsidRPr="00274342">
        <w:rPr>
          <w:rFonts w:ascii="Times New Roman" w:eastAsia="Times New Roman" w:hAnsi="Times New Roman" w:cs="Times New Roman"/>
          <w:spacing w:val="6"/>
          <w:sz w:val="24"/>
          <w:szCs w:val="24"/>
        </w:rPr>
        <w:t> </w:t>
      </w:r>
      <w:r w:rsidRPr="00274342">
        <w:rPr>
          <w:rFonts w:ascii="Times New Roman" w:eastAsia="Times New Roman" w:hAnsi="Times New Roman" w:cs="Times New Roman"/>
          <w:sz w:val="24"/>
          <w:szCs w:val="24"/>
        </w:rPr>
        <w:t xml:space="preserve">и </w:t>
      </w:r>
      <w:r w:rsidRPr="00274342">
        <w:rPr>
          <w:rFonts w:ascii="Times New Roman" w:eastAsia="Times New Roman" w:hAnsi="Times New Roman" w:cs="Times New Roman"/>
          <w:spacing w:val="6"/>
          <w:sz w:val="24"/>
          <w:szCs w:val="24"/>
        </w:rPr>
        <w:t> </w:t>
      </w:r>
      <w:r w:rsidRPr="00274342">
        <w:rPr>
          <w:rFonts w:ascii="Times New Roman" w:eastAsia="Times New Roman" w:hAnsi="Times New Roman" w:cs="Times New Roman"/>
          <w:sz w:val="24"/>
          <w:szCs w:val="24"/>
        </w:rPr>
        <w:t xml:space="preserve">инструментального) </w:t>
      </w:r>
      <w:r w:rsidRPr="00274342">
        <w:rPr>
          <w:rFonts w:ascii="Times New Roman" w:eastAsia="Times New Roman" w:hAnsi="Times New Roman" w:cs="Times New Roman"/>
          <w:spacing w:val="6"/>
          <w:sz w:val="24"/>
          <w:szCs w:val="24"/>
        </w:rPr>
        <w:t> </w:t>
      </w:r>
      <w:r w:rsidRPr="00274342">
        <w:rPr>
          <w:rFonts w:ascii="Times New Roman" w:eastAsia="Times New Roman" w:hAnsi="Times New Roman" w:cs="Times New Roman"/>
          <w:sz w:val="24"/>
          <w:szCs w:val="24"/>
        </w:rPr>
        <w:t xml:space="preserve">воплощения </w:t>
      </w:r>
      <w:r w:rsidRPr="00274342">
        <w:rPr>
          <w:rFonts w:ascii="Times New Roman" w:eastAsia="Times New Roman" w:hAnsi="Times New Roman" w:cs="Times New Roman"/>
          <w:spacing w:val="49"/>
          <w:sz w:val="24"/>
          <w:szCs w:val="24"/>
        </w:rPr>
        <w:t> </w:t>
      </w:r>
      <w:r w:rsidRPr="00274342">
        <w:rPr>
          <w:rFonts w:ascii="Times New Roman" w:eastAsia="Times New Roman" w:hAnsi="Times New Roman" w:cs="Times New Roman"/>
          <w:sz w:val="24"/>
          <w:szCs w:val="24"/>
        </w:rPr>
        <w:t xml:space="preserve">различных  </w:t>
      </w:r>
      <w:r w:rsidRPr="00274342">
        <w:rPr>
          <w:rFonts w:ascii="Times New Roman" w:eastAsia="Times New Roman" w:hAnsi="Times New Roman" w:cs="Times New Roman"/>
          <w:spacing w:val="42"/>
          <w:sz w:val="24"/>
          <w:szCs w:val="24"/>
        </w:rPr>
        <w:t> </w:t>
      </w:r>
      <w:r w:rsidRPr="00274342">
        <w:rPr>
          <w:rFonts w:ascii="Times New Roman" w:eastAsia="Times New Roman" w:hAnsi="Times New Roman" w:cs="Times New Roman"/>
          <w:sz w:val="24"/>
          <w:szCs w:val="24"/>
        </w:rPr>
        <w:t xml:space="preserve">художественных   </w:t>
      </w:r>
      <w:r w:rsidRPr="00274342">
        <w:rPr>
          <w:rFonts w:ascii="Times New Roman" w:eastAsia="Times New Roman" w:hAnsi="Times New Roman" w:cs="Times New Roman"/>
          <w:spacing w:val="14"/>
          <w:sz w:val="24"/>
          <w:szCs w:val="24"/>
        </w:rPr>
        <w:t> </w:t>
      </w:r>
      <w:r w:rsidRPr="00274342">
        <w:rPr>
          <w:rFonts w:ascii="Times New Roman" w:eastAsia="Times New Roman" w:hAnsi="Times New Roman" w:cs="Times New Roman"/>
          <w:sz w:val="24"/>
          <w:szCs w:val="24"/>
        </w:rPr>
        <w:t xml:space="preserve">образов. </w:t>
      </w:r>
    </w:p>
    <w:p w:rsidR="00692519" w:rsidRPr="00274342" w:rsidRDefault="00692519" w:rsidP="00692519">
      <w:pPr>
        <w:numPr>
          <w:ilvl w:val="0"/>
          <w:numId w:val="6"/>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воплощать в звучании голоса или инструмента образы природы и окружающей жизни, настроения, чувства, характер и мысли человека; </w:t>
      </w:r>
    </w:p>
    <w:p w:rsidR="00692519" w:rsidRPr="00274342" w:rsidRDefault="00692519" w:rsidP="00692519">
      <w:pPr>
        <w:numPr>
          <w:ilvl w:val="0"/>
          <w:numId w:val="6"/>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w:t>
      </w:r>
    </w:p>
    <w:p w:rsidR="00692519" w:rsidRPr="00274342" w:rsidRDefault="00692519" w:rsidP="00692519">
      <w:pPr>
        <w:numPr>
          <w:ilvl w:val="0"/>
          <w:numId w:val="6"/>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узнавать изученные музыкальные сочинения, называть их авторов; </w:t>
      </w:r>
    </w:p>
    <w:p w:rsidR="00692519" w:rsidRPr="008D7080" w:rsidRDefault="00692519" w:rsidP="00692519">
      <w:pPr>
        <w:numPr>
          <w:ilvl w:val="0"/>
          <w:numId w:val="6"/>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xml:space="preserve">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Формы организации учебного процесса: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xml:space="preserve"> - </w:t>
      </w:r>
      <w:r w:rsidRPr="00274342">
        <w:rPr>
          <w:rFonts w:ascii="Times New Roman" w:eastAsia="Times New Roman" w:hAnsi="Times New Roman" w:cs="Times New Roman"/>
          <w:sz w:val="24"/>
          <w:szCs w:val="24"/>
        </w:rPr>
        <w:t> групповые, коллективные, классные и внеклассные.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Виды организации учебной деятельности</w:t>
      </w:r>
      <w:r w:rsidRPr="00274342">
        <w:rPr>
          <w:rFonts w:ascii="Times New Roman" w:eastAsia="Times New Roman" w:hAnsi="Times New Roman" w:cs="Times New Roman"/>
          <w:i/>
          <w:iCs/>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экскурсия, путешествие, выставка.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Виды контроля: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входной, текущий, итоговый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фронтальный, комбинированный,  устный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i/>
          <w:iCs/>
          <w:sz w:val="24"/>
          <w:szCs w:val="24"/>
        </w:rPr>
        <w:t>Формы (приемы) контроля: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наблюдение, самостоятельная работа, работа по карточке, тест.</w:t>
      </w:r>
    </w:p>
    <w:p w:rsidR="00692519" w:rsidRPr="002743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Формирование универсальных учебных действий: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Личностные:</w:t>
      </w:r>
    </w:p>
    <w:p w:rsidR="00692519" w:rsidRPr="00274342" w:rsidRDefault="00692519" w:rsidP="00692519">
      <w:pPr>
        <w:numPr>
          <w:ilvl w:val="0"/>
          <w:numId w:val="7"/>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Ценностно-смысловая ориентация учащихся, </w:t>
      </w:r>
    </w:p>
    <w:p w:rsidR="00692519" w:rsidRPr="00274342" w:rsidRDefault="00692519" w:rsidP="00692519">
      <w:pPr>
        <w:numPr>
          <w:ilvl w:val="0"/>
          <w:numId w:val="7"/>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Действие смыслообразования, </w:t>
      </w:r>
    </w:p>
    <w:p w:rsidR="00692519" w:rsidRPr="00274342" w:rsidRDefault="00692519" w:rsidP="00692519">
      <w:pPr>
        <w:numPr>
          <w:ilvl w:val="0"/>
          <w:numId w:val="7"/>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Нравственно-этическое оценивание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Коммуникативные ууд</w:t>
      </w:r>
    </w:p>
    <w:p w:rsidR="00692519" w:rsidRPr="00274342" w:rsidRDefault="00692519" w:rsidP="00692519">
      <w:pPr>
        <w:numPr>
          <w:ilvl w:val="0"/>
          <w:numId w:val="8"/>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Умение выражать свои мысли, </w:t>
      </w:r>
    </w:p>
    <w:p w:rsidR="00692519" w:rsidRPr="00274342" w:rsidRDefault="00692519" w:rsidP="00692519">
      <w:pPr>
        <w:numPr>
          <w:ilvl w:val="0"/>
          <w:numId w:val="8"/>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Разрешение конфликтов, постановка вопросов. </w:t>
      </w:r>
    </w:p>
    <w:p w:rsidR="00692519" w:rsidRPr="00274342" w:rsidRDefault="00692519" w:rsidP="00692519">
      <w:pPr>
        <w:numPr>
          <w:ilvl w:val="0"/>
          <w:numId w:val="8"/>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Управление поведением партнера: контроль, коррекция.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Регулятивные ууд</w:t>
      </w:r>
    </w:p>
    <w:p w:rsidR="00692519" w:rsidRPr="00274342" w:rsidRDefault="00692519" w:rsidP="00692519">
      <w:pPr>
        <w:numPr>
          <w:ilvl w:val="0"/>
          <w:numId w:val="9"/>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Целеполагание, </w:t>
      </w:r>
    </w:p>
    <w:p w:rsidR="00692519" w:rsidRPr="00274342" w:rsidRDefault="00692519" w:rsidP="00692519">
      <w:pPr>
        <w:numPr>
          <w:ilvl w:val="0"/>
          <w:numId w:val="9"/>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волевая саморегуляция, </w:t>
      </w:r>
    </w:p>
    <w:p w:rsidR="00692519" w:rsidRPr="00274342" w:rsidRDefault="00692519" w:rsidP="00692519">
      <w:pPr>
        <w:numPr>
          <w:ilvl w:val="0"/>
          <w:numId w:val="9"/>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коррекция, </w:t>
      </w:r>
    </w:p>
    <w:p w:rsidR="00692519" w:rsidRPr="00274342" w:rsidRDefault="00692519" w:rsidP="00692519">
      <w:pPr>
        <w:numPr>
          <w:ilvl w:val="0"/>
          <w:numId w:val="9"/>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оценка качества и уровня усвоения.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Познавательные универсальные действия: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Общеучебные:</w:t>
      </w:r>
    </w:p>
    <w:p w:rsidR="00692519" w:rsidRPr="00274342" w:rsidRDefault="00692519" w:rsidP="00692519">
      <w:pPr>
        <w:numPr>
          <w:ilvl w:val="0"/>
          <w:numId w:val="10"/>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Умение структурировать знания, </w:t>
      </w:r>
    </w:p>
    <w:p w:rsidR="00692519" w:rsidRPr="00274342" w:rsidRDefault="00692519" w:rsidP="00692519">
      <w:pPr>
        <w:numPr>
          <w:ilvl w:val="0"/>
          <w:numId w:val="10"/>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Смысловое чтение, </w:t>
      </w:r>
    </w:p>
    <w:p w:rsidR="00692519" w:rsidRPr="00274342" w:rsidRDefault="00692519" w:rsidP="00692519">
      <w:pPr>
        <w:numPr>
          <w:ilvl w:val="0"/>
          <w:numId w:val="10"/>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Знаково – символическое моделирование, </w:t>
      </w:r>
    </w:p>
    <w:p w:rsidR="00692519" w:rsidRPr="00274342" w:rsidRDefault="00692519" w:rsidP="00692519">
      <w:pPr>
        <w:numPr>
          <w:ilvl w:val="0"/>
          <w:numId w:val="10"/>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Выделение и формулирование учебной цели.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Логические:</w:t>
      </w:r>
    </w:p>
    <w:p w:rsidR="00692519" w:rsidRPr="00274342" w:rsidRDefault="00692519" w:rsidP="00692519">
      <w:pPr>
        <w:numPr>
          <w:ilvl w:val="0"/>
          <w:numId w:val="11"/>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Анализ объектов; </w:t>
      </w:r>
    </w:p>
    <w:p w:rsidR="00692519" w:rsidRPr="00274342" w:rsidRDefault="00692519" w:rsidP="00692519">
      <w:pPr>
        <w:numPr>
          <w:ilvl w:val="0"/>
          <w:numId w:val="11"/>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Синтез, как составление целого из частей </w:t>
      </w:r>
    </w:p>
    <w:p w:rsidR="00692519" w:rsidRPr="00274342" w:rsidRDefault="00692519" w:rsidP="00692519">
      <w:pPr>
        <w:numPr>
          <w:ilvl w:val="0"/>
          <w:numId w:val="11"/>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Классификация объектов. </w:t>
      </w:r>
    </w:p>
    <w:p w:rsidR="00692519" w:rsidRPr="00274342" w:rsidRDefault="00692519" w:rsidP="00692519">
      <w:pPr>
        <w:numPr>
          <w:ilvl w:val="0"/>
          <w:numId w:val="11"/>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Доказательство </w:t>
      </w:r>
    </w:p>
    <w:p w:rsidR="00692519" w:rsidRPr="00274342" w:rsidRDefault="00692519" w:rsidP="00692519">
      <w:pPr>
        <w:numPr>
          <w:ilvl w:val="0"/>
          <w:numId w:val="11"/>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Выдвижение гипотез и их обоснование </w:t>
      </w:r>
    </w:p>
    <w:p w:rsidR="00692519" w:rsidRPr="00274342" w:rsidRDefault="00692519" w:rsidP="00692519">
      <w:pPr>
        <w:numPr>
          <w:ilvl w:val="0"/>
          <w:numId w:val="11"/>
        </w:numPr>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Построение логической цепи рассуждения </w:t>
      </w:r>
    </w:p>
    <w:p w:rsidR="00692519" w:rsidRPr="00274342" w:rsidRDefault="00692519" w:rsidP="00692519">
      <w:pPr>
        <w:shd w:val="clear" w:color="auto" w:fill="FFFFFF"/>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shd w:val="clear" w:color="auto" w:fill="FFFFFF"/>
        <w:spacing w:after="0" w:line="240" w:lineRule="auto"/>
        <w:ind w:firstLine="72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2.2.6. Технология</w:t>
      </w:r>
    </w:p>
    <w:p w:rsidR="00692519" w:rsidRPr="002743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274342">
        <w:rPr>
          <w:rFonts w:ascii="Arial" w:eastAsia="Times New Roman" w:hAnsi="Arial" w:cs="Arial"/>
          <w:b/>
          <w:bCs/>
          <w:sz w:val="24"/>
          <w:szCs w:val="24"/>
        </w:rPr>
        <w:t>ПОЯСНИТЕЛЬНАЯ ЗАПИСКА</w:t>
      </w:r>
      <w:r w:rsidRPr="00274342">
        <w:rPr>
          <w:rFonts w:ascii="Times New Roman" w:eastAsia="Times New Roman" w:hAnsi="Times New Roman" w:cs="Times New Roman"/>
          <w:b/>
          <w:bCs/>
          <w:sz w:val="24"/>
          <w:szCs w:val="24"/>
        </w:rPr>
        <w:t xml:space="preserve">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 xml:space="preserve">Рабочая программа по технологии  для 1 класса разработана на основе </w:t>
      </w:r>
      <w:r w:rsidRPr="00274342">
        <w:rPr>
          <w:rFonts w:ascii="Times New Roman" w:eastAsia="Times New Roman" w:hAnsi="Times New Roman" w:cs="Times New Roman"/>
          <w:i/>
          <w:iCs/>
          <w:sz w:val="28"/>
          <w:szCs w:val="28"/>
        </w:rPr>
        <w:t> </w:t>
      </w:r>
      <w:r w:rsidRPr="00274342">
        <w:rPr>
          <w:rFonts w:ascii="Times New Roman" w:eastAsia="Times New Roman" w:hAnsi="Times New Roman" w:cs="Times New Roman"/>
          <w:i/>
          <w:iCs/>
          <w:sz w:val="24"/>
          <w:szCs w:val="24"/>
        </w:rPr>
        <w:t>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Pr="00274342">
        <w:rPr>
          <w:rFonts w:ascii="Times New Roman" w:eastAsia="Times New Roman" w:hAnsi="Times New Roman" w:cs="Times New Roman"/>
          <w:i/>
          <w:iCs/>
          <w:sz w:val="28"/>
          <w:szCs w:val="28"/>
        </w:rPr>
        <w:t>.</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 xml:space="preserve">    </w:t>
      </w:r>
      <w:r w:rsidRPr="00274342">
        <w:rPr>
          <w:rFonts w:ascii="Times New Roman" w:eastAsia="Times New Roman" w:hAnsi="Times New Roman" w:cs="Times New Roman"/>
          <w:b/>
          <w:bCs/>
          <w:sz w:val="24"/>
          <w:szCs w:val="24"/>
        </w:rPr>
        <w:t xml:space="preserve">Цели </w:t>
      </w:r>
      <w:r w:rsidRPr="00274342">
        <w:rPr>
          <w:rFonts w:ascii="Times New Roman" w:eastAsia="Times New Roman" w:hAnsi="Times New Roman" w:cs="Times New Roman"/>
          <w:sz w:val="24"/>
          <w:szCs w:val="24"/>
        </w:rPr>
        <w:t>изучения технологии в начальной школе:</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Овладение технологическими знаниями и технико-технологическими умениями.</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Освоение продуктивной проектной деятельности.</w:t>
      </w:r>
    </w:p>
    <w:p w:rsidR="00692519" w:rsidRPr="00274342" w:rsidRDefault="00692519" w:rsidP="00692519">
      <w:pPr>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Формирование позитивного эмоционально-ценностного отношения к труду и людям труда.</w:t>
      </w:r>
    </w:p>
    <w:p w:rsidR="00692519" w:rsidRPr="00274342" w:rsidRDefault="00692519" w:rsidP="00692519">
      <w:pPr>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Общая характеристика курса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 xml:space="preserve">         </w:t>
      </w:r>
      <w:r w:rsidRPr="00274342">
        <w:rPr>
          <w:rFonts w:ascii="Times New Roman" w:eastAsia="Times New Roman" w:hAnsi="Times New Roman" w:cs="Times New Roman"/>
          <w:sz w:val="24"/>
          <w:szCs w:val="24"/>
        </w:rPr>
        <w:t>Теоретической основой данной программы являются: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xml:space="preserve">-  </w:t>
      </w:r>
      <w:r w:rsidRPr="00274342">
        <w:rPr>
          <w:rFonts w:ascii="Times New Roman" w:eastAsia="Times New Roman" w:hAnsi="Times New Roman" w:cs="Times New Roman"/>
          <w:i/>
          <w:iCs/>
          <w:sz w:val="24"/>
          <w:szCs w:val="24"/>
        </w:rPr>
        <w:t>Системно</w:t>
      </w:r>
      <w:r w:rsidRPr="00274342">
        <w:rPr>
          <w:rFonts w:ascii="Times New Roman" w:eastAsia="Times New Roman" w:hAnsi="Times New Roman" w:cs="Times New Roman"/>
          <w:sz w:val="24"/>
          <w:szCs w:val="24"/>
        </w:rPr>
        <w:t>-</w:t>
      </w:r>
      <w:r w:rsidRPr="00274342">
        <w:rPr>
          <w:rFonts w:ascii="Times New Roman" w:eastAsia="Times New Roman" w:hAnsi="Times New Roman" w:cs="Times New Roman"/>
          <w:i/>
          <w:iCs/>
          <w:sz w:val="24"/>
          <w:szCs w:val="24"/>
        </w:rPr>
        <w:t>деятельностный</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подход</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pacing w:val="-2"/>
          <w:sz w:val="24"/>
          <w:szCs w:val="24"/>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274342">
        <w:rPr>
          <w:rFonts w:ascii="Times New Roman" w:eastAsia="Times New Roman" w:hAnsi="Times New Roman" w:cs="Times New Roman"/>
          <w:sz w:val="24"/>
          <w:szCs w:val="24"/>
        </w:rPr>
        <w:t>материальных (материализованных) действий с последующей их интериоризацией (П.Я.Гальперин, Н.Ф.Талызина и др</w:t>
      </w:r>
      <w:r w:rsidRPr="00274342">
        <w:rPr>
          <w:rFonts w:ascii="Times New Roman" w:eastAsia="Times New Roman" w:hAnsi="Times New Roman" w:cs="Times New Roman"/>
          <w:spacing w:val="-2"/>
          <w:sz w:val="24"/>
          <w:szCs w:val="24"/>
        </w:rPr>
        <w:t>.).</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Теория</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развития</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личности</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учащегося на основе освоения универсальных</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способов</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деятельности</w:t>
      </w:r>
      <w:r w:rsidRPr="00274342">
        <w:rPr>
          <w:rFonts w:ascii="Times New Roman" w:eastAsia="Times New Roman" w:hAnsi="Times New Roman" w:cs="Times New Roman"/>
          <w:sz w:val="24"/>
          <w:szCs w:val="24"/>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Основные задачи курса: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мотивации успеха, готовности к действиям в новых условиях и нестандартных ситуациях;</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гармоничное развитие понятийно-логического и образно-художественного мышления в процессе реализации проекта;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формирование привычки неукоснительно соблюдать  технику безопасности и правила работы с инструментами, организации рабочего места;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потребности в общении и осмысление его значимости для достижения положительного конечного результата;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pacing w:val="6"/>
          <w:sz w:val="28"/>
          <w:szCs w:val="28"/>
        </w:rPr>
        <w:t> </w:t>
      </w:r>
      <w:r w:rsidRPr="00274342">
        <w:rPr>
          <w:rFonts w:ascii="Times New Roman" w:eastAsia="Times New Roman" w:hAnsi="Times New Roman" w:cs="Times New Roman"/>
          <w:sz w:val="28"/>
          <w:szCs w:val="28"/>
        </w:rPr>
        <w:t xml:space="preserve">     </w:t>
      </w:r>
      <w:r w:rsidRPr="00274342">
        <w:rPr>
          <w:rFonts w:ascii="Times New Roman" w:eastAsia="Times New Roman" w:hAnsi="Times New Roman" w:cs="Times New Roman"/>
          <w:sz w:val="24"/>
          <w:szCs w:val="24"/>
        </w:rPr>
        <w:t xml:space="preserve">Особенностью программы является то, что она обеспечивает изучение начального курса  технологии   через </w:t>
      </w:r>
      <w:r w:rsidRPr="00274342">
        <w:rPr>
          <w:rFonts w:ascii="Times New Roman" w:eastAsia="Times New Roman" w:hAnsi="Times New Roman" w:cs="Times New Roman"/>
          <w:i/>
          <w:iCs/>
          <w:sz w:val="24"/>
          <w:szCs w:val="24"/>
        </w:rPr>
        <w:t>осмысление младшим школьником  деятельности человека</w:t>
      </w:r>
      <w:r w:rsidRPr="00274342">
        <w:rPr>
          <w:rFonts w:ascii="Times New Roman" w:eastAsia="Times New Roman" w:hAnsi="Times New Roman" w:cs="Times New Roman"/>
          <w:sz w:val="24"/>
          <w:szCs w:val="24"/>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274342">
        <w:rPr>
          <w:rFonts w:ascii="Times New Roman" w:eastAsia="Times New Roman" w:hAnsi="Times New Roman" w:cs="Times New Roman"/>
          <w:i/>
          <w:iCs/>
          <w:sz w:val="24"/>
          <w:szCs w:val="24"/>
        </w:rPr>
        <w:t>продуктивной проектной деятельности</w:t>
      </w:r>
      <w:r w:rsidRPr="00274342">
        <w:rPr>
          <w:rFonts w:ascii="Times New Roman" w:eastAsia="Times New Roman" w:hAnsi="Times New Roman" w:cs="Times New Roman"/>
          <w:sz w:val="24"/>
          <w:szCs w:val="24"/>
        </w:rPr>
        <w:t xml:space="preserve">.   Формирование конструкторско-технологических знаний и умений происходит в процессе работы  с </w:t>
      </w:r>
      <w:r w:rsidRPr="00274342">
        <w:rPr>
          <w:rFonts w:ascii="Times New Roman" w:eastAsia="Times New Roman" w:hAnsi="Times New Roman" w:cs="Times New Roman"/>
          <w:i/>
          <w:iCs/>
          <w:sz w:val="24"/>
          <w:szCs w:val="24"/>
        </w:rPr>
        <w:t>технологической картой.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sz w:val="24"/>
          <w:szCs w:val="24"/>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Особое внимание в программе отводится содержанию практических  работ, которое предусматривает: </w:t>
      </w:r>
    </w:p>
    <w:p w:rsidR="00692519" w:rsidRPr="00274342" w:rsidRDefault="00692519" w:rsidP="00692519">
      <w:pPr>
        <w:spacing w:after="0" w:line="240" w:lineRule="auto"/>
        <w:ind w:left="856"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692519" w:rsidRPr="00274342" w:rsidRDefault="00692519" w:rsidP="00692519">
      <w:pPr>
        <w:spacing w:after="0" w:line="240" w:lineRule="auto"/>
        <w:ind w:left="856"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овладение инвариантными составляющими технологических операций (способами работы)  разметки, раскроя, сборки, отделки;</w:t>
      </w:r>
    </w:p>
    <w:p w:rsidR="00692519" w:rsidRPr="00274342" w:rsidRDefault="00692519" w:rsidP="00692519">
      <w:pPr>
        <w:spacing w:after="0" w:line="240" w:lineRule="auto"/>
        <w:ind w:left="856"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 первичное ознакомление с законами природы, на которые опирается человек при работе;  </w:t>
      </w:r>
    </w:p>
    <w:p w:rsidR="00692519" w:rsidRPr="00274342" w:rsidRDefault="00692519" w:rsidP="00692519">
      <w:pPr>
        <w:spacing w:after="0" w:line="240" w:lineRule="auto"/>
        <w:ind w:left="856"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знакомство со свойствами материалов, инструментами и машинами, помогающими человеку в обработке сырья и создании предметного мира;</w:t>
      </w:r>
    </w:p>
    <w:p w:rsidR="00692519" w:rsidRPr="00274342" w:rsidRDefault="00692519" w:rsidP="00692519">
      <w:pPr>
        <w:spacing w:after="0" w:line="240" w:lineRule="auto"/>
        <w:ind w:left="856"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изготовление  преимущественно объемных изделий (в целях развития пространственного  восприятия);</w:t>
      </w:r>
    </w:p>
    <w:p w:rsidR="00692519" w:rsidRPr="00274342" w:rsidRDefault="00692519" w:rsidP="00692519">
      <w:pPr>
        <w:spacing w:after="0" w:line="240" w:lineRule="auto"/>
        <w:ind w:left="856"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692519" w:rsidRPr="00274342" w:rsidRDefault="00692519" w:rsidP="00692519">
      <w:pPr>
        <w:spacing w:after="0" w:line="240" w:lineRule="auto"/>
        <w:ind w:left="856" w:hanging="360"/>
        <w:jc w:val="both"/>
        <w:rPr>
          <w:rFonts w:ascii="Times New Roman" w:eastAsia="Times New Roman" w:hAnsi="Times New Roman" w:cs="Times New Roman"/>
          <w:sz w:val="24"/>
          <w:szCs w:val="24"/>
        </w:rPr>
      </w:pPr>
      <w:r w:rsidRPr="00274342">
        <w:rPr>
          <w:rFonts w:ascii="Symbol" w:eastAsia="Times New Roman" w:hAnsi="Symbol" w:cs="Times New Roman"/>
          <w:spacing w:val="6"/>
          <w:sz w:val="24"/>
          <w:szCs w:val="24"/>
        </w:rPr>
        <w:t></w:t>
      </w:r>
      <w:r w:rsidRPr="00274342">
        <w:rPr>
          <w:rFonts w:ascii="Times New Roman" w:eastAsia="Times New Roman" w:hAnsi="Times New Roman" w:cs="Times New Roman"/>
          <w:spacing w:val="6"/>
          <w:sz w:val="14"/>
          <w:szCs w:val="14"/>
        </w:rPr>
        <w:t xml:space="preserve">        </w:t>
      </w:r>
      <w:r w:rsidRPr="00274342">
        <w:rPr>
          <w:rFonts w:ascii="Times New Roman" w:eastAsia="Times New Roman" w:hAnsi="Times New Roman" w:cs="Times New Roman"/>
          <w:spacing w:val="4"/>
          <w:sz w:val="24"/>
          <w:szCs w:val="24"/>
        </w:rPr>
        <w:t>проектная</w:t>
      </w:r>
      <w:r w:rsidRPr="00274342">
        <w:rPr>
          <w:rFonts w:ascii="Times New Roman" w:eastAsia="Times New Roman" w:hAnsi="Times New Roman" w:cs="Times New Roman"/>
          <w:b/>
          <w:bCs/>
          <w:spacing w:val="4"/>
          <w:sz w:val="24"/>
          <w:szCs w:val="24"/>
        </w:rPr>
        <w:t xml:space="preserve"> </w:t>
      </w:r>
      <w:r w:rsidRPr="00274342">
        <w:rPr>
          <w:rFonts w:ascii="Times New Roman" w:eastAsia="Times New Roman" w:hAnsi="Times New Roman" w:cs="Times New Roman"/>
          <w:spacing w:val="4"/>
          <w:sz w:val="24"/>
          <w:szCs w:val="24"/>
        </w:rPr>
        <w:t>деятельность</w:t>
      </w:r>
      <w:r w:rsidRPr="00274342">
        <w:rPr>
          <w:rFonts w:ascii="Times New Roman" w:eastAsia="Times New Roman" w:hAnsi="Times New Roman" w:cs="Times New Roman"/>
          <w:b/>
          <w:bCs/>
          <w:spacing w:val="4"/>
          <w:sz w:val="24"/>
          <w:szCs w:val="24"/>
        </w:rPr>
        <w:t xml:space="preserve"> (</w:t>
      </w:r>
      <w:r w:rsidRPr="00274342">
        <w:rPr>
          <w:rFonts w:ascii="Times New Roman" w:eastAsia="Times New Roman" w:hAnsi="Times New Roman" w:cs="Times New Roman"/>
          <w:spacing w:val="1"/>
          <w:sz w:val="24"/>
          <w:szCs w:val="24"/>
        </w:rPr>
        <w:t>определение цели и задач, распределение участников для решения поставленных задач</w:t>
      </w:r>
      <w:r w:rsidRPr="00274342">
        <w:rPr>
          <w:rFonts w:ascii="Times New Roman" w:eastAsia="Times New Roman" w:hAnsi="Times New Roman" w:cs="Times New Roman"/>
          <w:spacing w:val="6"/>
          <w:sz w:val="24"/>
          <w:szCs w:val="24"/>
        </w:rPr>
        <w:t>, составление плана, выбор средств и способов деятельности, оценка результатов, коррекция деятельности);</w:t>
      </w:r>
    </w:p>
    <w:p w:rsidR="00692519" w:rsidRPr="00274342" w:rsidRDefault="00692519" w:rsidP="00692519">
      <w:pPr>
        <w:spacing w:after="0" w:line="240" w:lineRule="auto"/>
        <w:ind w:left="856"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использование в работе  преимущественно конструкторской, а не  изобразительной деятельности; </w:t>
      </w:r>
    </w:p>
    <w:p w:rsidR="00692519" w:rsidRPr="00274342" w:rsidRDefault="00692519" w:rsidP="00692519">
      <w:pPr>
        <w:spacing w:after="0" w:line="240" w:lineRule="auto"/>
        <w:ind w:left="856"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знакомство с природой и использованием ее богатств человеком;</w:t>
      </w:r>
    </w:p>
    <w:p w:rsidR="00692519" w:rsidRPr="00274342" w:rsidRDefault="00692519" w:rsidP="00692519">
      <w:pPr>
        <w:spacing w:after="0" w:line="240" w:lineRule="auto"/>
        <w:ind w:left="856"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изготовление преимущественно изделий, которые являются объектами предметного мира (то, что создано человеком), а не природы.</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Courier New" w:eastAsia="Times New Roman" w:hAnsi="Courier New" w:cs="Courier New"/>
          <w:sz w:val="24"/>
          <w:szCs w:val="24"/>
        </w:rPr>
      </w:pPr>
      <w:r w:rsidRPr="00274342">
        <w:rPr>
          <w:rFonts w:ascii="Times New Roman" w:eastAsia="Times New Roman" w:hAnsi="Times New Roman" w:cs="Times New Roman"/>
          <w:sz w:val="24"/>
          <w:szCs w:val="24"/>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xml:space="preserve">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shd w:val="clear" w:color="auto" w:fill="FFFFFF"/>
        </w:rPr>
        <w:t>Место курса «Технология» в учебном плане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        </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shd w:val="clear" w:color="auto" w:fill="FFFFFF"/>
        </w:rPr>
        <w:t>Результаты изучения курса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r w:rsidRPr="00274342">
        <w:rPr>
          <w:rFonts w:ascii="Times New Roman" w:eastAsia="Times New Roman" w:hAnsi="Times New Roman" w:cs="Times New Roman"/>
          <w:sz w:val="24"/>
          <w:szCs w:val="24"/>
        </w:rPr>
        <w:t>Освоение данной программы обеспечивает достижение  следующих  результатов: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Личностные результаты: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Воспитание патриотизма, чувства гордости за свою Родину, российский народ и историю России.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уважительного отношения к иному мнению, истории и культуре других народов.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эстетических потребностей, ценностей и чувств.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установки на безопасный и здоровый образ жизни.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 Метапредметные результаты: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Освоение  способов  решения  проблем  творческого  и  поискового  характера.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 xml:space="preserve">Предметные результаты: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Усвоение первоначальных представлений о материальной культуре как продукте предметно-преобразующей деятельности человека.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2.2.7. Иностранный язык (</w:t>
      </w:r>
      <w:r>
        <w:rPr>
          <w:rFonts w:ascii="Times New Roman" w:eastAsia="Times New Roman" w:hAnsi="Times New Roman" w:cs="Times New Roman"/>
          <w:b/>
          <w:bCs/>
          <w:sz w:val="24"/>
          <w:szCs w:val="24"/>
        </w:rPr>
        <w:t>немецкий</w:t>
      </w:r>
      <w:r w:rsidRPr="00274342">
        <w:rPr>
          <w:rFonts w:ascii="Times New Roman" w:eastAsia="Times New Roman" w:hAnsi="Times New Roman" w:cs="Times New Roman"/>
          <w:b/>
          <w:bCs/>
          <w:sz w:val="24"/>
          <w:szCs w:val="24"/>
        </w:rPr>
        <w:t>)</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31"/>
          <w:szCs w:val="31"/>
        </w:rPr>
        <w:t>ПОЯСНИТЕЛЬНАЯ ЗАПИСКА</w:t>
      </w: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современных условиях развития нашей страны обучение иностранным языкам наряду с информатикой и социально-экономическими предметами рассматривается как приоритетное направление модернизации школьного образования. Приоритетность языкового образования в системе образования связана с ролью языка в жизни общества. Язык является средством познания и общения, развития и воспитания, воздействия и самореализации. Обучение иностранным языкам признается приоритетным направлением во всех документах Совета Европы и в новых российских документах об образовании.</w:t>
      </w:r>
      <w:r w:rsidRPr="00274342">
        <w:rPr>
          <w:rFonts w:ascii="Times New Roman" w:eastAsia="Times New Roman" w:hAnsi="Times New Roman" w:cs="Times New Roman"/>
          <w:sz w:val="24"/>
          <w:szCs w:val="24"/>
        </w:rPr>
        <w:br/>
        <w:t>      С 2006 г. во всех общеобразовательных учреждениях Российской Федерации иностранный язык — обязательный предмет со 2 по 4 классы начальной школы (2 ч в неделю).</w:t>
      </w:r>
      <w:r w:rsidRPr="00274342">
        <w:rPr>
          <w:rFonts w:ascii="Times New Roman" w:eastAsia="Times New Roman" w:hAnsi="Times New Roman" w:cs="Times New Roman"/>
          <w:sz w:val="24"/>
          <w:szCs w:val="24"/>
        </w:rPr>
        <w:br/>
        <w:t xml:space="preserve">      Базисный учебный план предусматривает общее количество часов по иностранному языку — 204, из которого выделяется 10% резервного времени. Это время может быть использовано для развития познавательных способностей учащихся, для формирования и развития информационной культуры средствами иностранного языка: просмотр иллюстративных материалов, фильмов, прослушивание элементарных текстов детского фольклора, чтение текстов из </w:t>
      </w:r>
      <w:r>
        <w:rPr>
          <w:rFonts w:ascii="Times New Roman" w:eastAsia="Times New Roman" w:hAnsi="Times New Roman" w:cs="Times New Roman"/>
          <w:sz w:val="24"/>
          <w:szCs w:val="24"/>
        </w:rPr>
        <w:t xml:space="preserve">немецких </w:t>
      </w:r>
      <w:r w:rsidRPr="00274342">
        <w:rPr>
          <w:rFonts w:ascii="Times New Roman" w:eastAsia="Times New Roman" w:hAnsi="Times New Roman" w:cs="Times New Roman"/>
          <w:sz w:val="24"/>
          <w:szCs w:val="24"/>
        </w:rPr>
        <w:t xml:space="preserve">журналов для детей </w:t>
      </w:r>
      <w:r>
        <w:rPr>
          <w:rFonts w:ascii="Times New Roman" w:eastAsia="Times New Roman" w:hAnsi="Times New Roman" w:cs="Times New Roman"/>
          <w:sz w:val="24"/>
          <w:szCs w:val="24"/>
        </w:rPr>
        <w:t>,</w:t>
      </w:r>
      <w:r w:rsidRPr="00274342">
        <w:rPr>
          <w:rFonts w:ascii="Times New Roman" w:eastAsia="Times New Roman" w:hAnsi="Times New Roman" w:cs="Times New Roman"/>
          <w:sz w:val="24"/>
          <w:szCs w:val="24"/>
        </w:rPr>
        <w:t>а также компьютерные игры.</w:t>
      </w:r>
      <w:r w:rsidRPr="00274342">
        <w:rPr>
          <w:rFonts w:ascii="Times New Roman" w:eastAsia="Times New Roman" w:hAnsi="Times New Roman" w:cs="Times New Roman"/>
          <w:sz w:val="24"/>
          <w:szCs w:val="24"/>
        </w:rPr>
        <w:br/>
        <w:t>      Обучение продолжается в основной школе (3 ч в неделю)</w:t>
      </w:r>
      <w:r>
        <w:rPr>
          <w:rFonts w:ascii="Times New Roman" w:eastAsia="Times New Roman" w:hAnsi="Times New Roman" w:cs="Times New Roman"/>
          <w:sz w:val="24"/>
          <w:szCs w:val="24"/>
        </w:rPr>
        <w:t>.</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Раннее начало обучения иностранным языкам дает возможность реализовать некоторое перераспределение учебного материала и тем самым разгрузить школьников на среднем этапе, а также обеспечить преемственность на всех этапах обучения предмету.</w:t>
      </w:r>
      <w:r w:rsidRPr="00274342">
        <w:rPr>
          <w:rFonts w:ascii="Times New Roman" w:eastAsia="Times New Roman" w:hAnsi="Times New Roman" w:cs="Times New Roman"/>
          <w:sz w:val="24"/>
          <w:szCs w:val="24"/>
        </w:rPr>
        <w:br/>
        <w:t>      Все учебные предметы, включая иностранный язык, являются составной и неотъемлемой частью начального общего образования, которое, в свою очередь, является составной и неотъемлемой частью общего среднего образования.</w:t>
      </w:r>
      <w:r w:rsidRPr="00274342">
        <w:rPr>
          <w:rFonts w:ascii="Times New Roman" w:eastAsia="Times New Roman" w:hAnsi="Times New Roman" w:cs="Times New Roman"/>
          <w:sz w:val="24"/>
          <w:szCs w:val="24"/>
        </w:rPr>
        <w:br/>
        <w:t>      Непрерывность в образовании понимается как связь, согласованность и перспективность всех компонентов системы на каждой ступени образования. Это концепция, цели, задачи, формы организации учебно-воспитательного процесса, диагностика и т. д.</w:t>
      </w:r>
      <w:r w:rsidRPr="00274342">
        <w:rPr>
          <w:rFonts w:ascii="Times New Roman" w:eastAsia="Times New Roman" w:hAnsi="Times New Roman" w:cs="Times New Roman"/>
          <w:sz w:val="24"/>
          <w:szCs w:val="24"/>
        </w:rPr>
        <w:br/>
        <w:t xml:space="preserve">      Реализация принципа непрерывного языкового школьного образования в области иностранных языков соответствует современным потребностям личности и общества. Основной стратегией обучения выступает личностно ориентированный подход, ставящий в центр учебно-воспитательного процесса личность ребенка, учет его способностей, возможностей и склонностей. Это достигается путем дифференциации и индивидуализации обучения благодаря новым обучающим технологиям, а также путем </w:t>
      </w:r>
      <w:r w:rsidRPr="00274342">
        <w:rPr>
          <w:rFonts w:ascii="Times New Roman" w:eastAsia="Times New Roman" w:hAnsi="Times New Roman" w:cs="Times New Roman"/>
          <w:sz w:val="24"/>
          <w:szCs w:val="24"/>
        </w:rPr>
        <w:lastRenderedPageBreak/>
        <w:t>использования возможностей национально-регионального и школьного компонента базисного учебного плана.</w:t>
      </w:r>
      <w:r w:rsidRPr="00274342">
        <w:rPr>
          <w:rFonts w:ascii="Times New Roman" w:eastAsia="Times New Roman" w:hAnsi="Times New Roman" w:cs="Times New Roman"/>
          <w:sz w:val="24"/>
          <w:szCs w:val="24"/>
        </w:rPr>
        <w:br/>
        <w:t xml:space="preserve">      Программа по </w:t>
      </w:r>
      <w:r>
        <w:rPr>
          <w:rFonts w:ascii="Times New Roman" w:eastAsia="Times New Roman" w:hAnsi="Times New Roman" w:cs="Times New Roman"/>
          <w:sz w:val="24"/>
          <w:szCs w:val="24"/>
        </w:rPr>
        <w:t xml:space="preserve">немецкому </w:t>
      </w:r>
      <w:r w:rsidRPr="00274342">
        <w:rPr>
          <w:rFonts w:ascii="Times New Roman" w:eastAsia="Times New Roman" w:hAnsi="Times New Roman" w:cs="Times New Roman"/>
          <w:sz w:val="24"/>
          <w:szCs w:val="24"/>
        </w:rPr>
        <w:t xml:space="preserve"> языку для 2—4 классов общеобразовательной школы создана на основе федерального компонента Государственного стандарта начального общего образования в условиях экспериментального обучения младших школьников. Она нацелена на комплексную реализацию личностно ориентированного, деятельностного, коммуникативно-когнитивного и социокультурного подходов к обучению </w:t>
      </w:r>
      <w:r>
        <w:rPr>
          <w:rFonts w:ascii="Times New Roman" w:eastAsia="Times New Roman" w:hAnsi="Times New Roman" w:cs="Times New Roman"/>
          <w:sz w:val="24"/>
          <w:szCs w:val="24"/>
        </w:rPr>
        <w:t xml:space="preserve">немецкому </w:t>
      </w:r>
      <w:r w:rsidRPr="00274342">
        <w:rPr>
          <w:rFonts w:ascii="Times New Roman" w:eastAsia="Times New Roman" w:hAnsi="Times New Roman" w:cs="Times New Roman"/>
          <w:sz w:val="24"/>
          <w:szCs w:val="24"/>
        </w:rPr>
        <w:t>языку. Личностный смысл содержания образования выражается:</w:t>
      </w:r>
      <w:r w:rsidRPr="00274342">
        <w:rPr>
          <w:rFonts w:ascii="Times New Roman" w:eastAsia="Times New Roman" w:hAnsi="Times New Roman" w:cs="Times New Roman"/>
          <w:sz w:val="24"/>
          <w:szCs w:val="24"/>
        </w:rPr>
        <w:br/>
        <w:t>      — в учете возрастных особенностей школьников на данной ступени образования, их интересов, возможностей и потребностей, что проявляется в отборе предметного содержания;</w:t>
      </w:r>
      <w:r w:rsidRPr="00274342">
        <w:rPr>
          <w:rFonts w:ascii="Times New Roman" w:eastAsia="Times New Roman" w:hAnsi="Times New Roman" w:cs="Times New Roman"/>
          <w:sz w:val="24"/>
          <w:szCs w:val="24"/>
        </w:rPr>
        <w:br/>
        <w:t>      — в многоуровневости (с одной стороны, необходимо овладеть языковыми средствами, соотносящимися с аспектами языка: лексическим, грамматическим, с другой — умениями в четырех видах речевой деятельности);</w:t>
      </w:r>
      <w:r w:rsidRPr="00274342">
        <w:rPr>
          <w:rFonts w:ascii="Times New Roman" w:eastAsia="Times New Roman" w:hAnsi="Times New Roman" w:cs="Times New Roman"/>
          <w:sz w:val="24"/>
          <w:szCs w:val="24"/>
        </w:rPr>
        <w:br/>
        <w:t>      — в полифункциональности (иностранный язык может выступать как цель обучения и как средство приобретения сведений из других областей знаний).</w:t>
      </w:r>
      <w:r w:rsidRPr="00274342">
        <w:rPr>
          <w:rFonts w:ascii="Times New Roman" w:eastAsia="Times New Roman" w:hAnsi="Times New Roman" w:cs="Times New Roman"/>
          <w:sz w:val="24"/>
          <w:szCs w:val="24"/>
        </w:rPr>
        <w:br/>
        <w:t>      Деятельностный подход выражается во внешней и внутренней (умственной) активности учащихся в ходе овладения ими знаниями, навыками и умениями.</w:t>
      </w:r>
      <w:r w:rsidRPr="00274342">
        <w:rPr>
          <w:rFonts w:ascii="Times New Roman" w:eastAsia="Times New Roman" w:hAnsi="Times New Roman" w:cs="Times New Roman"/>
          <w:sz w:val="24"/>
          <w:szCs w:val="24"/>
        </w:rPr>
        <w:br/>
        <w:t>      Обучение иностранному языку предполагает формирование у учащихся умений соотносить языковые средства с ситуацией, условиями и задачами общения.</w:t>
      </w:r>
      <w:r w:rsidRPr="00274342">
        <w:rPr>
          <w:rFonts w:ascii="Times New Roman" w:eastAsia="Times New Roman" w:hAnsi="Times New Roman" w:cs="Times New Roman"/>
          <w:sz w:val="24"/>
          <w:szCs w:val="24"/>
        </w:rPr>
        <w:br/>
        <w:t>      Обучение иностранному языку предполагает одновременное и взаимосвязанное коммуникативное и социокультурное развитие, взаимосвязанное обучение языку и культуре, способствует развитию у учащегося способности к реальному аутентичному общению с носителями языка.</w:t>
      </w:r>
      <w:r w:rsidRPr="00274342">
        <w:rPr>
          <w:rFonts w:ascii="Times New Roman" w:eastAsia="Times New Roman" w:hAnsi="Times New Roman" w:cs="Times New Roman"/>
          <w:sz w:val="24"/>
          <w:szCs w:val="24"/>
        </w:rPr>
        <w:br/>
        <w:t>      Программа учитывает основную цель образования детей младшего школьного возраста — формирование личности ребенка, его образование и развитие.</w:t>
      </w:r>
      <w:r w:rsidRPr="00274342">
        <w:rPr>
          <w:rFonts w:ascii="Times New Roman" w:eastAsia="Times New Roman" w:hAnsi="Times New Roman" w:cs="Times New Roman"/>
          <w:sz w:val="24"/>
          <w:szCs w:val="24"/>
        </w:rPr>
        <w:br/>
        <w:t>      Отбор содержания и форм обучения учащихся в данной программе сделан в соответствии со здоровьесберегающими, естественно-научными принципами организации учебно-воспитательного процесса, что повысит качество усвоения знаний и комфортное состояние учащихся.      Основная задача обучения французскому языку в начальной школе — заложить основы речевой, социокультурной и языковой компетенции и, таким образом, подготовить младших школьников к дальнейшему, более глубокому овладению предметом в основной и старшей школе.</w:t>
      </w:r>
      <w:r w:rsidRPr="00274342">
        <w:rPr>
          <w:rFonts w:ascii="Times New Roman" w:eastAsia="Times New Roman" w:hAnsi="Times New Roman" w:cs="Times New Roman"/>
          <w:sz w:val="24"/>
          <w:szCs w:val="24"/>
        </w:rPr>
        <w:br/>
        <w:t>      В качестве составной и неотъемлемой части начального общего образования предмет «</w:t>
      </w:r>
      <w:r>
        <w:rPr>
          <w:rFonts w:ascii="Times New Roman" w:eastAsia="Times New Roman" w:hAnsi="Times New Roman" w:cs="Times New Roman"/>
          <w:sz w:val="24"/>
          <w:szCs w:val="24"/>
        </w:rPr>
        <w:t>Немецкий</w:t>
      </w:r>
      <w:r w:rsidRPr="00274342">
        <w:rPr>
          <w:rFonts w:ascii="Times New Roman" w:eastAsia="Times New Roman" w:hAnsi="Times New Roman" w:cs="Times New Roman"/>
          <w:sz w:val="24"/>
          <w:szCs w:val="24"/>
        </w:rPr>
        <w:t xml:space="preserve"> язык» формирует и развивает общеучебные навыки младших школьников, воспитывает у ребят умение учиться — способность самоорганизации с целью решения учебных задач.</w:t>
      </w:r>
      <w:r w:rsidRPr="00274342">
        <w:rPr>
          <w:rFonts w:ascii="Times New Roman" w:eastAsia="Times New Roman" w:hAnsi="Times New Roman" w:cs="Times New Roman"/>
          <w:sz w:val="24"/>
          <w:szCs w:val="24"/>
        </w:rPr>
        <w:br/>
        <w:t>      На данной ступени образования предусматривается развитие общеучебных умений, навыков и способов деятельности. Среди них:</w:t>
      </w:r>
      <w:r w:rsidRPr="00274342">
        <w:rPr>
          <w:rFonts w:ascii="Times New Roman" w:eastAsia="Times New Roman" w:hAnsi="Times New Roman" w:cs="Times New Roman"/>
          <w:sz w:val="24"/>
          <w:szCs w:val="24"/>
        </w:rPr>
        <w:br/>
        <w:t>      — умение соотнести графический образ слова с его звуковым образом;</w:t>
      </w:r>
      <w:r w:rsidRPr="00274342">
        <w:rPr>
          <w:rFonts w:ascii="Times New Roman" w:eastAsia="Times New Roman" w:hAnsi="Times New Roman" w:cs="Times New Roman"/>
          <w:sz w:val="24"/>
          <w:szCs w:val="24"/>
        </w:rPr>
        <w:br/>
        <w:t>      — умение опираться на языковую догадку в процессе чтения;</w:t>
      </w:r>
      <w:r w:rsidRPr="00274342">
        <w:rPr>
          <w:rFonts w:ascii="Times New Roman" w:eastAsia="Times New Roman" w:hAnsi="Times New Roman" w:cs="Times New Roman"/>
          <w:sz w:val="24"/>
          <w:szCs w:val="24"/>
        </w:rPr>
        <w:br/>
        <w:t>      — наблюдение, сравнение и элементарный анализ языковых явлений — звуков, букв, буквосочетаний, слов, словосочетаний и предложений;</w:t>
      </w:r>
      <w:r w:rsidRPr="00274342">
        <w:rPr>
          <w:rFonts w:ascii="Times New Roman" w:eastAsia="Times New Roman" w:hAnsi="Times New Roman" w:cs="Times New Roman"/>
          <w:sz w:val="24"/>
          <w:szCs w:val="24"/>
        </w:rPr>
        <w:br/>
        <w:t>      — формирование умения действовать по образцу и по аналогии при составлении собственных высказываний в пределах обозначенной тематики;</w:t>
      </w:r>
      <w:r w:rsidRPr="00274342">
        <w:rPr>
          <w:rFonts w:ascii="Times New Roman" w:eastAsia="Times New Roman" w:hAnsi="Times New Roman" w:cs="Times New Roman"/>
          <w:sz w:val="24"/>
          <w:szCs w:val="24"/>
        </w:rPr>
        <w:br/>
        <w:t>      — умение списывать слова, предложения, текст на французском языке, а также выписывать из него, или вставлять в него, или изменять в нем слова в соответствии с решаемой учебной задачей, например с целью формирования орфографических или грамматических навыков;</w:t>
      </w:r>
      <w:r w:rsidRPr="00274342">
        <w:rPr>
          <w:rFonts w:ascii="Times New Roman" w:eastAsia="Times New Roman" w:hAnsi="Times New Roman" w:cs="Times New Roman"/>
          <w:sz w:val="24"/>
          <w:szCs w:val="24"/>
        </w:rPr>
        <w:br/>
        <w:t>      — умение пользоваться двуязычным словарем.</w:t>
      </w:r>
      <w:r w:rsidRPr="00274342">
        <w:rPr>
          <w:rFonts w:ascii="Times New Roman" w:eastAsia="Times New Roman" w:hAnsi="Times New Roman" w:cs="Times New Roman"/>
          <w:sz w:val="24"/>
          <w:szCs w:val="24"/>
        </w:rPr>
        <w:br/>
        <w:t xml:space="preserve">      Сформированность вышеуказанных общеучебных навыков обеспечит учащимся возможность успешно продолжить обучение </w:t>
      </w:r>
      <w:r>
        <w:rPr>
          <w:rFonts w:ascii="Times New Roman" w:eastAsia="Times New Roman" w:hAnsi="Times New Roman" w:cs="Times New Roman"/>
          <w:sz w:val="24"/>
          <w:szCs w:val="24"/>
        </w:rPr>
        <w:t xml:space="preserve">немецкому </w:t>
      </w:r>
      <w:r w:rsidRPr="00274342">
        <w:rPr>
          <w:rFonts w:ascii="Times New Roman" w:eastAsia="Times New Roman" w:hAnsi="Times New Roman" w:cs="Times New Roman"/>
          <w:sz w:val="24"/>
          <w:szCs w:val="24"/>
        </w:rPr>
        <w:t xml:space="preserve"> языку в основной школе.</w:t>
      </w:r>
      <w:r w:rsidRPr="00274342">
        <w:rPr>
          <w:rFonts w:ascii="Times New Roman" w:eastAsia="Times New Roman" w:hAnsi="Times New Roman" w:cs="Times New Roman"/>
          <w:sz w:val="24"/>
          <w:szCs w:val="24"/>
        </w:rPr>
        <w:br/>
        <w:t xml:space="preserve">      Результаты обучения французскому языку представлены в разделе «Требования к уровню подготовки выпускников начальной школы» и содержат три компонента: знать / понимать (перечень необходимых для усвоения каждым учеником знаний) / уметь </w:t>
      </w:r>
      <w:r w:rsidRPr="00274342">
        <w:rPr>
          <w:rFonts w:ascii="Times New Roman" w:eastAsia="Times New Roman" w:hAnsi="Times New Roman" w:cs="Times New Roman"/>
          <w:sz w:val="24"/>
          <w:szCs w:val="24"/>
        </w:rPr>
        <w:lastRenderedPageBreak/>
        <w:t>(владение конкретными умениями и навыками). Выделена группа умений, которые ученик может использовать во внеучебной деятельности и в повседневной жизни.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9"/>
          <w:szCs w:val="29"/>
        </w:rPr>
        <w:t xml:space="preserve">Цели обучения </w:t>
      </w:r>
      <w:r>
        <w:rPr>
          <w:rFonts w:ascii="Times New Roman" w:eastAsia="Times New Roman" w:hAnsi="Times New Roman" w:cs="Times New Roman"/>
          <w:b/>
          <w:bCs/>
          <w:sz w:val="29"/>
          <w:szCs w:val="29"/>
        </w:rPr>
        <w:t>немецкому</w:t>
      </w:r>
      <w:r w:rsidRPr="00274342">
        <w:rPr>
          <w:rFonts w:ascii="Times New Roman" w:eastAsia="Times New Roman" w:hAnsi="Times New Roman" w:cs="Times New Roman"/>
          <w:b/>
          <w:bCs/>
          <w:sz w:val="29"/>
          <w:szCs w:val="29"/>
        </w:rPr>
        <w:t xml:space="preserve"> языку</w:t>
      </w:r>
      <w:r w:rsidRPr="00274342">
        <w:rPr>
          <w:rFonts w:ascii="Times New Roman" w:eastAsia="Times New Roman" w:hAnsi="Times New Roman" w:cs="Times New Roman"/>
          <w:b/>
          <w:bCs/>
          <w:sz w:val="29"/>
          <w:szCs w:val="29"/>
        </w:rPr>
        <w:br/>
        <w:t>в начальной школе</w:t>
      </w:r>
      <w:r w:rsidRPr="00274342">
        <w:rPr>
          <w:rFonts w:ascii="Times New Roman" w:eastAsia="Times New Roman" w:hAnsi="Times New Roman" w:cs="Times New Roman"/>
          <w:b/>
          <w:bCs/>
          <w:sz w:val="29"/>
          <w:szCs w:val="29"/>
        </w:rPr>
        <w:br/>
        <w:t>(первая ступень обучения 2—4 классы)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При обучении </w:t>
      </w:r>
      <w:r>
        <w:rPr>
          <w:rFonts w:ascii="Times New Roman" w:eastAsia="Times New Roman" w:hAnsi="Times New Roman" w:cs="Times New Roman"/>
          <w:sz w:val="24"/>
          <w:szCs w:val="24"/>
        </w:rPr>
        <w:t>немецкому</w:t>
      </w:r>
      <w:r w:rsidRPr="00274342">
        <w:rPr>
          <w:rFonts w:ascii="Times New Roman" w:eastAsia="Times New Roman" w:hAnsi="Times New Roman" w:cs="Times New Roman"/>
          <w:sz w:val="24"/>
          <w:szCs w:val="24"/>
        </w:rPr>
        <w:t xml:space="preserve"> языку младших школьников реализуются следующие цели обучения:</w:t>
      </w:r>
      <w:r w:rsidRPr="00274342">
        <w:rPr>
          <w:rFonts w:ascii="Times New Roman" w:eastAsia="Times New Roman" w:hAnsi="Times New Roman" w:cs="Times New Roman"/>
          <w:sz w:val="24"/>
          <w:szCs w:val="24"/>
        </w:rPr>
        <w:br/>
        <w:t>      — способствовать более раннему приобщению к новому языковому миру в возрасте, когда дети еще не испытывают психологических барьеров в использовании иностранного языка как средства общения;</w:t>
      </w:r>
      <w:r w:rsidRPr="00274342">
        <w:rPr>
          <w:rFonts w:ascii="Times New Roman" w:eastAsia="Times New Roman" w:hAnsi="Times New Roman" w:cs="Times New Roman"/>
          <w:sz w:val="24"/>
          <w:szCs w:val="24"/>
        </w:rPr>
        <w:br/>
        <w:t xml:space="preserve">      — формировать готовность к общению на </w:t>
      </w:r>
      <w:r>
        <w:rPr>
          <w:rFonts w:ascii="Times New Roman" w:eastAsia="Times New Roman" w:hAnsi="Times New Roman" w:cs="Times New Roman"/>
          <w:sz w:val="24"/>
          <w:szCs w:val="24"/>
        </w:rPr>
        <w:t>немецком</w:t>
      </w:r>
      <w:r w:rsidRPr="00274342">
        <w:rPr>
          <w:rFonts w:ascii="Times New Roman" w:eastAsia="Times New Roman" w:hAnsi="Times New Roman" w:cs="Times New Roman"/>
          <w:sz w:val="24"/>
          <w:szCs w:val="24"/>
        </w:rPr>
        <w:t xml:space="preserve"> языке и положительный настрой на его дальнейшее изучение;</w:t>
      </w:r>
      <w:r w:rsidRPr="00274342">
        <w:rPr>
          <w:rFonts w:ascii="Times New Roman" w:eastAsia="Times New Roman" w:hAnsi="Times New Roman" w:cs="Times New Roman"/>
          <w:sz w:val="24"/>
          <w:szCs w:val="24"/>
        </w:rPr>
        <w:br/>
        <w:t>      — формировать элементарные коммуникативные умения в четырех видах речевой деятельности (говорении, аудировании, чтении и письме) с учетом речевых возможностей и потребностей детей младшего школьного возраста;</w:t>
      </w:r>
      <w:r w:rsidRPr="00274342">
        <w:rPr>
          <w:rFonts w:ascii="Times New Roman" w:eastAsia="Times New Roman" w:hAnsi="Times New Roman" w:cs="Times New Roman"/>
          <w:sz w:val="24"/>
          <w:szCs w:val="24"/>
        </w:rPr>
        <w:br/>
        <w:t xml:space="preserve">      — знакомить детей с миром зарубежных сверстников, с зарубежным песенным, стихотворным и сказочным фольклором, с доступными младшим школьникам образцами детской художественной литературы на </w:t>
      </w:r>
      <w:r>
        <w:rPr>
          <w:rFonts w:ascii="Times New Roman" w:eastAsia="Times New Roman" w:hAnsi="Times New Roman" w:cs="Times New Roman"/>
          <w:sz w:val="24"/>
          <w:szCs w:val="24"/>
        </w:rPr>
        <w:t xml:space="preserve">немецком </w:t>
      </w:r>
      <w:r w:rsidRPr="00274342">
        <w:rPr>
          <w:rFonts w:ascii="Times New Roman" w:eastAsia="Times New Roman" w:hAnsi="Times New Roman" w:cs="Times New Roman"/>
          <w:sz w:val="24"/>
          <w:szCs w:val="24"/>
        </w:rPr>
        <w:t xml:space="preserve"> языке;</w:t>
      </w:r>
      <w:r w:rsidRPr="00274342">
        <w:rPr>
          <w:rFonts w:ascii="Times New Roman" w:eastAsia="Times New Roman" w:hAnsi="Times New Roman" w:cs="Times New Roman"/>
          <w:sz w:val="24"/>
          <w:szCs w:val="24"/>
        </w:rPr>
        <w:br/>
        <w:t xml:space="preserve">      — приобщать детей к новому социальному опыту с использованием </w:t>
      </w:r>
      <w:r>
        <w:rPr>
          <w:rFonts w:ascii="Times New Roman" w:eastAsia="Times New Roman" w:hAnsi="Times New Roman" w:cs="Times New Roman"/>
          <w:sz w:val="24"/>
          <w:szCs w:val="24"/>
        </w:rPr>
        <w:t>немецкого</w:t>
      </w:r>
      <w:r w:rsidRPr="00274342">
        <w:rPr>
          <w:rFonts w:ascii="Times New Roman" w:eastAsia="Times New Roman" w:hAnsi="Times New Roman" w:cs="Times New Roman"/>
          <w:sz w:val="24"/>
          <w:szCs w:val="24"/>
        </w:rPr>
        <w:t xml:space="preserve"> языка за счет расширения спектра проигрываемых социальных ролей в игровых ситуациях, типичных для семейного, бытового, учебного общения;</w:t>
      </w:r>
      <w:r w:rsidRPr="00274342">
        <w:rPr>
          <w:rFonts w:ascii="Times New Roman" w:eastAsia="Times New Roman" w:hAnsi="Times New Roman" w:cs="Times New Roman"/>
          <w:sz w:val="24"/>
          <w:szCs w:val="24"/>
        </w:rPr>
        <w:br/>
        <w:t xml:space="preserve">      — формировать представление о наиболее общих особенностях речевого взаимодействия на родном и </w:t>
      </w:r>
      <w:r>
        <w:rPr>
          <w:rFonts w:ascii="Times New Roman" w:eastAsia="Times New Roman" w:hAnsi="Times New Roman" w:cs="Times New Roman"/>
          <w:sz w:val="24"/>
          <w:szCs w:val="24"/>
        </w:rPr>
        <w:t>немецком</w:t>
      </w:r>
      <w:r w:rsidRPr="00274342">
        <w:rPr>
          <w:rFonts w:ascii="Times New Roman" w:eastAsia="Times New Roman" w:hAnsi="Times New Roman" w:cs="Times New Roman"/>
          <w:sz w:val="24"/>
          <w:szCs w:val="24"/>
        </w:rPr>
        <w:t xml:space="preserve"> языках, об отвечающих интересам младших школьников нравах и обычаях </w:t>
      </w:r>
      <w:r>
        <w:rPr>
          <w:rFonts w:ascii="Times New Roman" w:eastAsia="Times New Roman" w:hAnsi="Times New Roman" w:cs="Times New Roman"/>
          <w:sz w:val="24"/>
          <w:szCs w:val="24"/>
        </w:rPr>
        <w:t>Германии</w:t>
      </w:r>
      <w:r w:rsidRPr="00274342">
        <w:rPr>
          <w:rFonts w:ascii="Times New Roman" w:eastAsia="Times New Roman" w:hAnsi="Times New Roman" w:cs="Times New Roman"/>
          <w:sz w:val="24"/>
          <w:szCs w:val="24"/>
        </w:rPr>
        <w:t xml:space="preserve"> и других стран, говорящих на </w:t>
      </w:r>
      <w:r>
        <w:rPr>
          <w:rFonts w:ascii="Times New Roman" w:eastAsia="Times New Roman" w:hAnsi="Times New Roman" w:cs="Times New Roman"/>
          <w:sz w:val="24"/>
          <w:szCs w:val="24"/>
        </w:rPr>
        <w:t xml:space="preserve">немецком </w:t>
      </w:r>
      <w:r w:rsidRPr="00274342">
        <w:rPr>
          <w:rFonts w:ascii="Times New Roman" w:eastAsia="Times New Roman" w:hAnsi="Times New Roman" w:cs="Times New Roman"/>
          <w:sz w:val="24"/>
          <w:szCs w:val="24"/>
        </w:rPr>
        <w:t>языке;</w:t>
      </w:r>
      <w:r w:rsidRPr="00274342">
        <w:rPr>
          <w:rFonts w:ascii="Times New Roman" w:eastAsia="Times New Roman" w:hAnsi="Times New Roman" w:cs="Times New Roman"/>
          <w:sz w:val="24"/>
          <w:szCs w:val="24"/>
        </w:rPr>
        <w:br/>
        <w:t xml:space="preserve">      — формировать некоторые универсальные понятия, свойственные родному и </w:t>
      </w:r>
      <w:r>
        <w:rPr>
          <w:rFonts w:ascii="Times New Roman" w:eastAsia="Times New Roman" w:hAnsi="Times New Roman" w:cs="Times New Roman"/>
          <w:sz w:val="24"/>
          <w:szCs w:val="24"/>
        </w:rPr>
        <w:t xml:space="preserve">немецкому </w:t>
      </w:r>
      <w:r w:rsidRPr="00274342">
        <w:rPr>
          <w:rFonts w:ascii="Times New Roman" w:eastAsia="Times New Roman" w:hAnsi="Times New Roman" w:cs="Times New Roman"/>
          <w:sz w:val="24"/>
          <w:szCs w:val="24"/>
        </w:rPr>
        <w:t xml:space="preserve"> языкам, развивая таким образом интеллектуальные, речевые и познавательные способности учащихся.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textAlignment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2.2.8. Физическая культура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ПОЯСНИТЕЛЬНАЯ ЗАПИСКА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Рабочая программа по физической культуре для 1-4 классов разработана на основе: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«Комплексная программа физического воспитания 1-11 классы», автором - составителем которой являются В.И.Лях и А.А.Зданевич; издательство «Просвещение», Москва - 2010г.</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Программа рассчитана на 99 часов в 1 классе и 102 часов во 2 - 4 классах из расчета 3 часа в неделю.</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 соответствии с ФБУПП учебный предмет «Физическая культура» вводится как обязательный предмет в основной школе и на его преподавание отводится 102 часа в год, (3 часа в неделю).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программе В. И. Ляха, А. А. Зданевича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Программный материал усложняется по разделам каждый год за счет увеличения сложности элементов на базе ранее пройденных.</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Важной особенностью образовательного процесса в начальной школе является оценивание учащихся. Оценивание учащихся начинается со второго полугодия второго класса (или раньше в соответствии с решением педагогического совета школы). Отличительной особенностью преподавания физической культуры в первом классе является игровой метод. Большинство заданий учащимся первого класса рекомендуется планировать и давать в форме игры.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По окончании начальной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Распределение учебного времени на прохождение базовой части программного материала по физической культуре в 1–4 классах составлено в соответствии с «Комплексной программой физического воспитания учащихся» (В.И.Лях, А.А.Зданевич). При этом вид программного материала «Лыжная подготовка» – заменена разделом «Кроссовая подготовка», на изучение раздела «Подвижные игры» добавлено часов. Часы вариативной части дополняют основные разделы программного материала базовой части, при этом с учетом рекомендаций Минобрнауки РФ с целью содействия физическому развитию обучающихся, повышению двигательной активности в режиме учебного дня увеличено изучение программного материала в разделах «Подвижные игры», «Легкоатлетические упражнения».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Урок физической культуры – основная форма обучения жизненно-важным видам движений, которые имеют огромное значение в укреплении здоровья школьника. Уроки решают задачу по улучшению и исправлению осанки; оказывают профилактическое воздействие на физическое состояние ребенка; содействуют гармоничному физическому развитию; воспитывают координацию движений; формируют элементарные знания о личной гигиене, режиме дня; способствуют укреплению бодрости духа; воспитывают дисциплинированность.</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Освоение физической культуры в начальной школе направлено на достижение следующих целей: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укрепление здоровья, повышение физической подготовленности и формирование двигательного опыта, воспитание активности и самостоятельности в двигательной деятельности;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развитие физических качеств: силы, быстроты, выносливости, ловкости; обучение разнообразным комплексам акробатических, гимнастических, легкоатлетических и других физических упражнений общеразвивающей направленности;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умений проведения физкультурно-оздоровительных мероприятий в режиме учебного дня, воспитание культуры общения со сверстниками и сотрудничества в условиях учебной, игровой и соревновательной деятельности;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воспитание интереса к самостоятельным занятиям физическими упражнениями; обучение простейшим способам измерения показателей физического состояния и развития (рост, вес, пульс и т.д.)</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соответствии с требованиями учебной программы по физическому воспитанию главными задачами для учителя являются: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укрепление здоровья, улучшение осанки, содействие гармоническому физическому развитию;</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развитие координационных способностей;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формирование простейших знаний о личной гигиене, режиме дня;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приобщение к самостоятельным занятиям (дома), подвижным играм;</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воспитание морально-волевых качеств;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воспитание устойчивого интереса к двигательной активности;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обучение детей правилам поведения во время занятий физическими упражнениями;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развитие умения контролировать уровень своей двигательной подготовленности.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Уроки физической культуры должны строиться на принципах демократизации, гуманизации, педагогике сотрудничества, личностного и деятельностного подходов, оптимизации учебно-воспитательного процесса.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Программа включает в себя содержание только урочных форм занятий по физической культуре.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Содержание программного материала уроков состоит из двух основных частей: базовой  и вариативной. Освоение базовых основ физической культуры объективно необходимо и обязательно для каждого ученика. Без них невозможна успешная адаптация </w:t>
      </w:r>
      <w:r w:rsidRPr="00274342">
        <w:rPr>
          <w:rFonts w:ascii="Times New Roman" w:eastAsia="Times New Roman" w:hAnsi="Times New Roman" w:cs="Times New Roman"/>
          <w:sz w:val="24"/>
          <w:szCs w:val="24"/>
        </w:rPr>
        <w:lastRenderedPageBreak/>
        <w:t>к жизни и эффективное осуществление трудовой деятельности вне зависимости от того, какую профессию выбирает молодой человек в будущем.</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особенностей работы школы и индивидуальных способностей учеников, в отличие от вариативной части, где всё это учитывается.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2.3</w:t>
      </w:r>
      <w:r w:rsidRPr="00274342">
        <w:rPr>
          <w:rFonts w:ascii="Times New Roman" w:eastAsia="Times New Roman" w:hAnsi="Times New Roman" w:cs="Times New Roman"/>
          <w:b/>
          <w:bCs/>
          <w:sz w:val="14"/>
          <w:szCs w:val="14"/>
        </w:rPr>
        <w:t xml:space="preserve">  </w:t>
      </w:r>
      <w:r w:rsidRPr="00274342">
        <w:rPr>
          <w:rFonts w:ascii="Times New Roman" w:eastAsia="Times New Roman" w:hAnsi="Times New Roman" w:cs="Times New Roman"/>
          <w:b/>
          <w:bCs/>
          <w:sz w:val="24"/>
          <w:szCs w:val="24"/>
        </w:rPr>
        <w:t>Программа  духовно-нравственного развития, воспитания обучающихся  на ступени начального образования М</w:t>
      </w:r>
      <w:r>
        <w:rPr>
          <w:rFonts w:ascii="Times New Roman" w:eastAsia="Times New Roman" w:hAnsi="Times New Roman" w:cs="Times New Roman"/>
          <w:b/>
          <w:bCs/>
          <w:sz w:val="24"/>
          <w:szCs w:val="24"/>
        </w:rPr>
        <w:t>Б</w:t>
      </w:r>
      <w:r w:rsidRPr="00274342">
        <w:rPr>
          <w:rFonts w:ascii="Times New Roman" w:eastAsia="Times New Roman" w:hAnsi="Times New Roman" w:cs="Times New Roman"/>
          <w:b/>
          <w:bCs/>
          <w:sz w:val="24"/>
          <w:szCs w:val="24"/>
        </w:rPr>
        <w:t xml:space="preserve">ОУ  </w:t>
      </w:r>
      <w:r w:rsidR="00444284">
        <w:rPr>
          <w:rFonts w:ascii="Times New Roman" w:eastAsia="Times New Roman" w:hAnsi="Times New Roman" w:cs="Times New Roman"/>
          <w:b/>
          <w:bCs/>
          <w:sz w:val="24"/>
          <w:szCs w:val="24"/>
        </w:rPr>
        <w:t xml:space="preserve">Зазерской </w:t>
      </w:r>
      <w:r>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b/>
          <w:bCs/>
          <w:sz w:val="24"/>
          <w:szCs w:val="24"/>
        </w:rPr>
        <w:t xml:space="preserve"> СОШ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Пояснительная записка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УМК «Школа России»,  и опыта воспитательной работы по гражданско-патриотическому  направлению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sidR="00444284">
        <w:rPr>
          <w:rFonts w:ascii="Times New Roman" w:eastAsia="Times New Roman" w:hAnsi="Times New Roman" w:cs="Times New Roman"/>
          <w:sz w:val="24"/>
          <w:szCs w:val="24"/>
        </w:rPr>
        <w:t xml:space="preserve">Зазерской </w:t>
      </w:r>
      <w:r>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 xml:space="preserve"> СОШ.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pacing w:val="-12"/>
          <w:sz w:val="24"/>
          <w:szCs w:val="24"/>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районная </w:t>
      </w:r>
      <w:r w:rsidRPr="00274342">
        <w:rPr>
          <w:rFonts w:ascii="Times New Roman" w:eastAsia="Times New Roman" w:hAnsi="Times New Roman" w:cs="Times New Roman"/>
          <w:sz w:val="24"/>
          <w:szCs w:val="24"/>
        </w:rPr>
        <w:t>детская</w:t>
      </w:r>
      <w:r>
        <w:rPr>
          <w:rFonts w:ascii="Times New Roman" w:eastAsia="Times New Roman" w:hAnsi="Times New Roman" w:cs="Times New Roman"/>
          <w:sz w:val="24"/>
          <w:szCs w:val="24"/>
        </w:rPr>
        <w:t xml:space="preserve"> музыкальная </w:t>
      </w:r>
      <w:r w:rsidRPr="00274342">
        <w:rPr>
          <w:rFonts w:ascii="Times New Roman" w:eastAsia="Times New Roman" w:hAnsi="Times New Roman" w:cs="Times New Roman"/>
          <w:sz w:val="24"/>
          <w:szCs w:val="24"/>
        </w:rPr>
        <w:t xml:space="preserve"> школа, дом культуры </w:t>
      </w:r>
      <w:r w:rsidR="00444284">
        <w:rPr>
          <w:rFonts w:ascii="Times New Roman" w:eastAsia="Times New Roman" w:hAnsi="Times New Roman" w:cs="Times New Roman"/>
          <w:sz w:val="24"/>
          <w:szCs w:val="24"/>
        </w:rPr>
        <w:t>х. Зазерский</w:t>
      </w:r>
      <w:r w:rsidRPr="00274342">
        <w:rPr>
          <w:rFonts w:ascii="Times New Roman" w:eastAsia="Times New Roman" w:hAnsi="Times New Roman" w:cs="Times New Roman"/>
          <w:sz w:val="24"/>
          <w:szCs w:val="24"/>
        </w:rPr>
        <w:t xml:space="preserve">, детско-юношеская спортивная школа, сельская библиотека,  комитет по делам молодежной политики при администрации  </w:t>
      </w:r>
      <w:r>
        <w:rPr>
          <w:rFonts w:ascii="Times New Roman" w:eastAsia="Times New Roman" w:hAnsi="Times New Roman" w:cs="Times New Roman"/>
          <w:sz w:val="24"/>
          <w:szCs w:val="24"/>
        </w:rPr>
        <w:t>Тацинского</w:t>
      </w:r>
      <w:r w:rsidRPr="00274342">
        <w:rPr>
          <w:rFonts w:ascii="Times New Roman" w:eastAsia="Times New Roman" w:hAnsi="Times New Roman" w:cs="Times New Roman"/>
          <w:sz w:val="24"/>
          <w:szCs w:val="24"/>
        </w:rPr>
        <w:t xml:space="preserve"> муниципального района </w:t>
      </w:r>
      <w:r>
        <w:rPr>
          <w:rFonts w:ascii="Times New Roman" w:eastAsia="Times New Roman" w:hAnsi="Times New Roman" w:cs="Times New Roman"/>
          <w:sz w:val="24"/>
          <w:szCs w:val="24"/>
        </w:rPr>
        <w:t>,</w:t>
      </w:r>
      <w:r w:rsidRPr="00274342">
        <w:rPr>
          <w:rFonts w:ascii="Times New Roman" w:eastAsia="Times New Roman" w:hAnsi="Times New Roman" w:cs="Times New Roman"/>
          <w:sz w:val="24"/>
          <w:szCs w:val="24"/>
        </w:rPr>
        <w:t xml:space="preserve">совет ветеранов при администрации </w:t>
      </w:r>
      <w:r>
        <w:rPr>
          <w:rFonts w:ascii="Times New Roman" w:eastAsia="Times New Roman" w:hAnsi="Times New Roman" w:cs="Times New Roman"/>
          <w:sz w:val="24"/>
          <w:szCs w:val="24"/>
        </w:rPr>
        <w:t xml:space="preserve">Тацинского </w:t>
      </w:r>
      <w:r w:rsidRPr="00274342">
        <w:rPr>
          <w:rFonts w:ascii="Times New Roman" w:eastAsia="Times New Roman" w:hAnsi="Times New Roman" w:cs="Times New Roman"/>
          <w:sz w:val="24"/>
          <w:szCs w:val="24"/>
        </w:rPr>
        <w:t xml:space="preserve"> муниципального района , районная  газета «</w:t>
      </w:r>
      <w:r>
        <w:rPr>
          <w:rFonts w:ascii="Times New Roman" w:eastAsia="Times New Roman" w:hAnsi="Times New Roman" w:cs="Times New Roman"/>
          <w:sz w:val="24"/>
          <w:szCs w:val="24"/>
        </w:rPr>
        <w:t>Вести</w:t>
      </w:r>
      <w:r w:rsidRPr="00274342">
        <w:rPr>
          <w:rFonts w:ascii="Times New Roman" w:eastAsia="Times New Roman" w:hAnsi="Times New Roman" w:cs="Times New Roman"/>
          <w:sz w:val="24"/>
          <w:szCs w:val="24"/>
        </w:rPr>
        <w:t>».</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rPr>
        <w:t> </w:t>
      </w:r>
      <w:r w:rsidRPr="00274342">
        <w:rPr>
          <w:rFonts w:ascii="Times New Roman" w:eastAsia="Times New Roman" w:hAnsi="Times New Roman" w:cs="Times New Roman"/>
          <w:sz w:val="24"/>
          <w:szCs w:val="24"/>
        </w:rPr>
        <w:t>Программа духовно-нравственного развития и воспитания обучающихся содержит:</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1. Цель и задачи духовно-нравственного развития и воспитания обучающихся.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Ценностные установки духовно-нравственного развития и воспитания обучающихся на начальной ступени образования.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Основные направления духовно-нравственного развития и воспитания обучающихся.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 Условия реализации программы духовно-нравственного развития и воспитания учащихся. Реализация целевых установок средствами УМК   «Школа России».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 Совместная деятельность школы, семьи и общественности по духовно-нравственному развитию и воспитанию учащихся.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6. Ожидаемые результаты духовно-нравственного развития и воспитания учащихся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8"/>
          <w:szCs w:val="28"/>
        </w:rPr>
        <w:t> </w:t>
      </w:r>
      <w:r w:rsidRPr="00274342">
        <w:rPr>
          <w:rFonts w:ascii="Times New Roman" w:eastAsia="Times New Roman" w:hAnsi="Times New Roman" w:cs="Times New Roman"/>
          <w:b/>
          <w:bCs/>
          <w:sz w:val="24"/>
          <w:szCs w:val="24"/>
        </w:rPr>
        <w:t>1.</w:t>
      </w:r>
      <w:r w:rsidRPr="00274342">
        <w:rPr>
          <w:rFonts w:ascii="Times New Roman" w:eastAsia="Times New Roman" w:hAnsi="Times New Roman" w:cs="Times New Roman"/>
          <w:b/>
          <w:bCs/>
          <w:sz w:val="14"/>
          <w:szCs w:val="14"/>
        </w:rPr>
        <w:t xml:space="preserve">      </w:t>
      </w:r>
      <w:r w:rsidRPr="00274342">
        <w:rPr>
          <w:rFonts w:ascii="Times New Roman" w:eastAsia="Times New Roman" w:hAnsi="Times New Roman" w:cs="Times New Roman"/>
          <w:b/>
          <w:bCs/>
          <w:sz w:val="24"/>
          <w:szCs w:val="24"/>
        </w:rPr>
        <w:t>Цель и задачи духовно-нравственного развития и воспитания обучающихся.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1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Концепции духовно-нравственного развития и вос</w:t>
      </w:r>
      <w:r w:rsidRPr="00274342">
        <w:rPr>
          <w:rFonts w:ascii="Times New Roman" w:eastAsia="Times New Roman" w:hAnsi="Times New Roman" w:cs="Times New Roman"/>
          <w:sz w:val="24"/>
          <w:szCs w:val="24"/>
        </w:rPr>
        <w:softHyphen/>
        <w:t xml:space="preserve">питания личности гражданина России обоснован национальный воспитательный идеал и сформулирована </w:t>
      </w:r>
      <w:r w:rsidRPr="00274342">
        <w:rPr>
          <w:rFonts w:ascii="Times New Roman" w:eastAsia="Times New Roman" w:hAnsi="Times New Roman" w:cs="Times New Roman"/>
          <w:sz w:val="24"/>
          <w:szCs w:val="24"/>
          <w:u w:val="single"/>
        </w:rPr>
        <w:t>высшая цель образования</w:t>
      </w:r>
      <w:r w:rsidRPr="00274342">
        <w:rPr>
          <w:rFonts w:ascii="Times New Roman" w:eastAsia="Times New Roman" w:hAnsi="Times New Roman" w:cs="Times New Roman"/>
          <w:sz w:val="24"/>
          <w:szCs w:val="24"/>
        </w:rPr>
        <w:t xml:space="preserve"> –  высоконравственный, творчес</w:t>
      </w:r>
      <w:r w:rsidRPr="00274342">
        <w:rPr>
          <w:rFonts w:ascii="Times New Roman" w:eastAsia="Times New Roman" w:hAnsi="Times New Roman" w:cs="Times New Roman"/>
          <w:sz w:val="24"/>
          <w:szCs w:val="24"/>
        </w:rPr>
        <w:softHyphen/>
        <w:t>кий, компетентный гражданин России, принимающий судьбу Отечества как свою личную, осознающий ответ</w:t>
      </w:r>
      <w:r w:rsidRPr="00274342">
        <w:rPr>
          <w:rFonts w:ascii="Times New Roman" w:eastAsia="Times New Roman" w:hAnsi="Times New Roman" w:cs="Times New Roman"/>
          <w:sz w:val="24"/>
          <w:szCs w:val="24"/>
        </w:rPr>
        <w:softHyphen/>
        <w:t>ственность за настоящее и будущее своей страны, уко</w:t>
      </w:r>
      <w:r w:rsidRPr="00274342">
        <w:rPr>
          <w:rFonts w:ascii="Times New Roman" w:eastAsia="Times New Roman" w:hAnsi="Times New Roman" w:cs="Times New Roman"/>
          <w:sz w:val="24"/>
          <w:szCs w:val="24"/>
        </w:rPr>
        <w:softHyphen/>
        <w:t>ренённый в духовных и культурных традициях многона</w:t>
      </w:r>
      <w:r w:rsidRPr="00274342">
        <w:rPr>
          <w:rFonts w:ascii="Times New Roman" w:eastAsia="Times New Roman" w:hAnsi="Times New Roman" w:cs="Times New Roman"/>
          <w:sz w:val="24"/>
          <w:szCs w:val="24"/>
        </w:rPr>
        <w:softHyphen/>
        <w:t>ционального народа Российской Федерации.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r w:rsidRPr="00274342">
        <w:rPr>
          <w:rFonts w:ascii="Times New Roman" w:eastAsia="Times New Roman" w:hAnsi="Times New Roman" w:cs="Times New Roman"/>
          <w:b/>
          <w:bCs/>
          <w:i/>
          <w:iCs/>
          <w:sz w:val="24"/>
          <w:szCs w:val="24"/>
        </w:rPr>
        <w:t>Цель</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i/>
          <w:iCs/>
          <w:sz w:val="24"/>
          <w:szCs w:val="24"/>
        </w:rPr>
        <w:t>программы</w:t>
      </w:r>
      <w:r w:rsidRPr="00274342">
        <w:rPr>
          <w:rFonts w:ascii="Times New Roman" w:eastAsia="Times New Roman" w:hAnsi="Times New Roman" w:cs="Times New Roman"/>
          <w:sz w:val="24"/>
          <w:szCs w:val="24"/>
        </w:rPr>
        <w:t xml:space="preserve"> духовно-нравственного развития и воспитания обучающихся:</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 xml:space="preserve">обеспечить  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Задачи программы: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jc w:val="both"/>
        <w:rPr>
          <w:rFonts w:ascii="Times New Roman" w:eastAsia="Times New Roman" w:hAnsi="Times New Roman" w:cs="Times New Roman"/>
          <w:sz w:val="24"/>
          <w:szCs w:val="24"/>
        </w:rPr>
      </w:pPr>
      <w:r w:rsidRPr="00274342">
        <w:rPr>
          <w:rFonts w:ascii="Times New Roman" w:eastAsia="Times New Roman" w:hAnsi="Times New Roman" w:cs="Times New Roman"/>
          <w:spacing w:val="-8"/>
          <w:sz w:val="24"/>
          <w:szCs w:val="24"/>
        </w:rPr>
        <w:t xml:space="preserve">— </w:t>
      </w:r>
      <w:r w:rsidRPr="00274342">
        <w:rPr>
          <w:rFonts w:ascii="Times New Roman" w:eastAsia="Times New Roman" w:hAnsi="Times New Roman" w:cs="Times New Roman"/>
          <w:sz w:val="24"/>
          <w:szCs w:val="24"/>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pacing w:val="-8"/>
          <w:sz w:val="24"/>
          <w:szCs w:val="24"/>
        </w:rPr>
        <w:t xml:space="preserve">воспитывать в каждом ученике </w:t>
      </w:r>
      <w:r w:rsidRPr="00274342">
        <w:rPr>
          <w:rFonts w:ascii="Times New Roman" w:eastAsia="Times New Roman" w:hAnsi="Times New Roman" w:cs="Times New Roman"/>
          <w:sz w:val="24"/>
          <w:szCs w:val="24"/>
        </w:rPr>
        <w:t>трудолюбие, уважение к правам и свободам человека, любовь к окружающей природе, Родине, семье;</w:t>
      </w:r>
      <w:r w:rsidRPr="00274342">
        <w:rPr>
          <w:rFonts w:ascii="Times New Roman" w:eastAsia="Times New Roman" w:hAnsi="Times New Roman" w:cs="Times New Roman"/>
          <w:spacing w:val="-8"/>
          <w:sz w:val="24"/>
          <w:szCs w:val="24"/>
        </w:rPr>
        <w:t xml:space="preserve">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воспитывать нравственные качества личности ребёнка,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способствовать освоению ребёнком основных социальных ролей, моральных и этических норм;</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приобщать детей к культурным традициям своего народа, общечеловеческим ценностям в условиях многонационального государства.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lastRenderedPageBreak/>
        <w:t> </w:t>
      </w:r>
      <w:r>
        <w:rPr>
          <w:rFonts w:ascii="Times New Roman" w:eastAsia="Times New Roman" w:hAnsi="Times New Roman" w:cs="Times New Roman"/>
          <w:sz w:val="28"/>
          <w:szCs w:val="28"/>
        </w:rPr>
        <w:t>2.</w:t>
      </w:r>
      <w:r w:rsidRPr="00274342">
        <w:rPr>
          <w:rFonts w:ascii="Times New Roman" w:eastAsia="Times New Roman" w:hAnsi="Times New Roman" w:cs="Times New Roman"/>
          <w:b/>
          <w:bCs/>
          <w:sz w:val="24"/>
          <w:szCs w:val="24"/>
        </w:rPr>
        <w:t>Ценностные установки духовно-нравственного развития и воспитания обучающихся на начальной ступени образования.</w:t>
      </w:r>
      <w:r w:rsidRPr="00274342">
        <w:rPr>
          <w:rFonts w:ascii="Times New Roman" w:eastAsia="Times New Roman" w:hAnsi="Times New Roman" w:cs="Times New Roman"/>
          <w:sz w:val="24"/>
          <w:szCs w:val="24"/>
        </w:rPr>
        <w:t xml:space="preserve">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Духовно-нравственное воспитание</w:t>
      </w:r>
      <w:r w:rsidRPr="00274342">
        <w:rPr>
          <w:rFonts w:ascii="Times New Roman" w:eastAsia="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Духовно-нравственное развитие</w:t>
      </w:r>
      <w:r w:rsidRPr="00274342">
        <w:rPr>
          <w:rFonts w:ascii="Times New Roman" w:eastAsia="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Основные ценности  содержания образования, формируемые на ступени начального общего образования,  – это: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Ценность мира</w:t>
      </w:r>
      <w:r w:rsidRPr="00274342">
        <w:rPr>
          <w:rFonts w:ascii="Times New Roman" w:eastAsia="Times New Roman" w:hAnsi="Times New Roman" w:cs="Times New Roman"/>
          <w:sz w:val="24"/>
          <w:szCs w:val="24"/>
        </w:rPr>
        <w:t xml:space="preserve"> – 1) как общего дома для всех жителей Земли;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5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2) как мирового сообщества, представленного разными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5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национальностями;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5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3) как принципа жизни на Земле.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Ценность человеческой жизни</w:t>
      </w:r>
      <w:r w:rsidRPr="00274342">
        <w:rPr>
          <w:rFonts w:ascii="Times New Roman" w:eastAsia="Times New Roman" w:hAnsi="Times New Roman" w:cs="Times New Roman"/>
          <w:sz w:val="24"/>
          <w:szCs w:val="24"/>
        </w:rPr>
        <w:t xml:space="preserve"> – как возможность проявлять, реализовывать человечность, положительные качества и добродетели, все ценности.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Ценность любви к Родине, народу – </w:t>
      </w:r>
      <w:r w:rsidRPr="00274342">
        <w:rPr>
          <w:rFonts w:ascii="Times New Roman" w:eastAsia="Times New Roman" w:hAnsi="Times New Roman" w:cs="Times New Roman"/>
          <w:sz w:val="24"/>
          <w:szCs w:val="24"/>
        </w:rPr>
        <w:t>как проявление духовной зрелости человека и  выражается в осознанном желании служить Отечеству.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Дар слова</w:t>
      </w:r>
      <w:r w:rsidRPr="00274342">
        <w:rPr>
          <w:rFonts w:ascii="Times New Roman" w:eastAsia="Times New Roman" w:hAnsi="Times New Roman" w:cs="Times New Roman"/>
          <w:sz w:val="24"/>
          <w:szCs w:val="24"/>
        </w:rPr>
        <w:t xml:space="preserve"> – как возможность получать знания, общаться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Ценность природы</w:t>
      </w:r>
      <w:r w:rsidRPr="00274342">
        <w:rPr>
          <w:rFonts w:ascii="Times New Roman" w:eastAsia="Times New Roman" w:hAnsi="Times New Roman" w:cs="Times New Roman"/>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Ценность семьи - </w:t>
      </w:r>
      <w:r w:rsidRPr="00274342">
        <w:rPr>
          <w:rFonts w:ascii="Times New Roman" w:eastAsia="Times New Roman" w:hAnsi="Times New Roman" w:cs="Times New Roman"/>
          <w:sz w:val="24"/>
          <w:szCs w:val="24"/>
        </w:rPr>
        <w:t>как</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общности родных и близких людей, в которой передаются язык, культурные традиции своего народа, осуществляется взаимопомощь и взаимоподдержка.</w:t>
      </w:r>
      <w:r w:rsidRPr="00274342">
        <w:rPr>
          <w:rFonts w:ascii="Times New Roman" w:eastAsia="Times New Roman" w:hAnsi="Times New Roman" w:cs="Times New Roman"/>
          <w:sz w:val="20"/>
          <w:szCs w:val="20"/>
        </w:rPr>
        <w:t xml:space="preserve">  </w:t>
      </w:r>
      <w:r w:rsidRPr="00274342">
        <w:rPr>
          <w:rFonts w:ascii="Times New Roman" w:eastAsia="Times New Roman" w:hAnsi="Times New Roman" w:cs="Times New Roman"/>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Ценность добра</w:t>
      </w:r>
      <w:r w:rsidRPr="00274342">
        <w:rPr>
          <w:rFonts w:ascii="Times New Roman" w:eastAsia="Times New Roman" w:hAnsi="Times New Roman" w:cs="Times New Roman"/>
          <w:sz w:val="24"/>
          <w:szCs w:val="24"/>
        </w:rPr>
        <w:t xml:space="preserve"> – как проявление высшей человеческой способности – любви, сострадания и милосердия.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Ценность познания мира</w:t>
      </w:r>
      <w:r w:rsidRPr="00274342">
        <w:rPr>
          <w:rFonts w:ascii="Times New Roman" w:eastAsia="Times New Roman" w:hAnsi="Times New Roman" w:cs="Times New Roman"/>
          <w:sz w:val="24"/>
          <w:szCs w:val="24"/>
        </w:rPr>
        <w:t xml:space="preserve"> – ценность научного знания, разума, осуществление стремления человека к постижению истины.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Ценность красоты</w:t>
      </w:r>
      <w:r w:rsidRPr="00274342">
        <w:rPr>
          <w:rFonts w:ascii="Times New Roman" w:eastAsia="Times New Roman" w:hAnsi="Times New Roman" w:cs="Times New Roman"/>
          <w:sz w:val="24"/>
          <w:szCs w:val="24"/>
        </w:rPr>
        <w:t xml:space="preserve"> - как совершенства, гармонии, приведения в соответствие с идеалом, стремление к нему – «красота спасёт мир».</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Ценность труда и творчества </w:t>
      </w:r>
      <w:r w:rsidRPr="00274342">
        <w:rPr>
          <w:rFonts w:ascii="Times New Roman" w:eastAsia="Times New Roman" w:hAnsi="Times New Roman" w:cs="Times New Roman"/>
          <w:sz w:val="24"/>
          <w:szCs w:val="24"/>
        </w:rPr>
        <w:t xml:space="preserve">— как стремления к созидательной деятельности, нацеленной на создание условий для реализации остальных ценностей.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Ценность свободы</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 xml:space="preserve">выбора </w:t>
      </w:r>
      <w:r w:rsidRPr="00274342">
        <w:rPr>
          <w:rFonts w:ascii="Times New Roman" w:eastAsia="Times New Roman" w:hAnsi="Times New Roman" w:cs="Times New Roman"/>
          <w:sz w:val="24"/>
          <w:szCs w:val="24"/>
        </w:rPr>
        <w:t>– как возможность совершать суждения и поступки в рамках  норм, правил, законов общества.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Портрет выпускника начальной школы  М</w:t>
      </w:r>
      <w:r>
        <w:rPr>
          <w:rFonts w:ascii="Times New Roman" w:eastAsia="Times New Roman" w:hAnsi="Times New Roman" w:cs="Times New Roman"/>
          <w:b/>
          <w:bCs/>
          <w:sz w:val="24"/>
          <w:szCs w:val="24"/>
        </w:rPr>
        <w:t>Б</w:t>
      </w:r>
      <w:r w:rsidRPr="00274342">
        <w:rPr>
          <w:rFonts w:ascii="Times New Roman" w:eastAsia="Times New Roman" w:hAnsi="Times New Roman" w:cs="Times New Roman"/>
          <w:b/>
          <w:bCs/>
          <w:sz w:val="24"/>
          <w:szCs w:val="24"/>
        </w:rPr>
        <w:t xml:space="preserve">ОУ </w:t>
      </w:r>
      <w:r w:rsidR="00444284">
        <w:rPr>
          <w:rFonts w:ascii="Times New Roman" w:eastAsia="Times New Roman" w:hAnsi="Times New Roman" w:cs="Times New Roman"/>
          <w:b/>
          <w:bCs/>
          <w:sz w:val="24"/>
          <w:szCs w:val="24"/>
        </w:rPr>
        <w:t xml:space="preserve">Зазерской </w:t>
      </w:r>
      <w:r>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b/>
          <w:bCs/>
          <w:sz w:val="24"/>
          <w:szCs w:val="24"/>
        </w:rPr>
        <w:t xml:space="preserve"> СОШ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Выпускник начальной школы — это человек: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любознательный, активно познающий мир;</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владеет основами умения учиться;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любит  родной край и свою страну;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уважает и принимает  ценности семьи и общества;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готов самостоятельно действовать и отвечать за свои поступки перед семьей и школой;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доброжелательный, умеет слушать и слышать партнера, умеет высказать свое мнение;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выполняет правила здорового и безопасного образа жизни для себя и окружающих;</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ученик, знакомый с историей своей школы, развивающий её традиции;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член детского сообщества, владеющий культурой межличностных отношений, построенных на пари</w:t>
      </w:r>
      <w:r w:rsidRPr="00274342">
        <w:rPr>
          <w:rFonts w:ascii="Times New Roman" w:eastAsia="Times New Roman" w:hAnsi="Times New Roman" w:cs="Times New Roman"/>
          <w:sz w:val="24"/>
          <w:szCs w:val="24"/>
        </w:rPr>
        <w:softHyphen/>
        <w:t>тете интересов, на цивилизованных формах человеческого общения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3. Основные направления духовно-нравственного развития и воспитания обучающихся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1. Воспитание гражданственности, патриотизма, уважения к правам, свободам и обязанностям человека. </w:t>
      </w:r>
      <w:r w:rsidRPr="00274342">
        <w:rPr>
          <w:rFonts w:ascii="Times New Roman" w:eastAsia="Times New Roman" w:hAnsi="Times New Roman" w:cs="Times New Roman"/>
          <w:i/>
          <w:iCs/>
          <w:sz w:val="24"/>
          <w:szCs w:val="24"/>
        </w:rPr>
        <w:t>Ценности</w:t>
      </w:r>
      <w:r w:rsidRPr="00274342">
        <w:rPr>
          <w:rFonts w:ascii="Times New Roman" w:eastAsia="Times New Roman" w:hAnsi="Times New Roman" w:cs="Times New Roman"/>
          <w:sz w:val="24"/>
          <w:szCs w:val="24"/>
        </w:rPr>
        <w:t xml:space="preserve">: любовь к России, своему народу, своему краю, служение Отечеству; </w:t>
      </w:r>
      <w:r w:rsidRPr="00274342">
        <w:rPr>
          <w:rFonts w:ascii="Times New Roman" w:eastAsia="Times New Roman" w:hAnsi="Times New Roman" w:cs="Times New Roman"/>
          <w:i/>
          <w:iCs/>
          <w:sz w:val="24"/>
          <w:szCs w:val="24"/>
        </w:rPr>
        <w:t>ценность</w:t>
      </w:r>
      <w:r w:rsidRPr="00274342">
        <w:rPr>
          <w:rFonts w:ascii="Times New Roman" w:eastAsia="Times New Roman" w:hAnsi="Times New Roman" w:cs="Times New Roman"/>
          <w:sz w:val="24"/>
          <w:szCs w:val="24"/>
        </w:rPr>
        <w:t xml:space="preserve"> свободы выбора и признание закона и правопорядка, </w:t>
      </w:r>
      <w:r w:rsidRPr="00274342">
        <w:rPr>
          <w:rFonts w:ascii="Times New Roman" w:eastAsia="Times New Roman" w:hAnsi="Times New Roman" w:cs="Times New Roman"/>
          <w:i/>
          <w:iCs/>
          <w:sz w:val="24"/>
          <w:szCs w:val="24"/>
        </w:rPr>
        <w:t>ценность</w:t>
      </w:r>
      <w:r w:rsidRPr="00274342">
        <w:rPr>
          <w:rFonts w:ascii="Times New Roman" w:eastAsia="Times New Roman" w:hAnsi="Times New Roman" w:cs="Times New Roman"/>
          <w:sz w:val="24"/>
          <w:szCs w:val="24"/>
        </w:rPr>
        <w:t xml:space="preserve"> мира в многонациональном государстве, толерантность, как социальная форма гражданского общества.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2. Воспитание нравственных чувств и этического сознания. </w:t>
      </w:r>
      <w:r w:rsidRPr="00274342">
        <w:rPr>
          <w:rFonts w:ascii="Times New Roman" w:eastAsia="Times New Roman" w:hAnsi="Times New Roman" w:cs="Times New Roman"/>
          <w:i/>
          <w:iCs/>
          <w:sz w:val="24"/>
          <w:szCs w:val="24"/>
        </w:rPr>
        <w:t>Ценности</w:t>
      </w:r>
      <w:r w:rsidRPr="00274342">
        <w:rPr>
          <w:rFonts w:ascii="Times New Roman" w:eastAsia="Times New Roman" w:hAnsi="Times New Roman" w:cs="Times New Roman"/>
          <w:sz w:val="24"/>
          <w:szCs w:val="24"/>
        </w:rPr>
        <w:t xml:space="preserve">: ценность человеческой жизни, смысл жизни; </w:t>
      </w:r>
      <w:r w:rsidRPr="00274342">
        <w:rPr>
          <w:rFonts w:ascii="Times New Roman" w:eastAsia="Times New Roman" w:hAnsi="Times New Roman" w:cs="Times New Roman"/>
          <w:i/>
          <w:iCs/>
          <w:sz w:val="24"/>
          <w:szCs w:val="24"/>
        </w:rPr>
        <w:t>ценность</w:t>
      </w:r>
      <w:r w:rsidRPr="00274342">
        <w:rPr>
          <w:rFonts w:ascii="Times New Roman" w:eastAsia="Times New Roman" w:hAnsi="Times New Roman" w:cs="Times New Roman"/>
          <w:sz w:val="24"/>
          <w:szCs w:val="24"/>
        </w:rPr>
        <w:t xml:space="preserve"> мира - как принципа жизни, </w:t>
      </w:r>
      <w:r w:rsidRPr="00274342">
        <w:rPr>
          <w:rFonts w:ascii="Times New Roman" w:eastAsia="Times New Roman" w:hAnsi="Times New Roman" w:cs="Times New Roman"/>
          <w:i/>
          <w:iCs/>
          <w:sz w:val="24"/>
          <w:szCs w:val="24"/>
        </w:rPr>
        <w:t>ценность</w:t>
      </w:r>
      <w:r w:rsidRPr="00274342">
        <w:rPr>
          <w:rFonts w:ascii="Times New Roman" w:eastAsia="Times New Roman" w:hAnsi="Times New Roman" w:cs="Times New Roman"/>
          <w:sz w:val="24"/>
          <w:szCs w:val="24"/>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3. Воспитание трудолюбия, творческого отношения к учению, труду, жизни. </w:t>
      </w:r>
      <w:r w:rsidRPr="00274342">
        <w:rPr>
          <w:rFonts w:ascii="Times New Roman" w:eastAsia="Times New Roman" w:hAnsi="Times New Roman" w:cs="Times New Roman"/>
          <w:i/>
          <w:iCs/>
          <w:sz w:val="24"/>
          <w:szCs w:val="24"/>
        </w:rPr>
        <w:t>Ценности</w:t>
      </w:r>
      <w:r w:rsidRPr="00274342">
        <w:rPr>
          <w:rFonts w:ascii="Times New Roman" w:eastAsia="Times New Roman" w:hAnsi="Times New Roman" w:cs="Times New Roman"/>
          <w:sz w:val="24"/>
          <w:szCs w:val="24"/>
        </w:rPr>
        <w:t xml:space="preserve">: ценность труда и творчества; </w:t>
      </w:r>
      <w:r w:rsidRPr="00274342">
        <w:rPr>
          <w:rFonts w:ascii="Times New Roman" w:eastAsia="Times New Roman" w:hAnsi="Times New Roman" w:cs="Times New Roman"/>
          <w:i/>
          <w:iCs/>
          <w:sz w:val="24"/>
          <w:szCs w:val="24"/>
        </w:rPr>
        <w:t>ценность</w:t>
      </w:r>
      <w:r w:rsidRPr="00274342">
        <w:rPr>
          <w:rFonts w:ascii="Times New Roman" w:eastAsia="Times New Roman" w:hAnsi="Times New Roman" w:cs="Times New Roman"/>
          <w:sz w:val="24"/>
          <w:szCs w:val="24"/>
        </w:rPr>
        <w:t xml:space="preserve"> познания мира; </w:t>
      </w:r>
      <w:r w:rsidRPr="00274342">
        <w:rPr>
          <w:rFonts w:ascii="Times New Roman" w:eastAsia="Times New Roman" w:hAnsi="Times New Roman" w:cs="Times New Roman"/>
          <w:i/>
          <w:iCs/>
          <w:sz w:val="24"/>
          <w:szCs w:val="24"/>
        </w:rPr>
        <w:t>ценность</w:t>
      </w:r>
      <w:r w:rsidRPr="00274342">
        <w:rPr>
          <w:rFonts w:ascii="Times New Roman" w:eastAsia="Times New Roman" w:hAnsi="Times New Roman" w:cs="Times New Roman"/>
          <w:sz w:val="24"/>
          <w:szCs w:val="24"/>
        </w:rPr>
        <w:t xml:space="preserve"> таких качеств личности как целеустремленность и  настойчивость, бережливость.</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4. Формирование ценностного отношения к семье, здоровью и здоровому образу жизни.  </w:t>
      </w:r>
      <w:r w:rsidRPr="00274342">
        <w:rPr>
          <w:rFonts w:ascii="Times New Roman" w:eastAsia="Times New Roman" w:hAnsi="Times New Roman" w:cs="Times New Roman"/>
          <w:i/>
          <w:iCs/>
          <w:sz w:val="24"/>
          <w:szCs w:val="24"/>
        </w:rPr>
        <w:t>Ценности</w:t>
      </w:r>
      <w:r w:rsidRPr="00274342">
        <w:rPr>
          <w:rFonts w:ascii="Times New Roman" w:eastAsia="Times New Roman" w:hAnsi="Times New Roman" w:cs="Times New Roman"/>
          <w:sz w:val="24"/>
          <w:szCs w:val="24"/>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 Воспитание ценностного отношения к природе, окружающей среде (экологическое воспитание).</w:t>
      </w:r>
      <w:r w:rsidRPr="00274342">
        <w:rPr>
          <w:rFonts w:ascii="Times New Roman" w:eastAsia="Times New Roman" w:hAnsi="Times New Roman" w:cs="Times New Roman"/>
          <w:sz w:val="28"/>
          <w:szCs w:val="28"/>
        </w:rPr>
        <w:t xml:space="preserve"> </w:t>
      </w:r>
      <w:r w:rsidRPr="00274342">
        <w:rPr>
          <w:rFonts w:ascii="Times New Roman" w:eastAsia="Times New Roman" w:hAnsi="Times New Roman" w:cs="Times New Roman"/>
          <w:i/>
          <w:iCs/>
          <w:sz w:val="24"/>
          <w:szCs w:val="24"/>
        </w:rPr>
        <w:t>Ценности</w:t>
      </w:r>
      <w:r w:rsidRPr="00274342">
        <w:rPr>
          <w:rFonts w:ascii="Times New Roman" w:eastAsia="Times New Roman" w:hAnsi="Times New Roman" w:cs="Times New Roman"/>
          <w:sz w:val="24"/>
          <w:szCs w:val="24"/>
        </w:rPr>
        <w:t xml:space="preserve">: планета Земля – общий дом для всех жителей Земли; </w:t>
      </w:r>
      <w:r w:rsidRPr="00274342">
        <w:rPr>
          <w:rFonts w:ascii="Times New Roman" w:eastAsia="Times New Roman" w:hAnsi="Times New Roman" w:cs="Times New Roman"/>
          <w:i/>
          <w:iCs/>
          <w:sz w:val="24"/>
          <w:szCs w:val="24"/>
        </w:rPr>
        <w:t>ценность</w:t>
      </w:r>
      <w:r w:rsidRPr="00274342">
        <w:rPr>
          <w:rFonts w:ascii="Times New Roman" w:eastAsia="Times New Roman" w:hAnsi="Times New Roman" w:cs="Times New Roman"/>
          <w:sz w:val="24"/>
          <w:szCs w:val="24"/>
        </w:rPr>
        <w:t xml:space="preserve"> природы, родной земли, родной природы, заповедной природы; ответственность человека за окружающую среду.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sidRPr="00274342">
        <w:rPr>
          <w:rFonts w:ascii="Times New Roman" w:eastAsia="Times New Roman" w:hAnsi="Times New Roman" w:cs="Times New Roman"/>
          <w:i/>
          <w:iCs/>
          <w:sz w:val="24"/>
          <w:szCs w:val="24"/>
        </w:rPr>
        <w:t>Ценности</w:t>
      </w:r>
      <w:r w:rsidRPr="00274342">
        <w:rPr>
          <w:rFonts w:ascii="Times New Roman" w:eastAsia="Times New Roman" w:hAnsi="Times New Roman" w:cs="Times New Roman"/>
          <w:sz w:val="24"/>
          <w:szCs w:val="24"/>
        </w:rPr>
        <w:t xml:space="preserve">: дар слова,  ценность красоты в различных её проявлениях, ценность труда – как условия достижения мастерства,  ценность творчества.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Приоритетным направлением программы является</w:t>
      </w:r>
      <w:r w:rsidRPr="00274342">
        <w:rPr>
          <w:rFonts w:ascii="Times New Roman" w:eastAsia="Times New Roman" w:hAnsi="Times New Roman" w:cs="Times New Roman"/>
          <w:sz w:val="20"/>
          <w:szCs w:val="20"/>
        </w:rPr>
        <w:t xml:space="preserve"> </w:t>
      </w:r>
      <w:r w:rsidRPr="00274342">
        <w:rPr>
          <w:rFonts w:ascii="Times New Roman" w:eastAsia="Times New Roman" w:hAnsi="Times New Roman" w:cs="Times New Roman"/>
          <w:sz w:val="24"/>
          <w:szCs w:val="24"/>
        </w:rPr>
        <w:t xml:space="preserve">воспитание гражданственности, патриотизма, уважения к правам, свободам и обязанностям человека, воспитание нравственных чувств и этического сознания, формирование ценностного отношения к семье, здоровью и здоровому образу жизни.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Приоритетной  формой  деятельности по воспитанию гражданственности, патриотизма, уважения к правам, свободам и обязанностям человека является  </w:t>
      </w:r>
      <w:r w:rsidRPr="00274342">
        <w:rPr>
          <w:rFonts w:ascii="Times New Roman" w:eastAsia="Times New Roman" w:hAnsi="Times New Roman" w:cs="Times New Roman"/>
          <w:b/>
          <w:bCs/>
          <w:sz w:val="24"/>
          <w:szCs w:val="24"/>
        </w:rPr>
        <w:t>проектная деятельность</w:t>
      </w:r>
      <w:r w:rsidRPr="00274342">
        <w:rPr>
          <w:rFonts w:ascii="Times New Roman" w:eastAsia="Times New Roman" w:hAnsi="Times New Roman" w:cs="Times New Roman"/>
          <w:sz w:val="24"/>
          <w:szCs w:val="24"/>
        </w:rPr>
        <w:t xml:space="preserve"> учащихся.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hanging="432"/>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xml:space="preserve">Основные направления, ценностные установки и планируемые результаты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hanging="432"/>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воспитательной деятельности</w:t>
      </w:r>
    </w:p>
    <w:tbl>
      <w:tblPr>
        <w:tblW w:w="0" w:type="auto"/>
        <w:tblInd w:w="55" w:type="dxa"/>
        <w:tblLayout w:type="fixed"/>
        <w:tblCellMar>
          <w:left w:w="0" w:type="dxa"/>
          <w:right w:w="0" w:type="dxa"/>
        </w:tblCellMar>
        <w:tblLook w:val="04A0"/>
      </w:tblPr>
      <w:tblGrid>
        <w:gridCol w:w="2000"/>
        <w:gridCol w:w="2088"/>
        <w:gridCol w:w="5594"/>
      </w:tblGrid>
      <w:tr w:rsidR="00692519" w:rsidRPr="00274342" w:rsidTr="00712DC7">
        <w:tc>
          <w:tcPr>
            <w:tcW w:w="20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i/>
                <w:iCs/>
                <w:sz w:val="20"/>
                <w:szCs w:val="20"/>
              </w:rPr>
              <w:t>Направления воспитания</w:t>
            </w:r>
          </w:p>
        </w:tc>
        <w:tc>
          <w:tcPr>
            <w:tcW w:w="208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t>Ценностные установки</w:t>
            </w:r>
          </w:p>
        </w:tc>
        <w:tc>
          <w:tcPr>
            <w:tcW w:w="559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t>Планируемые результаты воспитательной деятельности</w:t>
            </w:r>
          </w:p>
        </w:tc>
      </w:tr>
      <w:tr w:rsidR="00692519" w:rsidRPr="00274342" w:rsidTr="00712DC7">
        <w:tc>
          <w:tcPr>
            <w:tcW w:w="20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Воспитание гражданственности, патриотизма, уважения к правам, свободам и обязанностям </w:t>
            </w:r>
            <w:r w:rsidRPr="00274342">
              <w:rPr>
                <w:rFonts w:ascii="Times New Roman" w:eastAsia="Times New Roman" w:hAnsi="Times New Roman" w:cs="Times New Roman"/>
                <w:sz w:val="20"/>
                <w:szCs w:val="20"/>
              </w:rPr>
              <w:lastRenderedPageBreak/>
              <w:t>человека.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w:t>
            </w:r>
          </w:p>
        </w:tc>
        <w:tc>
          <w:tcPr>
            <w:tcW w:w="2088"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lastRenderedPageBreak/>
              <w:t xml:space="preserve">Любовь к России, своему народу, краю, служение Отечеству, правовое государство, гражданское общество, закон и </w:t>
            </w:r>
            <w:r w:rsidRPr="00274342">
              <w:rPr>
                <w:rFonts w:ascii="Times New Roman" w:eastAsia="Times New Roman" w:hAnsi="Times New Roman" w:cs="Times New Roman"/>
                <w:sz w:val="20"/>
                <w:szCs w:val="20"/>
              </w:rPr>
              <w:lastRenderedPageBreak/>
              <w:t>правопорядок, поликультурный мир, свобода личная и национальная, доверие к людям, институтам государства и гражданского общества.</w:t>
            </w:r>
          </w:p>
        </w:tc>
        <w:tc>
          <w:tcPr>
            <w:tcW w:w="559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lastRenderedPageBreak/>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w:t>
            </w:r>
            <w:r w:rsidRPr="00274342">
              <w:rPr>
                <w:rFonts w:ascii="Times New Roman" w:eastAsia="Times New Roman" w:hAnsi="Times New Roman" w:cs="Times New Roman"/>
                <w:sz w:val="20"/>
                <w:szCs w:val="20"/>
              </w:rPr>
              <w:lastRenderedPageBreak/>
              <w:t>достоянии своего края, о примерах исполнения гражданского и патриотического долга;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имеют опыт ролевого взаимодействия и реализации гражданской, патриотической позиции;</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имеют опыт социальной и межкультурной коммуникации;</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имеют начальные представления о правах и обязанностях человека, гражданина, семьянина, товарища.</w:t>
            </w:r>
          </w:p>
        </w:tc>
      </w:tr>
    </w:tbl>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w:t>
      </w:r>
    </w:p>
    <w:tbl>
      <w:tblPr>
        <w:tblW w:w="0" w:type="auto"/>
        <w:tblInd w:w="55" w:type="dxa"/>
        <w:tblLayout w:type="fixed"/>
        <w:tblCellMar>
          <w:left w:w="0" w:type="dxa"/>
          <w:right w:w="0" w:type="dxa"/>
        </w:tblCellMar>
        <w:tblLook w:val="04A0"/>
      </w:tblPr>
      <w:tblGrid>
        <w:gridCol w:w="2000"/>
        <w:gridCol w:w="2100"/>
        <w:gridCol w:w="5582"/>
      </w:tblGrid>
      <w:tr w:rsidR="00692519" w:rsidRPr="00274342" w:rsidTr="00712DC7">
        <w:tc>
          <w:tcPr>
            <w:tcW w:w="20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i/>
                <w:iCs/>
                <w:sz w:val="20"/>
                <w:szCs w:val="20"/>
              </w:rPr>
              <w:t>Направления воспитания</w:t>
            </w:r>
          </w:p>
        </w:tc>
        <w:tc>
          <w:tcPr>
            <w:tcW w:w="21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t>Ценностные установки</w:t>
            </w:r>
          </w:p>
        </w:tc>
        <w:tc>
          <w:tcPr>
            <w:tcW w:w="558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t>Планируемые результаты воспитательной деятельности</w:t>
            </w:r>
          </w:p>
        </w:tc>
      </w:tr>
      <w:tr w:rsidR="00692519" w:rsidRPr="00274342" w:rsidTr="00712DC7">
        <w:tc>
          <w:tcPr>
            <w:tcW w:w="20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Развитие нравственных чувств и этического сознания.</w:t>
            </w:r>
          </w:p>
        </w:tc>
        <w:tc>
          <w:tcPr>
            <w:tcW w:w="21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Нравственный выбор;  справедливость; милосердие; честь; достоинство; уважение,</w:t>
            </w:r>
          </w:p>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58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имеют нравственно-этический опыт взаимодействия с людьми разного возраста;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уважительно  относятся к традиционным религиям;</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неравнодушны к жизненным проблемам других людей, умеют сочувствовать человеку, находящемуся в трудной ситуации;</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знают традиции своей семьи и образовательного учреждения, бережно относятся к ним.</w:t>
            </w:r>
          </w:p>
        </w:tc>
      </w:tr>
    </w:tbl>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bl>
      <w:tblPr>
        <w:tblW w:w="0" w:type="auto"/>
        <w:tblInd w:w="55" w:type="dxa"/>
        <w:tblLayout w:type="fixed"/>
        <w:tblCellMar>
          <w:left w:w="0" w:type="dxa"/>
          <w:right w:w="0" w:type="dxa"/>
        </w:tblCellMar>
        <w:tblLook w:val="04A0"/>
      </w:tblPr>
      <w:tblGrid>
        <w:gridCol w:w="1988"/>
        <w:gridCol w:w="2125"/>
        <w:gridCol w:w="5569"/>
      </w:tblGrid>
      <w:tr w:rsidR="00692519" w:rsidRPr="00274342" w:rsidTr="00712DC7">
        <w:tc>
          <w:tcPr>
            <w:tcW w:w="198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i/>
                <w:iCs/>
                <w:sz w:val="20"/>
                <w:szCs w:val="20"/>
              </w:rPr>
              <w:t>Направления воспитания</w:t>
            </w:r>
          </w:p>
        </w:tc>
        <w:tc>
          <w:tcPr>
            <w:tcW w:w="212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t>Ценностные установки</w:t>
            </w:r>
          </w:p>
        </w:tc>
        <w:tc>
          <w:tcPr>
            <w:tcW w:w="556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t>Планируемые результаты воспитательной деятельности</w:t>
            </w:r>
          </w:p>
        </w:tc>
      </w:tr>
      <w:tr w:rsidR="00692519" w:rsidRPr="00274342" w:rsidTr="00712DC7">
        <w:tc>
          <w:tcPr>
            <w:tcW w:w="1988"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Воспитание трудолюбия, творческого отношения к учению, труду, жизни.</w:t>
            </w:r>
          </w:p>
        </w:tc>
        <w:tc>
          <w:tcPr>
            <w:tcW w:w="2125"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Уважение к труду; творчество и созидание;</w:t>
            </w:r>
          </w:p>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стремление к познанию и истине; целеустремлённость и настойчивость, бережливость, трудолюбие.</w:t>
            </w:r>
          </w:p>
        </w:tc>
        <w:tc>
          <w:tcPr>
            <w:tcW w:w="556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сформировано ценностное отношение к труду  и творчеству;</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имеют элементарные представления о различных профессиях;</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обладают первоначальными навыками трудового творческого сотрудничества с людьми разного возраста;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осознают приоритет  нравственных основ труда, творчества, создания нового;</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имеют первоначальный опыт участия в различных видах деятельности;</w:t>
            </w:r>
          </w:p>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мотивированы к самореализации в творчестве, познавательной, общественно полезной деятельности.</w:t>
            </w:r>
          </w:p>
        </w:tc>
      </w:tr>
    </w:tbl>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bl>
      <w:tblPr>
        <w:tblW w:w="0" w:type="auto"/>
        <w:tblInd w:w="55" w:type="dxa"/>
        <w:tblLayout w:type="fixed"/>
        <w:tblCellMar>
          <w:left w:w="0" w:type="dxa"/>
          <w:right w:w="0" w:type="dxa"/>
        </w:tblCellMar>
        <w:tblLook w:val="04A0"/>
      </w:tblPr>
      <w:tblGrid>
        <w:gridCol w:w="1988"/>
        <w:gridCol w:w="2112"/>
        <w:gridCol w:w="5582"/>
      </w:tblGrid>
      <w:tr w:rsidR="00692519" w:rsidRPr="00274342" w:rsidTr="00712DC7">
        <w:tc>
          <w:tcPr>
            <w:tcW w:w="198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i/>
                <w:iCs/>
                <w:sz w:val="20"/>
                <w:szCs w:val="20"/>
              </w:rPr>
              <w:t>Направления воспитания</w:t>
            </w:r>
          </w:p>
        </w:tc>
        <w:tc>
          <w:tcPr>
            <w:tcW w:w="211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t>Ценностные установки</w:t>
            </w:r>
          </w:p>
        </w:tc>
        <w:tc>
          <w:tcPr>
            <w:tcW w:w="558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t>Планируемые результаты воспитательной деятельности</w:t>
            </w:r>
          </w:p>
        </w:tc>
      </w:tr>
      <w:tr w:rsidR="00692519" w:rsidRPr="00274342" w:rsidTr="00712DC7">
        <w:tc>
          <w:tcPr>
            <w:tcW w:w="1988"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Формирование ценностного отношения к здоровью и</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здоровому образу жизни.</w:t>
            </w:r>
          </w:p>
        </w:tc>
        <w:tc>
          <w:tcPr>
            <w:tcW w:w="2112"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Здоровье физическое и стремление к здоровому образу жизни, здоровье нравственное, психологическое,</w:t>
            </w:r>
          </w:p>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нервно-психическое и социально-психологическое.</w:t>
            </w:r>
          </w:p>
        </w:tc>
        <w:tc>
          <w:tcPr>
            <w:tcW w:w="558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 учащихся сформировано ценностное отношение к своему здоровью, здоровью близких и окружающих людей;</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имеют элементарные представления о важности морали и нравственности в сохранении здоровья человека;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имеют первоначальный личный опыт здоровьесберегающей деятельности;</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знают о возможном негативном влиянии компьютерных игр, телевидения, рекламы на здоровье человека.</w:t>
            </w:r>
          </w:p>
        </w:tc>
      </w:tr>
    </w:tbl>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bl>
      <w:tblPr>
        <w:tblW w:w="0" w:type="auto"/>
        <w:tblInd w:w="55" w:type="dxa"/>
        <w:tblLayout w:type="fixed"/>
        <w:tblCellMar>
          <w:left w:w="0" w:type="dxa"/>
          <w:right w:w="0" w:type="dxa"/>
        </w:tblCellMar>
        <w:tblLook w:val="04A0"/>
      </w:tblPr>
      <w:tblGrid>
        <w:gridCol w:w="2000"/>
        <w:gridCol w:w="2125"/>
        <w:gridCol w:w="5557"/>
      </w:tblGrid>
      <w:tr w:rsidR="00692519" w:rsidRPr="00274342" w:rsidTr="00712DC7">
        <w:tc>
          <w:tcPr>
            <w:tcW w:w="20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i/>
                <w:iCs/>
                <w:sz w:val="20"/>
                <w:szCs w:val="20"/>
              </w:rPr>
              <w:t xml:space="preserve">Направления </w:t>
            </w:r>
            <w:r w:rsidRPr="00274342">
              <w:rPr>
                <w:rFonts w:ascii="Times New Roman" w:eastAsia="Times New Roman" w:hAnsi="Times New Roman" w:cs="Times New Roman"/>
                <w:i/>
                <w:iCs/>
                <w:sz w:val="20"/>
                <w:szCs w:val="20"/>
              </w:rPr>
              <w:lastRenderedPageBreak/>
              <w:t>воспитания</w:t>
            </w:r>
          </w:p>
        </w:tc>
        <w:tc>
          <w:tcPr>
            <w:tcW w:w="212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lastRenderedPageBreak/>
              <w:t xml:space="preserve">Ценностные </w:t>
            </w:r>
            <w:r w:rsidRPr="00274342">
              <w:rPr>
                <w:rFonts w:ascii="Times New Roman" w:eastAsia="Times New Roman" w:hAnsi="Times New Roman" w:cs="Times New Roman"/>
                <w:i/>
                <w:iCs/>
                <w:sz w:val="20"/>
                <w:szCs w:val="20"/>
              </w:rPr>
              <w:lastRenderedPageBreak/>
              <w:t>установки</w:t>
            </w:r>
          </w:p>
        </w:tc>
        <w:tc>
          <w:tcPr>
            <w:tcW w:w="55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lastRenderedPageBreak/>
              <w:t>Планируемые результаты воспитательной деятельности</w:t>
            </w:r>
          </w:p>
        </w:tc>
      </w:tr>
      <w:tr w:rsidR="00692519" w:rsidRPr="00274342" w:rsidTr="00712DC7">
        <w:tc>
          <w:tcPr>
            <w:tcW w:w="20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lastRenderedPageBreak/>
              <w:t>Формирование ценностного отношения к природе, окружающей среде (экологическое воспитание).</w:t>
            </w:r>
          </w:p>
        </w:tc>
        <w:tc>
          <w:tcPr>
            <w:tcW w:w="2125"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Родная земля; заповедная природа; планета Земля; экологическое сознание.</w:t>
            </w:r>
          </w:p>
        </w:tc>
        <w:tc>
          <w:tcPr>
            <w:tcW w:w="555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имеют первоначальный опыт эстетического, эмоционально-нравственного отношения к природе;</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 учащихся есть первоначальный опыт участия в природоохранной деятельности в школе, на пришкольном участке, по месту жительства;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 учащихся есть личный опыт участия в экологических инициативах, проектах.</w:t>
            </w:r>
          </w:p>
        </w:tc>
      </w:tr>
    </w:tbl>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bl>
      <w:tblPr>
        <w:tblW w:w="0" w:type="auto"/>
        <w:tblInd w:w="55" w:type="dxa"/>
        <w:tblLayout w:type="fixed"/>
        <w:tblCellMar>
          <w:left w:w="0" w:type="dxa"/>
          <w:right w:w="0" w:type="dxa"/>
        </w:tblCellMar>
        <w:tblLook w:val="04A0"/>
      </w:tblPr>
      <w:tblGrid>
        <w:gridCol w:w="1975"/>
        <w:gridCol w:w="2138"/>
        <w:gridCol w:w="5569"/>
      </w:tblGrid>
      <w:tr w:rsidR="00692519" w:rsidRPr="00274342" w:rsidTr="00712DC7">
        <w:tc>
          <w:tcPr>
            <w:tcW w:w="197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i/>
                <w:iCs/>
                <w:sz w:val="20"/>
                <w:szCs w:val="20"/>
              </w:rPr>
              <w:t>Направления воспитания</w:t>
            </w:r>
          </w:p>
        </w:tc>
        <w:tc>
          <w:tcPr>
            <w:tcW w:w="213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t>Ценностные установки</w:t>
            </w:r>
          </w:p>
        </w:tc>
        <w:tc>
          <w:tcPr>
            <w:tcW w:w="556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t>Планируемые результаты воспитательной деятельности</w:t>
            </w:r>
          </w:p>
        </w:tc>
      </w:tr>
      <w:tr w:rsidR="00692519" w:rsidRPr="00274342" w:rsidTr="00712DC7">
        <w:tc>
          <w:tcPr>
            <w:tcW w:w="1975"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Формирование ценностного отношения к прекрасному,</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формирование представлений об эстетических идеалах и ценностях (эстетическое  воспитание)</w:t>
            </w:r>
          </w:p>
        </w:tc>
        <w:tc>
          <w:tcPr>
            <w:tcW w:w="2138"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Красота; гармония; духовный мир человека;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эстетическое развитие, самовыражение в творчестве и искусстве.</w:t>
            </w:r>
          </w:p>
          <w:p w:rsidR="00692519" w:rsidRPr="00274342" w:rsidRDefault="00692519" w:rsidP="00712DC7">
            <w:pPr>
              <w:spacing w:after="0" w:line="240" w:lineRule="auto"/>
              <w:ind w:left="360"/>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692519" w:rsidRPr="00274342" w:rsidRDefault="00692519" w:rsidP="00712DC7">
            <w:pPr>
              <w:autoSpaceDE w:val="0"/>
              <w:spacing w:after="0" w:line="240" w:lineRule="auto"/>
              <w:ind w:firstLine="567"/>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w:t>
            </w:r>
          </w:p>
        </w:tc>
        <w:tc>
          <w:tcPr>
            <w:tcW w:w="556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имеют элементарные представления о эстетических и художественных ценностях отечественной культуры;</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имеют первоначальный опыт эмоционального постижения народного творчества, этнокультурных традиций, фольклора народов России;</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 учащихся есть первоначальный опыт эстетических переживаний, отношения к окружающему миру и самому себе;</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самореализации в различных видах творческой деятельности;</w:t>
            </w:r>
          </w:p>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учащиеся мотивированы к реализации эстетических ценностей в образовательном учреждении и семье.</w:t>
            </w:r>
          </w:p>
        </w:tc>
      </w:tr>
    </w:tbl>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Следующая таблица показывает взаимосвязь направлений воспитания с задачами, видами и формами воспитания: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w:t>
      </w:r>
      <w:r w:rsidRPr="00274342">
        <w:rPr>
          <w:rFonts w:ascii="Times New Roman" w:eastAsia="Times New Roman" w:hAnsi="Times New Roman" w:cs="Times New Roman"/>
          <w:sz w:val="28"/>
          <w:szCs w:val="28"/>
        </w:rPr>
        <w:t>      </w:t>
      </w:r>
      <w:r w:rsidRPr="00274342">
        <w:rPr>
          <w:rFonts w:ascii="Times New Roman" w:eastAsia="Times New Roman" w:hAnsi="Times New Roman" w:cs="Times New Roman"/>
          <w:b/>
          <w:bCs/>
          <w:i/>
          <w:iCs/>
          <w:sz w:val="24"/>
          <w:szCs w:val="24"/>
        </w:rPr>
        <w:t>Взаимосвязь направлений, задач, видов и форм воспитания</w:t>
      </w:r>
    </w:p>
    <w:tbl>
      <w:tblPr>
        <w:tblW w:w="0" w:type="auto"/>
        <w:tblInd w:w="55" w:type="dxa"/>
        <w:tblLayout w:type="fixed"/>
        <w:tblCellMar>
          <w:left w:w="0" w:type="dxa"/>
          <w:right w:w="0" w:type="dxa"/>
        </w:tblCellMar>
        <w:tblLook w:val="04A0"/>
      </w:tblPr>
      <w:tblGrid>
        <w:gridCol w:w="1449"/>
        <w:gridCol w:w="4300"/>
        <w:gridCol w:w="3931"/>
      </w:tblGrid>
      <w:tr w:rsidR="00692519" w:rsidRPr="00274342" w:rsidTr="00712DC7">
        <w:tc>
          <w:tcPr>
            <w:tcW w:w="144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i/>
                <w:iCs/>
                <w:sz w:val="20"/>
                <w:szCs w:val="20"/>
              </w:rPr>
              <w:t>Направления воспитания</w:t>
            </w:r>
          </w:p>
        </w:tc>
        <w:tc>
          <w:tcPr>
            <w:tcW w:w="43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i/>
                <w:iCs/>
                <w:sz w:val="20"/>
                <w:szCs w:val="20"/>
              </w:rPr>
              <w:t>Задачи воспитания</w:t>
            </w:r>
          </w:p>
        </w:tc>
        <w:tc>
          <w:tcPr>
            <w:tcW w:w="393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t>Виды и формы воспитательных мероприятий</w:t>
            </w:r>
          </w:p>
        </w:tc>
      </w:tr>
      <w:tr w:rsidR="00692519" w:rsidRPr="00274342" w:rsidTr="00712DC7">
        <w:tc>
          <w:tcPr>
            <w:tcW w:w="1449"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ind w:left="-5" w:right="58"/>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Воспитание гражданственности, патриотизма, уважения к правам, свободам и обязанностям человека.</w:t>
            </w:r>
          </w:p>
        </w:tc>
        <w:tc>
          <w:tcPr>
            <w:tcW w:w="43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развивать интерес к общественным явлениям, понимание активной роли человека в обществе;</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сформировать уважительное отношение к русскому языку, к своему национальному языку и культуре;</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сформировать начальные представления о народах России, об их общей исторической судьбе, о единстве народов нашей страны;</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сформировать элементарные представления о национальных героях и важнейших событиях истории России и её народов;</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мотивировать стремление активно участвовать в делах класса, школы, семьи, своего села, города;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воспитывать уважение к защитникам Родины;</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развивать умение отвечать за свои поступки.</w:t>
            </w:r>
          </w:p>
        </w:tc>
        <w:tc>
          <w:tcPr>
            <w:tcW w:w="393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беседа, экскурсия </w:t>
            </w:r>
            <w:r w:rsidRPr="00274342">
              <w:rPr>
                <w:rFonts w:ascii="Times New Roman" w:eastAsia="Times New Roman" w:hAnsi="Times New Roman" w:cs="Times New Roman"/>
                <w:i/>
                <w:iCs/>
                <w:sz w:val="20"/>
                <w:szCs w:val="20"/>
              </w:rPr>
              <w:t>(урочная, 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классный час </w:t>
            </w:r>
            <w:r w:rsidRPr="00274342">
              <w:rPr>
                <w:rFonts w:ascii="Times New Roman" w:eastAsia="Times New Roman" w:hAnsi="Times New Roman" w:cs="Times New Roman"/>
                <w:i/>
                <w:iCs/>
                <w:sz w:val="20"/>
                <w:szCs w:val="20"/>
              </w:rPr>
              <w:t>(внеурочная)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туристическая деятельность, краеведческая работа </w:t>
            </w:r>
            <w:r w:rsidRPr="00274342">
              <w:rPr>
                <w:rFonts w:ascii="Times New Roman" w:eastAsia="Times New Roman" w:hAnsi="Times New Roman" w:cs="Times New Roman"/>
                <w:i/>
                <w:iCs/>
                <w:sz w:val="20"/>
                <w:szCs w:val="20"/>
              </w:rPr>
              <w:t>(внеурочная,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просмотр кинофильмов </w:t>
            </w:r>
            <w:r w:rsidRPr="00274342">
              <w:rPr>
                <w:rFonts w:ascii="Times New Roman" w:eastAsia="Times New Roman" w:hAnsi="Times New Roman" w:cs="Times New Roman"/>
                <w:i/>
                <w:iCs/>
                <w:sz w:val="20"/>
                <w:szCs w:val="20"/>
              </w:rPr>
              <w:t>(урочная, 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путешествия по историческим и памятным местам </w:t>
            </w:r>
            <w:r w:rsidRPr="00274342">
              <w:rPr>
                <w:rFonts w:ascii="Times New Roman" w:eastAsia="Times New Roman" w:hAnsi="Times New Roman" w:cs="Times New Roman"/>
                <w:i/>
                <w:iCs/>
                <w:sz w:val="20"/>
                <w:szCs w:val="20"/>
              </w:rPr>
              <w:t>(внеурочная,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сюжетно-ролевые игры гражданского и историко-патриотического содержания </w:t>
            </w:r>
            <w:r w:rsidRPr="00274342">
              <w:rPr>
                <w:rFonts w:ascii="Times New Roman" w:eastAsia="Times New Roman" w:hAnsi="Times New Roman" w:cs="Times New Roman"/>
                <w:i/>
                <w:iCs/>
                <w:sz w:val="20"/>
                <w:szCs w:val="20"/>
              </w:rPr>
              <w:t>(урочная, 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творческие конкурсы, фестивали, праздники, спортивные соревнования </w:t>
            </w:r>
            <w:r w:rsidRPr="00274342">
              <w:rPr>
                <w:rFonts w:ascii="Times New Roman" w:eastAsia="Times New Roman" w:hAnsi="Times New Roman" w:cs="Times New Roman"/>
                <w:i/>
                <w:iCs/>
                <w:sz w:val="20"/>
                <w:szCs w:val="20"/>
              </w:rPr>
              <w:t>(урочная, 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участие в социальных проектах и мероприятиях, проводимых детским объединением  (</w:t>
            </w:r>
            <w:r w:rsidRPr="00274342">
              <w:rPr>
                <w:rFonts w:ascii="Times New Roman" w:eastAsia="Times New Roman" w:hAnsi="Times New Roman" w:cs="Times New Roman"/>
                <w:i/>
                <w:iCs/>
                <w:sz w:val="20"/>
                <w:szCs w:val="20"/>
              </w:rPr>
              <w:t>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встречи с ветеранами и военнослужащими </w:t>
            </w:r>
            <w:r w:rsidRPr="00274342">
              <w:rPr>
                <w:rFonts w:ascii="Times New Roman" w:eastAsia="Times New Roman" w:hAnsi="Times New Roman" w:cs="Times New Roman"/>
                <w:i/>
                <w:iCs/>
                <w:sz w:val="20"/>
                <w:szCs w:val="20"/>
              </w:rPr>
              <w:t>(урочная, внеурочная, внешкольная</w:t>
            </w:r>
            <w:r w:rsidRPr="00274342">
              <w:rPr>
                <w:rFonts w:ascii="Times New Roman" w:eastAsia="Times New Roman" w:hAnsi="Times New Roman" w:cs="Times New Roman"/>
                <w:sz w:val="20"/>
                <w:szCs w:val="20"/>
              </w:rPr>
              <w:t>)</w:t>
            </w:r>
          </w:p>
        </w:tc>
      </w:tr>
    </w:tbl>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bl>
      <w:tblPr>
        <w:tblW w:w="9680" w:type="dxa"/>
        <w:tblInd w:w="55" w:type="dxa"/>
        <w:tblLayout w:type="fixed"/>
        <w:tblCellMar>
          <w:left w:w="0" w:type="dxa"/>
          <w:right w:w="0" w:type="dxa"/>
        </w:tblCellMar>
        <w:tblLook w:val="04A0"/>
      </w:tblPr>
      <w:tblGrid>
        <w:gridCol w:w="1413"/>
        <w:gridCol w:w="11"/>
        <w:gridCol w:w="12"/>
        <w:gridCol w:w="4289"/>
        <w:gridCol w:w="12"/>
        <w:gridCol w:w="11"/>
        <w:gridCol w:w="3932"/>
      </w:tblGrid>
      <w:tr w:rsidR="00692519" w:rsidRPr="00274342" w:rsidTr="00712DC7">
        <w:tc>
          <w:tcPr>
            <w:tcW w:w="1436"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i/>
                <w:iCs/>
                <w:sz w:val="20"/>
                <w:szCs w:val="20"/>
              </w:rPr>
              <w:t>Направления воспитания</w:t>
            </w:r>
          </w:p>
        </w:tc>
        <w:tc>
          <w:tcPr>
            <w:tcW w:w="4301" w:type="dxa"/>
            <w:gridSpan w:val="2"/>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i/>
                <w:iCs/>
                <w:sz w:val="20"/>
                <w:szCs w:val="20"/>
              </w:rPr>
              <w:t>Задачи воспитания</w:t>
            </w:r>
          </w:p>
        </w:tc>
        <w:tc>
          <w:tcPr>
            <w:tcW w:w="3943" w:type="dxa"/>
            <w:gridSpan w:val="2"/>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t>Виды и формы воспитательных мероприятий</w:t>
            </w:r>
          </w:p>
        </w:tc>
      </w:tr>
      <w:tr w:rsidR="00692519" w:rsidRPr="00274342" w:rsidTr="00712DC7">
        <w:tc>
          <w:tcPr>
            <w:tcW w:w="1436" w:type="dxa"/>
            <w:gridSpan w:val="3"/>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Формирование нравственных чувств и этического </w:t>
            </w:r>
            <w:r w:rsidRPr="00274342">
              <w:rPr>
                <w:rFonts w:ascii="Times New Roman" w:eastAsia="Times New Roman" w:hAnsi="Times New Roman" w:cs="Times New Roman"/>
                <w:sz w:val="20"/>
                <w:szCs w:val="20"/>
              </w:rPr>
              <w:lastRenderedPageBreak/>
              <w:t>сознания.</w:t>
            </w:r>
          </w:p>
        </w:tc>
        <w:tc>
          <w:tcPr>
            <w:tcW w:w="43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lastRenderedPageBreak/>
              <w:t>- сформировать первоначальные представления о базовых национальных российских ценностях;</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сформировать представления о правилах поведения;</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lastRenderedPageBreak/>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воспитывать уважительное отношение к людям разных возрастов;</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развивать способность к установлению дружеских взаимоотношений в коллективе, основанных на взаимопомощи и взаимной поддержке.</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w:t>
            </w:r>
          </w:p>
        </w:tc>
        <w:tc>
          <w:tcPr>
            <w:tcW w:w="394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lastRenderedPageBreak/>
              <w:t xml:space="preserve">- беседа, экскурсии, заочные путешествия  </w:t>
            </w:r>
            <w:r w:rsidRPr="00274342">
              <w:rPr>
                <w:rFonts w:ascii="Times New Roman" w:eastAsia="Times New Roman" w:hAnsi="Times New Roman" w:cs="Times New Roman"/>
                <w:i/>
                <w:iCs/>
                <w:sz w:val="20"/>
                <w:szCs w:val="20"/>
              </w:rPr>
              <w:t>(урочная, внеурочная, внешкольная</w:t>
            </w:r>
            <w:r w:rsidRPr="00274342">
              <w:rPr>
                <w:rFonts w:ascii="Times New Roman" w:eastAsia="Times New Roman" w:hAnsi="Times New Roman" w:cs="Times New Roman"/>
                <w:sz w:val="20"/>
                <w:szCs w:val="20"/>
              </w:rPr>
              <w:t xml:space="preserve">); </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театральные постановки, литературно-музыкальные композиции </w:t>
            </w:r>
            <w:r w:rsidRPr="00274342">
              <w:rPr>
                <w:rFonts w:ascii="Times New Roman" w:eastAsia="Times New Roman" w:hAnsi="Times New Roman" w:cs="Times New Roman"/>
                <w:i/>
                <w:iCs/>
                <w:sz w:val="20"/>
                <w:szCs w:val="20"/>
              </w:rPr>
              <w:t xml:space="preserve"> (внеурочная, </w:t>
            </w:r>
            <w:r w:rsidRPr="00274342">
              <w:rPr>
                <w:rFonts w:ascii="Times New Roman" w:eastAsia="Times New Roman" w:hAnsi="Times New Roman" w:cs="Times New Roman"/>
                <w:i/>
                <w:iCs/>
                <w:sz w:val="20"/>
                <w:szCs w:val="20"/>
              </w:rPr>
              <w:lastRenderedPageBreak/>
              <w:t>внешкольная</w:t>
            </w:r>
            <w:r w:rsidRPr="00274342">
              <w:rPr>
                <w:rFonts w:ascii="Times New Roman" w:eastAsia="Times New Roman" w:hAnsi="Times New Roman" w:cs="Times New Roman"/>
                <w:sz w:val="20"/>
                <w:szCs w:val="20"/>
              </w:rPr>
              <w:t xml:space="preserve">); </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художественные выставки, уроки этики  </w:t>
            </w:r>
            <w:r w:rsidRPr="00274342">
              <w:rPr>
                <w:rFonts w:ascii="Times New Roman" w:eastAsia="Times New Roman" w:hAnsi="Times New Roman" w:cs="Times New Roman"/>
                <w:i/>
                <w:iCs/>
                <w:sz w:val="20"/>
                <w:szCs w:val="20"/>
              </w:rPr>
              <w:t>(внеурочная, внешкольная</w:t>
            </w:r>
            <w:r w:rsidRPr="00274342">
              <w:rPr>
                <w:rFonts w:ascii="Times New Roman" w:eastAsia="Times New Roman" w:hAnsi="Times New Roman" w:cs="Times New Roman"/>
                <w:sz w:val="20"/>
                <w:szCs w:val="20"/>
              </w:rPr>
              <w:t xml:space="preserve">); </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встречи с религиозными деятелями </w:t>
            </w:r>
            <w:r w:rsidRPr="00274342">
              <w:rPr>
                <w:rFonts w:ascii="Times New Roman" w:eastAsia="Times New Roman" w:hAnsi="Times New Roman" w:cs="Times New Roman"/>
                <w:i/>
                <w:iCs/>
                <w:sz w:val="20"/>
                <w:szCs w:val="20"/>
              </w:rPr>
              <w:t>(внеурочная,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классный час </w:t>
            </w:r>
            <w:r w:rsidRPr="00274342">
              <w:rPr>
                <w:rFonts w:ascii="Times New Roman" w:eastAsia="Times New Roman" w:hAnsi="Times New Roman" w:cs="Times New Roman"/>
                <w:i/>
                <w:iCs/>
                <w:sz w:val="20"/>
                <w:szCs w:val="20"/>
              </w:rPr>
              <w:t>(внеурочная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просмотр учебных фильмов </w:t>
            </w:r>
            <w:r w:rsidRPr="00274342">
              <w:rPr>
                <w:rFonts w:ascii="Times New Roman" w:eastAsia="Times New Roman" w:hAnsi="Times New Roman" w:cs="Times New Roman"/>
                <w:i/>
                <w:iCs/>
                <w:sz w:val="20"/>
                <w:szCs w:val="20"/>
              </w:rPr>
              <w:t>(урочная, 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праздники, коллективные игры </w:t>
            </w:r>
            <w:r w:rsidRPr="00274342">
              <w:rPr>
                <w:rFonts w:ascii="Times New Roman" w:eastAsia="Times New Roman" w:hAnsi="Times New Roman" w:cs="Times New Roman"/>
                <w:i/>
                <w:iCs/>
                <w:sz w:val="20"/>
                <w:szCs w:val="20"/>
              </w:rPr>
              <w:t>(внеурочная,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акции благотворительности, милосердия </w:t>
            </w:r>
            <w:r w:rsidRPr="00274342">
              <w:rPr>
                <w:rFonts w:ascii="Times New Roman" w:eastAsia="Times New Roman" w:hAnsi="Times New Roman" w:cs="Times New Roman"/>
                <w:i/>
                <w:iCs/>
                <w:sz w:val="20"/>
                <w:szCs w:val="20"/>
              </w:rPr>
              <w:t>(внешкольная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творческие проекты, презентации </w:t>
            </w:r>
            <w:r w:rsidRPr="00274342">
              <w:rPr>
                <w:rFonts w:ascii="Times New Roman" w:eastAsia="Times New Roman" w:hAnsi="Times New Roman" w:cs="Times New Roman"/>
                <w:i/>
                <w:iCs/>
                <w:sz w:val="20"/>
                <w:szCs w:val="20"/>
              </w:rPr>
              <w:t>(урочная, внеурочная, внешкольная</w:t>
            </w:r>
            <w:r w:rsidRPr="00274342">
              <w:rPr>
                <w:rFonts w:ascii="Times New Roman" w:eastAsia="Times New Roman" w:hAnsi="Times New Roman" w:cs="Times New Roman"/>
                <w:sz w:val="20"/>
                <w:szCs w:val="20"/>
              </w:rPr>
              <w:t>).</w:t>
            </w:r>
          </w:p>
        </w:tc>
      </w:tr>
      <w:tr w:rsidR="00692519" w:rsidRPr="00274342" w:rsidTr="00712DC7">
        <w:tc>
          <w:tcPr>
            <w:tcW w:w="1436"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lastRenderedPageBreak/>
              <w:t> </w:t>
            </w:r>
            <w:r w:rsidRPr="00274342">
              <w:rPr>
                <w:rFonts w:ascii="Times New Roman" w:eastAsia="Times New Roman" w:hAnsi="Times New Roman" w:cs="Times New Roman"/>
                <w:i/>
                <w:iCs/>
                <w:sz w:val="20"/>
                <w:szCs w:val="20"/>
              </w:rPr>
              <w:t>Направления воспитания</w:t>
            </w:r>
          </w:p>
        </w:tc>
        <w:tc>
          <w:tcPr>
            <w:tcW w:w="4312"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i/>
                <w:iCs/>
                <w:sz w:val="20"/>
                <w:szCs w:val="20"/>
              </w:rPr>
              <w:t>Задачи воспитания</w:t>
            </w:r>
          </w:p>
        </w:tc>
        <w:tc>
          <w:tcPr>
            <w:tcW w:w="39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t>Виды и формы воспитательных мероприятий</w:t>
            </w:r>
          </w:p>
        </w:tc>
      </w:tr>
      <w:tr w:rsidR="00692519" w:rsidRPr="00274342" w:rsidTr="00712DC7">
        <w:tc>
          <w:tcPr>
            <w:tcW w:w="1436" w:type="dxa"/>
            <w:gridSpan w:val="3"/>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Воспитание трудолюбия, творческого отношения к учению, труду, жизни.</w:t>
            </w:r>
          </w:p>
        </w:tc>
        <w:tc>
          <w:tcPr>
            <w:tcW w:w="4312" w:type="dxa"/>
            <w:gridSpan w:val="3"/>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воспитывать уважение к труду и творчеству старших и сверстников;</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сформировать элементарные представления о профессиях;</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сформировать первоначальные навыки коллективной работы;</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развивать умение проявлять дисциплинированность, последовательность и настойчивость в выполнении учебных и учебно-трудовых заданий;</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формировать бережное отношение к результатам своего труда, труда других людей, к школьному имуществу, учебникам, личным вещам.</w:t>
            </w:r>
          </w:p>
        </w:tc>
        <w:tc>
          <w:tcPr>
            <w:tcW w:w="393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экскурсии на производственные предприятия, встречи с представителями разных профессий </w:t>
            </w:r>
            <w:r w:rsidRPr="00274342">
              <w:rPr>
                <w:rFonts w:ascii="Times New Roman" w:eastAsia="Times New Roman" w:hAnsi="Times New Roman" w:cs="Times New Roman"/>
                <w:i/>
                <w:iCs/>
                <w:sz w:val="20"/>
                <w:szCs w:val="20"/>
              </w:rPr>
              <w:t>(урочная, 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беседа </w:t>
            </w:r>
            <w:r w:rsidRPr="00274342">
              <w:rPr>
                <w:rFonts w:ascii="Times New Roman" w:eastAsia="Times New Roman" w:hAnsi="Times New Roman" w:cs="Times New Roman"/>
                <w:i/>
                <w:iCs/>
                <w:sz w:val="20"/>
                <w:szCs w:val="20"/>
              </w:rPr>
              <w:t>(урочная, 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презентации «Труд наших родных»,  сюжетно-ролевые экономические игры </w:t>
            </w:r>
            <w:r w:rsidRPr="00274342">
              <w:rPr>
                <w:rFonts w:ascii="Times New Roman" w:eastAsia="Times New Roman" w:hAnsi="Times New Roman" w:cs="Times New Roman"/>
                <w:i/>
                <w:iCs/>
                <w:sz w:val="20"/>
                <w:szCs w:val="20"/>
              </w:rPr>
              <w:t>(урочная, 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праздники труда, ярмарки,  город мастеров  </w:t>
            </w:r>
            <w:r w:rsidRPr="00274342">
              <w:rPr>
                <w:rFonts w:ascii="Times New Roman" w:eastAsia="Times New Roman" w:hAnsi="Times New Roman" w:cs="Times New Roman"/>
                <w:i/>
                <w:iCs/>
                <w:sz w:val="20"/>
                <w:szCs w:val="20"/>
              </w:rPr>
              <w:t>(внеурочная,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конкурсы  </w:t>
            </w:r>
            <w:r w:rsidRPr="00274342">
              <w:rPr>
                <w:rFonts w:ascii="Times New Roman" w:eastAsia="Times New Roman" w:hAnsi="Times New Roman" w:cs="Times New Roman"/>
                <w:i/>
                <w:iCs/>
                <w:sz w:val="20"/>
                <w:szCs w:val="20"/>
              </w:rPr>
              <w:t>(урочная, внеурочная, внешкольная</w:t>
            </w:r>
            <w:r w:rsidRPr="00274342">
              <w:rPr>
                <w:rFonts w:ascii="Times New Roman" w:eastAsia="Times New Roman" w:hAnsi="Times New Roman" w:cs="Times New Roman"/>
                <w:sz w:val="20"/>
                <w:szCs w:val="20"/>
              </w:rPr>
              <w:t xml:space="preserve">); </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работа творческих и учебно-производственных мастерских, трудовые акции </w:t>
            </w:r>
            <w:r w:rsidRPr="00274342">
              <w:rPr>
                <w:rFonts w:ascii="Times New Roman" w:eastAsia="Times New Roman" w:hAnsi="Times New Roman" w:cs="Times New Roman"/>
                <w:i/>
                <w:iCs/>
                <w:sz w:val="20"/>
                <w:szCs w:val="20"/>
              </w:rPr>
              <w:t>(внеурочная, внешкольная</w:t>
            </w:r>
            <w:r w:rsidRPr="00274342">
              <w:rPr>
                <w:rFonts w:ascii="Times New Roman" w:eastAsia="Times New Roman" w:hAnsi="Times New Roman" w:cs="Times New Roman"/>
                <w:sz w:val="20"/>
                <w:szCs w:val="20"/>
              </w:rPr>
              <w:t>).</w:t>
            </w:r>
          </w:p>
        </w:tc>
      </w:tr>
      <w:tr w:rsidR="00692519" w:rsidRPr="00274342" w:rsidTr="00712DC7">
        <w:tc>
          <w:tcPr>
            <w:tcW w:w="1424" w:type="dxa"/>
            <w:gridSpan w:val="2"/>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i/>
                <w:iCs/>
                <w:sz w:val="20"/>
                <w:szCs w:val="20"/>
              </w:rPr>
              <w:t>Направления воспитания</w:t>
            </w:r>
          </w:p>
        </w:tc>
        <w:tc>
          <w:tcPr>
            <w:tcW w:w="4313"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i/>
                <w:iCs/>
                <w:sz w:val="20"/>
                <w:szCs w:val="20"/>
              </w:rPr>
              <w:t>Задачи воспитания</w:t>
            </w:r>
          </w:p>
        </w:tc>
        <w:tc>
          <w:tcPr>
            <w:tcW w:w="3943" w:type="dxa"/>
            <w:gridSpan w:val="2"/>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t>Виды и формы воспитательных мероприятий</w:t>
            </w:r>
          </w:p>
        </w:tc>
      </w:tr>
      <w:tr w:rsidR="00692519" w:rsidRPr="00274342" w:rsidTr="00712DC7">
        <w:tc>
          <w:tcPr>
            <w:tcW w:w="1424"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Формирование ценностного отношения к здоровью и</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здоровому образу жизни.</w:t>
            </w:r>
          </w:p>
        </w:tc>
        <w:tc>
          <w:tcPr>
            <w:tcW w:w="4313" w:type="dxa"/>
            <w:gridSpan w:val="3"/>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сформировать понимание важности физической культуры и спорта для здоровья человека, его образования, труда и творчества;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развивать интерес к прогулкам на природе, подвижным играм, участию в спортивных соревнованиях;</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сформировать первоначальные представления об оздоровительном влиянии природы на человека;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сформировать первоначальные представления о возможном негативном влиянии компьютерных игр, телевидения, рекламы на здоровье человека;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формировать потребность в соблюдении правил личной гигиены, режима дня, здорового питания.</w:t>
            </w:r>
          </w:p>
        </w:tc>
        <w:tc>
          <w:tcPr>
            <w:tcW w:w="394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беседа, просмотр учебных фильмов  </w:t>
            </w:r>
            <w:r w:rsidRPr="00274342">
              <w:rPr>
                <w:rFonts w:ascii="Times New Roman" w:eastAsia="Times New Roman" w:hAnsi="Times New Roman" w:cs="Times New Roman"/>
                <w:i/>
                <w:iCs/>
                <w:sz w:val="20"/>
                <w:szCs w:val="20"/>
              </w:rPr>
              <w:t>(урочная, 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встречи со спортсменами, тренерами, представителями профессий </w:t>
            </w:r>
            <w:r w:rsidRPr="00274342">
              <w:rPr>
                <w:rFonts w:ascii="Times New Roman" w:eastAsia="Times New Roman" w:hAnsi="Times New Roman" w:cs="Times New Roman"/>
                <w:i/>
                <w:iCs/>
                <w:sz w:val="20"/>
                <w:szCs w:val="20"/>
              </w:rPr>
              <w:t>(внеурочная,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прогулки на природе для укрепления своего здоровья </w:t>
            </w:r>
            <w:r w:rsidRPr="00274342">
              <w:rPr>
                <w:rFonts w:ascii="Times New Roman" w:eastAsia="Times New Roman" w:hAnsi="Times New Roman" w:cs="Times New Roman"/>
                <w:i/>
                <w:iCs/>
                <w:sz w:val="20"/>
                <w:szCs w:val="20"/>
              </w:rPr>
              <w:t>(урочная, 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урок  физической культуры </w:t>
            </w:r>
            <w:r w:rsidRPr="00274342">
              <w:rPr>
                <w:rFonts w:ascii="Times New Roman" w:eastAsia="Times New Roman" w:hAnsi="Times New Roman" w:cs="Times New Roman"/>
                <w:i/>
                <w:iCs/>
                <w:sz w:val="20"/>
                <w:szCs w:val="20"/>
              </w:rPr>
              <w:t>(урочная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спортивные секции </w:t>
            </w:r>
            <w:r w:rsidRPr="00274342">
              <w:rPr>
                <w:rFonts w:ascii="Times New Roman" w:eastAsia="Times New Roman" w:hAnsi="Times New Roman" w:cs="Times New Roman"/>
                <w:i/>
                <w:iCs/>
                <w:sz w:val="20"/>
                <w:szCs w:val="20"/>
              </w:rPr>
              <w:t>(внеурочная,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подвижные игры </w:t>
            </w:r>
            <w:r w:rsidRPr="00274342">
              <w:rPr>
                <w:rFonts w:ascii="Times New Roman" w:eastAsia="Times New Roman" w:hAnsi="Times New Roman" w:cs="Times New Roman"/>
                <w:i/>
                <w:iCs/>
                <w:sz w:val="20"/>
                <w:szCs w:val="20"/>
              </w:rPr>
              <w:t>(урочная, 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туристические походы </w:t>
            </w:r>
            <w:r w:rsidRPr="00274342">
              <w:rPr>
                <w:rFonts w:ascii="Times New Roman" w:eastAsia="Times New Roman" w:hAnsi="Times New Roman" w:cs="Times New Roman"/>
                <w:i/>
                <w:iCs/>
                <w:sz w:val="20"/>
                <w:szCs w:val="20"/>
              </w:rPr>
              <w:t>(внеурочная,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спортивные соревнования </w:t>
            </w:r>
            <w:r w:rsidRPr="00274342">
              <w:rPr>
                <w:rFonts w:ascii="Times New Roman" w:eastAsia="Times New Roman" w:hAnsi="Times New Roman" w:cs="Times New Roman"/>
                <w:i/>
                <w:iCs/>
                <w:sz w:val="20"/>
                <w:szCs w:val="20"/>
              </w:rPr>
              <w:t>(внешкольная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w:t>
            </w:r>
          </w:p>
        </w:tc>
      </w:tr>
      <w:tr w:rsidR="00692519" w:rsidRPr="00274342" w:rsidTr="00712DC7">
        <w:tc>
          <w:tcPr>
            <w:tcW w:w="141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i/>
                <w:iCs/>
                <w:sz w:val="20"/>
                <w:szCs w:val="20"/>
              </w:rPr>
              <w:t>Направления воспитания</w:t>
            </w:r>
          </w:p>
        </w:tc>
        <w:tc>
          <w:tcPr>
            <w:tcW w:w="4312"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i/>
                <w:iCs/>
                <w:sz w:val="20"/>
                <w:szCs w:val="20"/>
              </w:rPr>
              <w:t>Задачи воспитания</w:t>
            </w:r>
          </w:p>
        </w:tc>
        <w:tc>
          <w:tcPr>
            <w:tcW w:w="3955" w:type="dxa"/>
            <w:gridSpan w:val="3"/>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t>Виды и формы воспитательных мероприятий</w:t>
            </w:r>
          </w:p>
        </w:tc>
      </w:tr>
      <w:tr w:rsidR="00692519" w:rsidRPr="00274342" w:rsidTr="00712DC7">
        <w:tc>
          <w:tcPr>
            <w:tcW w:w="1413"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Формирование ценностного </w:t>
            </w:r>
            <w:r w:rsidRPr="00274342">
              <w:rPr>
                <w:rFonts w:ascii="Times New Roman" w:eastAsia="Times New Roman" w:hAnsi="Times New Roman" w:cs="Times New Roman"/>
                <w:sz w:val="20"/>
                <w:szCs w:val="20"/>
              </w:rPr>
              <w:lastRenderedPageBreak/>
              <w:t>отношения к природе, окружающей среде (экологическое воспитание).</w:t>
            </w:r>
          </w:p>
        </w:tc>
        <w:tc>
          <w:tcPr>
            <w:tcW w:w="4312" w:type="dxa"/>
            <w:gridSpan w:val="3"/>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lastRenderedPageBreak/>
              <w:t xml:space="preserve">- развивать интерес к природе, природным явлениям и формам жизни, понимание активной </w:t>
            </w:r>
            <w:r w:rsidRPr="00274342">
              <w:rPr>
                <w:rFonts w:ascii="Times New Roman" w:eastAsia="Times New Roman" w:hAnsi="Times New Roman" w:cs="Times New Roman"/>
                <w:sz w:val="20"/>
                <w:szCs w:val="20"/>
              </w:rPr>
              <w:lastRenderedPageBreak/>
              <w:t>роли человека в природе;</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формировать ценностное отношение к природе и всем формам жизни;</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сформировать элементарный опыт природоохранительной деятельности;</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воспитывать бережное отношение к растениям и животным.</w:t>
            </w:r>
          </w:p>
        </w:tc>
        <w:tc>
          <w:tcPr>
            <w:tcW w:w="3955"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lastRenderedPageBreak/>
              <w:t xml:space="preserve">- предметные уроки </w:t>
            </w:r>
            <w:r w:rsidRPr="00274342">
              <w:rPr>
                <w:rFonts w:ascii="Times New Roman" w:eastAsia="Times New Roman" w:hAnsi="Times New Roman" w:cs="Times New Roman"/>
                <w:i/>
                <w:iCs/>
                <w:sz w:val="20"/>
                <w:szCs w:val="20"/>
              </w:rPr>
              <w:t xml:space="preserve">(урочная); </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беседа, просмотр учебных фильмов </w:t>
            </w:r>
            <w:r w:rsidRPr="00274342">
              <w:rPr>
                <w:rFonts w:ascii="Times New Roman" w:eastAsia="Times New Roman" w:hAnsi="Times New Roman" w:cs="Times New Roman"/>
                <w:i/>
                <w:iCs/>
                <w:sz w:val="20"/>
                <w:szCs w:val="20"/>
              </w:rPr>
              <w:lastRenderedPageBreak/>
              <w:t>(урочная, внеурочная, внешкольная</w:t>
            </w:r>
            <w:r w:rsidRPr="00274342">
              <w:rPr>
                <w:rFonts w:ascii="Times New Roman" w:eastAsia="Times New Roman" w:hAnsi="Times New Roman" w:cs="Times New Roman"/>
                <w:sz w:val="20"/>
                <w:szCs w:val="20"/>
              </w:rPr>
              <w:t xml:space="preserve">), </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274342">
              <w:rPr>
                <w:rFonts w:ascii="Times New Roman" w:eastAsia="Times New Roman" w:hAnsi="Times New Roman" w:cs="Times New Roman"/>
                <w:i/>
                <w:iCs/>
                <w:sz w:val="20"/>
                <w:szCs w:val="20"/>
              </w:rPr>
              <w:t>(внеурочная,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участие в деятельности детско-юношеских</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общественных экологических организаций </w:t>
            </w:r>
            <w:r w:rsidRPr="00274342">
              <w:rPr>
                <w:rFonts w:ascii="Times New Roman" w:eastAsia="Times New Roman" w:hAnsi="Times New Roman" w:cs="Times New Roman"/>
                <w:i/>
                <w:iCs/>
                <w:sz w:val="20"/>
                <w:szCs w:val="20"/>
              </w:rPr>
              <w:t>(внешкольная</w:t>
            </w:r>
            <w:r w:rsidRPr="00274342">
              <w:rPr>
                <w:rFonts w:ascii="Times New Roman" w:eastAsia="Times New Roman" w:hAnsi="Times New Roman" w:cs="Times New Roman"/>
                <w:sz w:val="20"/>
                <w:szCs w:val="20"/>
              </w:rPr>
              <w:t>),</w:t>
            </w:r>
          </w:p>
        </w:tc>
      </w:tr>
    </w:tbl>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w:t>
      </w:r>
    </w:p>
    <w:tbl>
      <w:tblPr>
        <w:tblW w:w="0" w:type="auto"/>
        <w:tblInd w:w="55" w:type="dxa"/>
        <w:tblLayout w:type="fixed"/>
        <w:tblCellMar>
          <w:left w:w="0" w:type="dxa"/>
          <w:right w:w="0" w:type="dxa"/>
        </w:tblCellMar>
        <w:tblLook w:val="04A0"/>
      </w:tblPr>
      <w:tblGrid>
        <w:gridCol w:w="1425"/>
        <w:gridCol w:w="4300"/>
        <w:gridCol w:w="3955"/>
      </w:tblGrid>
      <w:tr w:rsidR="00692519" w:rsidRPr="00274342" w:rsidTr="00712DC7">
        <w:tc>
          <w:tcPr>
            <w:tcW w:w="142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i/>
                <w:iCs/>
                <w:sz w:val="20"/>
                <w:szCs w:val="20"/>
              </w:rPr>
              <w:t>Направления воспитания</w:t>
            </w:r>
          </w:p>
        </w:tc>
        <w:tc>
          <w:tcPr>
            <w:tcW w:w="43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i/>
                <w:iCs/>
                <w:sz w:val="20"/>
                <w:szCs w:val="20"/>
              </w:rPr>
              <w:t>Задачи воспитания</w:t>
            </w:r>
          </w:p>
        </w:tc>
        <w:tc>
          <w:tcPr>
            <w:tcW w:w="39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0"/>
                <w:szCs w:val="20"/>
              </w:rPr>
              <w:t>Виды и формы воспитательных мероприятий</w:t>
            </w:r>
          </w:p>
        </w:tc>
      </w:tr>
      <w:tr w:rsidR="00692519" w:rsidRPr="00274342" w:rsidTr="00712DC7">
        <w:tc>
          <w:tcPr>
            <w:tcW w:w="1425"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Формирование ценностного отношения к прекрасному,</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формирование представлений об эстетических идеалах и ценностях (эстетическое воспитание).</w:t>
            </w:r>
          </w:p>
        </w:tc>
        <w:tc>
          <w:tcPr>
            <w:tcW w:w="43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сформировать представления об эстетических идеалах и ценностях;</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сформировать представления о душевной и физической красоте человека;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-сформировать эстетические идеалы, развивать чувства прекрасного; умение видеть красоту природы, труда и творчества;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развивать интерес к чтению, произведениям искусства, детским</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спектаклям, концертам, выставкам, музыке;</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развивать интерес к занятиям художественным творчеством;</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развивать стремление к опрятному внешнему виду;</w:t>
            </w:r>
          </w:p>
        </w:tc>
        <w:tc>
          <w:tcPr>
            <w:tcW w:w="3955"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предметные уроки </w:t>
            </w:r>
            <w:r w:rsidRPr="00274342">
              <w:rPr>
                <w:rFonts w:ascii="Times New Roman" w:eastAsia="Times New Roman" w:hAnsi="Times New Roman" w:cs="Times New Roman"/>
                <w:i/>
                <w:iCs/>
                <w:sz w:val="20"/>
                <w:szCs w:val="20"/>
              </w:rPr>
              <w:t xml:space="preserve">(урочная); </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беседа, просмотр учебных фильмов </w:t>
            </w:r>
            <w:r w:rsidRPr="00274342">
              <w:rPr>
                <w:rFonts w:ascii="Times New Roman" w:eastAsia="Times New Roman" w:hAnsi="Times New Roman" w:cs="Times New Roman"/>
                <w:i/>
                <w:iCs/>
                <w:sz w:val="20"/>
                <w:szCs w:val="20"/>
              </w:rPr>
              <w:t>(урочная, 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проведение выставок семейного художественного творчества, музыкальных вечеров </w:t>
            </w:r>
            <w:r w:rsidRPr="00274342">
              <w:rPr>
                <w:rFonts w:ascii="Times New Roman" w:eastAsia="Times New Roman" w:hAnsi="Times New Roman" w:cs="Times New Roman"/>
                <w:i/>
                <w:iCs/>
                <w:sz w:val="20"/>
                <w:szCs w:val="20"/>
              </w:rPr>
              <w:t>(внеурочная, внешкольная</w:t>
            </w:r>
            <w:r w:rsidRPr="00274342">
              <w:rPr>
                <w:rFonts w:ascii="Times New Roman" w:eastAsia="Times New Roman" w:hAnsi="Times New Roman" w:cs="Times New Roman"/>
                <w:sz w:val="20"/>
                <w:szCs w:val="20"/>
              </w:rPr>
              <w:t>)</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0"/>
                <w:szCs w:val="20"/>
              </w:rPr>
              <w:t xml:space="preserve">- участие в художественном оформлении помещений </w:t>
            </w:r>
            <w:r w:rsidRPr="00274342">
              <w:rPr>
                <w:rFonts w:ascii="Times New Roman" w:eastAsia="Times New Roman" w:hAnsi="Times New Roman" w:cs="Times New Roman"/>
                <w:i/>
                <w:iCs/>
                <w:sz w:val="20"/>
                <w:szCs w:val="20"/>
              </w:rPr>
              <w:t>(внеурочная, внешкольная</w:t>
            </w:r>
            <w:r w:rsidRPr="00274342">
              <w:rPr>
                <w:rFonts w:ascii="Times New Roman" w:eastAsia="Times New Roman" w:hAnsi="Times New Roman" w:cs="Times New Roman"/>
                <w:sz w:val="20"/>
                <w:szCs w:val="20"/>
              </w:rPr>
              <w:t>).</w:t>
            </w:r>
          </w:p>
        </w:tc>
      </w:tr>
    </w:tbl>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bl>
      <w:tblPr>
        <w:tblW w:w="10398" w:type="dxa"/>
        <w:tblInd w:w="-318" w:type="dxa"/>
        <w:tblLayout w:type="fixed"/>
        <w:tblCellMar>
          <w:left w:w="0" w:type="dxa"/>
          <w:right w:w="0" w:type="dxa"/>
        </w:tblCellMar>
        <w:tblLook w:val="04A0"/>
      </w:tblPr>
      <w:tblGrid>
        <w:gridCol w:w="2010"/>
        <w:gridCol w:w="2736"/>
        <w:gridCol w:w="2111"/>
        <w:gridCol w:w="1489"/>
        <w:gridCol w:w="2052"/>
      </w:tblGrid>
      <w:tr w:rsidR="00692519" w:rsidRPr="00274342" w:rsidTr="00712DC7">
        <w:tc>
          <w:tcPr>
            <w:tcW w:w="2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Направления деятельности</w:t>
            </w:r>
          </w:p>
        </w:tc>
        <w:tc>
          <w:tcPr>
            <w:tcW w:w="2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Виды и формы деятельности, мероприятия</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Сроки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периодичность</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Ответственные</w:t>
            </w:r>
          </w:p>
        </w:tc>
        <w:tc>
          <w:tcPr>
            <w:tcW w:w="2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Планируемые результаты</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tc>
      </w:tr>
      <w:tr w:rsidR="00692519" w:rsidRPr="00274342"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Воспитание гражданственности, патриотизма, уважения к правам, свободам и обязанностям человека</w:t>
            </w: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1. Использование воспитательного потенциала предметов «Русский язык», «Литературное чтение», «Окружающий мир»,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ind w:left="-108"/>
              <w:rPr>
                <w:rFonts w:ascii="Times New Roman" w:eastAsia="Times New Roman" w:hAnsi="Times New Roman" w:cs="Times New Roman"/>
                <w:sz w:val="24"/>
                <w:szCs w:val="24"/>
              </w:rPr>
            </w:pPr>
            <w:r w:rsidRPr="00274342">
              <w:rPr>
                <w:rFonts w:ascii="Times New Roman" w:eastAsia="Times New Roman" w:hAnsi="Times New Roman" w:cs="Times New Roman"/>
              </w:rPr>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учитель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Сформировано ценностное отношение к Родине, её символике,  истории, языку и традициям. Сформировано уважительное отношение к своему родному краю, его истории и людям.</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Учащиеся имеют представление о государственном устройстве России, правах и обязанностях человека.</w:t>
            </w: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1. Программа  внеурочной деятельности «Изучаем родной край».</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2.Экскурсии, исследования в рамках внеурочной деятельности</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1-2 класс</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3-4 класс</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Default="00692519" w:rsidP="00712DC7">
            <w:pPr>
              <w:spacing w:after="0" w:line="240" w:lineRule="auto"/>
              <w:rPr>
                <w:rFonts w:ascii="Times New Roman" w:eastAsia="Times New Roman" w:hAnsi="Times New Roman" w:cs="Times New Roman"/>
              </w:rPr>
            </w:pPr>
            <w:r>
              <w:rPr>
                <w:rFonts w:ascii="Times New Roman" w:eastAsia="Times New Roman" w:hAnsi="Times New Roman" w:cs="Times New Roman"/>
              </w:rPr>
              <w:t>Рук-ль кружка</w:t>
            </w:r>
          </w:p>
          <w:p w:rsidR="00692519" w:rsidRDefault="00692519" w:rsidP="00712DC7">
            <w:pPr>
              <w:spacing w:after="0" w:line="240" w:lineRule="auto"/>
              <w:rPr>
                <w:rFonts w:ascii="Times New Roman" w:eastAsia="Times New Roman" w:hAnsi="Times New Roman" w:cs="Times New Roman"/>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учитель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1. День знаний</w:t>
            </w:r>
            <w:r w:rsidRPr="00274342">
              <w:rPr>
                <w:rFonts w:ascii="Times New Roman" w:eastAsia="Times New Roman" w:hAnsi="Times New Roman" w:cs="Times New Roman"/>
              </w:rPr>
              <w:br/>
              <w:t>Урок мира, урок добра</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2. «Краски осени» - выставка детских творческих работ, конкурс стихов, зарисовок, репортажей.</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3. Беседы на тему: «Конституция - основной закон моей страны».</w:t>
            </w:r>
          </w:p>
          <w:p w:rsidR="00692519" w:rsidRDefault="00692519" w:rsidP="00712DC7">
            <w:pPr>
              <w:spacing w:after="0" w:line="240" w:lineRule="auto"/>
              <w:rPr>
                <w:rFonts w:ascii="Times New Roman" w:eastAsia="Times New Roman" w:hAnsi="Times New Roman" w:cs="Times New Roman"/>
              </w:rPr>
            </w:pPr>
            <w:r w:rsidRPr="00274342">
              <w:rPr>
                <w:rFonts w:ascii="Times New Roman" w:eastAsia="Times New Roman" w:hAnsi="Times New Roman" w:cs="Times New Roman"/>
              </w:rPr>
              <w:t xml:space="preserve">4. Конкурс рисунков «Люблю тебя, мой край родной» </w:t>
            </w:r>
          </w:p>
          <w:p w:rsidR="00692519" w:rsidRDefault="00692519" w:rsidP="00712DC7">
            <w:pPr>
              <w:spacing w:after="0" w:line="240" w:lineRule="auto"/>
              <w:rPr>
                <w:rFonts w:ascii="Times New Roman" w:eastAsia="Times New Roman" w:hAnsi="Times New Roman" w:cs="Times New Roman"/>
              </w:rPr>
            </w:pPr>
          </w:p>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lastRenderedPageBreak/>
              <w:t>5. КТД ко Дню матери.</w:t>
            </w:r>
          </w:p>
          <w:p w:rsidR="00692519" w:rsidRPr="00444284"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Default="00692519" w:rsidP="00712DC7">
            <w:pPr>
              <w:spacing w:after="0" w:line="240" w:lineRule="auto"/>
              <w:rPr>
                <w:rFonts w:ascii="Times New Roman" w:eastAsia="Times New Roman" w:hAnsi="Times New Roman" w:cs="Times New Roman"/>
              </w:rPr>
            </w:pPr>
            <w:r w:rsidRPr="00274342">
              <w:rPr>
                <w:rFonts w:ascii="Times New Roman" w:eastAsia="Times New Roman" w:hAnsi="Times New Roman" w:cs="Times New Roman"/>
              </w:rPr>
              <w:t>6. Месячник оборонно-</w:t>
            </w:r>
          </w:p>
          <w:p w:rsidR="00692519" w:rsidRDefault="00692519" w:rsidP="00712DC7">
            <w:pPr>
              <w:spacing w:after="0" w:line="240" w:lineRule="auto"/>
              <w:rPr>
                <w:rFonts w:ascii="Times New Roman" w:eastAsia="Times New Roman" w:hAnsi="Times New Roman" w:cs="Times New Roman"/>
              </w:rPr>
            </w:pPr>
            <w:r w:rsidRPr="00274342">
              <w:rPr>
                <w:rFonts w:ascii="Times New Roman" w:eastAsia="Times New Roman" w:hAnsi="Times New Roman" w:cs="Times New Roman"/>
              </w:rPr>
              <w:t>массовой работы, посвященный Дню защитника Отечества</w:t>
            </w:r>
          </w:p>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7. КТД «Неделя Памяти»</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lastRenderedPageBreak/>
              <w:t>Сентябрь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октябрь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декабрь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октябрь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lastRenderedPageBreak/>
              <w:t>ноябрь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444284" w:rsidRDefault="00692519" w:rsidP="00712DC7">
            <w:pPr>
              <w:spacing w:after="0" w:line="240" w:lineRule="auto"/>
              <w:rPr>
                <w:rFonts w:ascii="Times New Roman" w:eastAsia="Times New Roman" w:hAnsi="Times New Roman" w:cs="Times New Roman"/>
                <w:sz w:val="24"/>
                <w:szCs w:val="24"/>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февраль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444284"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май</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lastRenderedPageBreak/>
              <w:t>Учитель начальных классов</w:t>
            </w:r>
          </w:p>
          <w:p w:rsidR="00692519" w:rsidRDefault="00692519" w:rsidP="00712DC7">
            <w:pPr>
              <w:spacing w:after="0" w:line="240" w:lineRule="auto"/>
              <w:rPr>
                <w:rFonts w:ascii="Times New Roman" w:eastAsia="Times New Roman" w:hAnsi="Times New Roman" w:cs="Times New Roman"/>
              </w:rPr>
            </w:pPr>
          </w:p>
          <w:p w:rsidR="00692519" w:rsidRDefault="00692519" w:rsidP="00712DC7">
            <w:pPr>
              <w:spacing w:after="0" w:line="240" w:lineRule="auto"/>
              <w:rPr>
                <w:rFonts w:ascii="Times New Roman" w:eastAsia="Times New Roman" w:hAnsi="Times New Roman" w:cs="Times New Roman"/>
              </w:rPr>
            </w:pPr>
          </w:p>
          <w:p w:rsidR="00692519" w:rsidRDefault="00692519" w:rsidP="00712DC7">
            <w:pPr>
              <w:spacing w:after="0" w:line="240" w:lineRule="auto"/>
              <w:rPr>
                <w:rFonts w:ascii="Times New Roman" w:eastAsia="Times New Roman" w:hAnsi="Times New Roman" w:cs="Times New Roman"/>
              </w:rPr>
            </w:pPr>
          </w:p>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старшая  вожатая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учитель начальных классов</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учитель начальных классов</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lastRenderedPageBreak/>
              <w:t>старшая вожатая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Default="00692519" w:rsidP="00712DC7">
            <w:pPr>
              <w:spacing w:after="0" w:line="240" w:lineRule="auto"/>
              <w:rPr>
                <w:rFonts w:ascii="Times New Roman" w:eastAsia="Times New Roman" w:hAnsi="Times New Roman" w:cs="Times New Roman"/>
              </w:rPr>
            </w:pPr>
          </w:p>
          <w:p w:rsidR="00692519" w:rsidRDefault="00692519" w:rsidP="00712DC7">
            <w:pPr>
              <w:spacing w:after="0" w:line="240" w:lineRule="auto"/>
              <w:rPr>
                <w:rFonts w:ascii="Times New Roman" w:eastAsia="Times New Roman" w:hAnsi="Times New Roman" w:cs="Times New Roman"/>
              </w:rPr>
            </w:pPr>
          </w:p>
          <w:p w:rsidR="00692519" w:rsidRDefault="00692519" w:rsidP="00712DC7">
            <w:pPr>
              <w:spacing w:after="0" w:line="240" w:lineRule="auto"/>
              <w:rPr>
                <w:rFonts w:ascii="Times New Roman" w:eastAsia="Times New Roman" w:hAnsi="Times New Roman" w:cs="Times New Roman"/>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старшая вожатая</w:t>
            </w:r>
          </w:p>
        </w:tc>
        <w:tc>
          <w:tcPr>
            <w:tcW w:w="2052"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r w:rsidR="00692519" w:rsidRPr="00274342"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lastRenderedPageBreak/>
              <w:t>Формирование нравственных чувств и этического сознания.</w:t>
            </w: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1. Использование воспитательного потенциала предметов «Русский язык», «Литературное чтение», «Окружающий мир»</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ind w:left="-108"/>
              <w:rPr>
                <w:rFonts w:ascii="Times New Roman" w:eastAsia="Times New Roman" w:hAnsi="Times New Roman" w:cs="Times New Roman"/>
                <w:sz w:val="24"/>
                <w:szCs w:val="24"/>
              </w:rPr>
            </w:pPr>
            <w:r w:rsidRPr="00274342">
              <w:rPr>
                <w:rFonts w:ascii="Times New Roman" w:eastAsia="Times New Roman" w:hAnsi="Times New Roman" w:cs="Times New Roman"/>
              </w:rPr>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учитель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Сформировано представление о базовых национальных российских ценностях, о правилах поведения. Учащиеся имеют </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элементарные представления о религиях мира.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Учащиеся уважительно относятся к людям разных возрастов, к одноклассникам. Готовы к </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взаимопомощи и взаимной поддержке.</w:t>
            </w: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rPr>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Организация работы кружка духовно-нравственного направления.</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По программе</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444284"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Учитель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Беседы о внешнем виде, правилах поведения, культуре общения.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КТД ко Дню учителя.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КТД ко Дню 8 марта.</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По необходимости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Октябрь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Март</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учитель начальных классов</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старшая вожатая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учитель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r w:rsidR="00692519" w:rsidRPr="00274342"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Воспитание трудолюбия, творческого отношения к учению, труду, жизни.</w:t>
            </w: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1. Использование воспитательного потенциала предметов «Технология»,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 «Литературное чтение», «Окружающий мир», «Изобразительное искусство», «»Музыка».</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ind w:left="-108"/>
              <w:rPr>
                <w:rFonts w:ascii="Times New Roman" w:eastAsia="Times New Roman" w:hAnsi="Times New Roman" w:cs="Times New Roman"/>
                <w:sz w:val="24"/>
                <w:szCs w:val="24"/>
              </w:rPr>
            </w:pPr>
            <w:r w:rsidRPr="00274342">
              <w:rPr>
                <w:rFonts w:ascii="Times New Roman" w:eastAsia="Times New Roman" w:hAnsi="Times New Roman" w:cs="Times New Roman"/>
              </w:rPr>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учитель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Ученик осознает ведущую роль образования, труда и творчества в жизни человека и общества.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Уважительно относиться к труду и творчеству старших и сверстников.</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Сформировано  элементарное представление о профессиях, бережно относится к результатам своего труда, труда других людей, к школьному имуществу, учебникам, личным вещам. </w:t>
            </w: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rPr>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DA6F72"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Трудовой десант</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DA6F72"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DA6F72"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День знаний.</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Праздник осени.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Конкурс осенних поделок.</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Подарок маме своими руками.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Рейд по сохранности школьных учебников.</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Трудовой десант.</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Сентябрь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Октябрь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Ноябрь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Март</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Январь </w:t>
            </w:r>
          </w:p>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По необходимости</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учитель начальных классов</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старшая вожатая</w:t>
            </w:r>
          </w:p>
        </w:tc>
        <w:tc>
          <w:tcPr>
            <w:tcW w:w="2052"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r w:rsidR="00692519" w:rsidRPr="00274342"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Формирование ценностного отношения к здоровью и  здоровому образу жизни.</w:t>
            </w: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1. Использование воспитательного потенциала предметов «Технология»,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 «Физкультура», </w:t>
            </w:r>
            <w:r w:rsidRPr="00274342">
              <w:rPr>
                <w:rFonts w:ascii="Times New Roman" w:eastAsia="Times New Roman" w:hAnsi="Times New Roman" w:cs="Times New Roman"/>
              </w:rPr>
              <w:lastRenderedPageBreak/>
              <w:t>«Окружающий мир».</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ind w:left="-108"/>
              <w:rPr>
                <w:rFonts w:ascii="Times New Roman" w:eastAsia="Times New Roman" w:hAnsi="Times New Roman" w:cs="Times New Roman"/>
                <w:sz w:val="24"/>
                <w:szCs w:val="24"/>
              </w:rPr>
            </w:pPr>
            <w:r w:rsidRPr="00274342">
              <w:rPr>
                <w:rFonts w:ascii="Times New Roman" w:eastAsia="Times New Roman" w:hAnsi="Times New Roman" w:cs="Times New Roman"/>
              </w:rPr>
              <w:lastRenderedPageBreak/>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учитель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Сформировано  представление о единстве и взаимовлиянии различных видов </w:t>
            </w:r>
            <w:r w:rsidRPr="00274342">
              <w:rPr>
                <w:rFonts w:ascii="Times New Roman" w:eastAsia="Times New Roman" w:hAnsi="Times New Roman" w:cs="Times New Roman"/>
              </w:rPr>
              <w:lastRenderedPageBreak/>
              <w:t>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Ученик  понимает важность занятий физической культурой и спортом для своего здоровья, своего образования, труда и творчества. Ученик с интересом относится к активным видам спорта. У ребенка сформирована потребность  в соблюдении правил личной гигиены, режима дня, здорового питания.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Сформировано негативное отношение  к компьютерным играм, телевидению. </w:t>
            </w: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rPr>
              <w:lastRenderedPageBreak/>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4013B9">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Организация работы спортивных секций</w:t>
            </w:r>
            <w:r>
              <w:rPr>
                <w:rFonts w:ascii="Times New Roman" w:eastAsia="Times New Roman" w:hAnsi="Times New Roman" w:cs="Times New Roman"/>
              </w:rPr>
              <w:t xml:space="preserve">, кружка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По программе</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Default="00692519" w:rsidP="00712DC7">
            <w:pPr>
              <w:spacing w:after="0" w:line="240" w:lineRule="auto"/>
              <w:rPr>
                <w:rFonts w:ascii="Times New Roman" w:eastAsia="Times New Roman" w:hAnsi="Times New Roman" w:cs="Times New Roman"/>
              </w:rPr>
            </w:pPr>
            <w:r w:rsidRPr="00274342">
              <w:rPr>
                <w:rFonts w:ascii="Times New Roman" w:eastAsia="Times New Roman" w:hAnsi="Times New Roman" w:cs="Times New Roman"/>
              </w:rPr>
              <w:t xml:space="preserve">Руководитель секций </w:t>
            </w:r>
          </w:p>
          <w:p w:rsidR="00692519" w:rsidRPr="00274342" w:rsidRDefault="00692519" w:rsidP="004442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Руководите</w:t>
            </w:r>
            <w:r w:rsidR="00444284">
              <w:rPr>
                <w:rFonts w:ascii="Times New Roman" w:eastAsia="Times New Roman" w:hAnsi="Times New Roman" w:cs="Times New Roman"/>
              </w:rPr>
              <w:t>л</w:t>
            </w:r>
            <w:r>
              <w:rPr>
                <w:rFonts w:ascii="Times New Roman" w:eastAsia="Times New Roman" w:hAnsi="Times New Roman" w:cs="Times New Roman"/>
              </w:rPr>
              <w:t xml:space="preserve">ь кружка </w:t>
            </w:r>
          </w:p>
        </w:tc>
        <w:tc>
          <w:tcPr>
            <w:tcW w:w="2052"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День здоровья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«Праздник здоровья» (начальная школа)</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Спортивные  семейные праздники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Спортивные соревнования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по плану школы</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Беседы на тему: «ЗОЖ»</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октябрь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По плану проведения спортивно-массовых мероприятий</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1 раз в месяц</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4013B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Учитель физкультуры</w:t>
            </w:r>
          </w:p>
          <w:p w:rsidR="00692519" w:rsidRDefault="00692519" w:rsidP="00712DC7">
            <w:pPr>
              <w:spacing w:after="0" w:line="240" w:lineRule="auto"/>
              <w:rPr>
                <w:rFonts w:ascii="Times New Roman" w:eastAsia="Times New Roman" w:hAnsi="Times New Roman" w:cs="Times New Roman"/>
              </w:rPr>
            </w:pPr>
            <w:r w:rsidRPr="00274342">
              <w:rPr>
                <w:rFonts w:ascii="Times New Roman" w:eastAsia="Times New Roman" w:hAnsi="Times New Roman" w:cs="Times New Roman"/>
              </w:rPr>
              <w:t>Учителя начальных классов</w:t>
            </w:r>
          </w:p>
          <w:p w:rsidR="004013B9" w:rsidRPr="00274342" w:rsidRDefault="004013B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Старшая вожатая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Pr>
                <w:rFonts w:ascii="Times New Roman" w:eastAsia="Times New Roman" w:hAnsi="Times New Roman" w:cs="Times New Roman"/>
              </w:rPr>
              <w:t>Учителя</w:t>
            </w:r>
            <w:r w:rsidRPr="00274342">
              <w:rPr>
                <w:rFonts w:ascii="Times New Roman" w:eastAsia="Times New Roman" w:hAnsi="Times New Roman" w:cs="Times New Roman"/>
              </w:rPr>
              <w:t xml:space="preserve">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r w:rsidR="00692519" w:rsidRPr="00274342"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Формирование ценностного отношения к природе, окружающей среде (экологическое воспитание).</w:t>
            </w: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1. Использование воспитательного потенциала предметов «Литературное чтение», «Окружающий мир».</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ind w:left="-108"/>
              <w:rPr>
                <w:rFonts w:ascii="Times New Roman" w:eastAsia="Times New Roman" w:hAnsi="Times New Roman" w:cs="Times New Roman"/>
                <w:sz w:val="24"/>
                <w:szCs w:val="24"/>
              </w:rPr>
            </w:pPr>
            <w:r w:rsidRPr="00274342">
              <w:rPr>
                <w:rFonts w:ascii="Times New Roman" w:eastAsia="Times New Roman" w:hAnsi="Times New Roman" w:cs="Times New Roman"/>
              </w:rPr>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учитель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У ученика развит интерес к природе, природным явлениям и формам жизни, понимание активной Сформировано  ценностное отношение к природе и всем формам жизни, сформирован элементарный опыт природоохранительной деятельности;</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Ребенок бережно относится  к растениям и </w:t>
            </w:r>
            <w:r w:rsidRPr="00274342">
              <w:rPr>
                <w:rFonts w:ascii="Times New Roman" w:eastAsia="Times New Roman" w:hAnsi="Times New Roman" w:cs="Times New Roman"/>
              </w:rPr>
              <w:lastRenderedPageBreak/>
              <w:t>животным.</w:t>
            </w: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rPr>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4013B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Экскурсии в краеведческие  музеи</w:t>
            </w:r>
            <w:r w:rsidR="00692519">
              <w:rPr>
                <w:rFonts w:ascii="Times New Roman" w:eastAsia="Times New Roman" w:hAnsi="Times New Roman" w:cs="Times New Roman"/>
              </w:rPr>
              <w:t xml:space="preserve"> </w:t>
            </w:r>
            <w:r>
              <w:rPr>
                <w:rFonts w:ascii="Times New Roman" w:eastAsia="Times New Roman" w:hAnsi="Times New Roman" w:cs="Times New Roman"/>
              </w:rPr>
              <w:t>Тацинского района</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Туристические походы</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По плану</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По плану</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Учителя</w:t>
            </w:r>
            <w:r w:rsidRPr="00274342">
              <w:rPr>
                <w:rFonts w:ascii="Times New Roman" w:eastAsia="Times New Roman" w:hAnsi="Times New Roman" w:cs="Times New Roman"/>
              </w:rPr>
              <w:t xml:space="preserve">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Выставка «Зеркало природы»</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Акция «Помоги птицам зимой»</w:t>
            </w:r>
          </w:p>
          <w:p w:rsidR="00692519" w:rsidRPr="00274342" w:rsidRDefault="00692519" w:rsidP="00712DC7">
            <w:pPr>
              <w:spacing w:after="0" w:line="240" w:lineRule="auto"/>
              <w:rPr>
                <w:rFonts w:ascii="Times New Roman" w:eastAsia="Times New Roman" w:hAnsi="Times New Roman" w:cs="Times New Roman"/>
                <w:sz w:val="24"/>
                <w:szCs w:val="24"/>
              </w:rPr>
            </w:pP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Трудовой десант</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октябрь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январь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апрель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по необходимости</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Старшая вожатая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Учителя</w:t>
            </w:r>
            <w:r w:rsidRPr="00274342">
              <w:rPr>
                <w:rFonts w:ascii="Times New Roman" w:eastAsia="Times New Roman" w:hAnsi="Times New Roman" w:cs="Times New Roman"/>
              </w:rPr>
              <w:t xml:space="preserve">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r w:rsidR="00692519" w:rsidRPr="00274342"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lastRenderedPageBreak/>
              <w:t>Формирование ценностного отношения к прекрасному, формирование представлений об эстетических идеалах и ценностях (эстетическое воспитание).</w:t>
            </w: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1. Использование воспитательного потенциала предметов «Технология»,</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 «Литературное чтение», «Окружающий мир», , «Изобразительное искусство», «Музыка».</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ind w:left="-108"/>
              <w:rPr>
                <w:rFonts w:ascii="Times New Roman" w:eastAsia="Times New Roman" w:hAnsi="Times New Roman" w:cs="Times New Roman"/>
                <w:sz w:val="24"/>
                <w:szCs w:val="24"/>
              </w:rPr>
            </w:pPr>
            <w:r w:rsidRPr="00274342">
              <w:rPr>
                <w:rFonts w:ascii="Times New Roman" w:eastAsia="Times New Roman" w:hAnsi="Times New Roman" w:cs="Times New Roman"/>
              </w:rPr>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учителя</w:t>
            </w:r>
            <w:r w:rsidRPr="00274342">
              <w:rPr>
                <w:rFonts w:ascii="Times New Roman" w:eastAsia="Times New Roman" w:hAnsi="Times New Roman" w:cs="Times New Roman"/>
              </w:rPr>
              <w:t xml:space="preserve">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autoSpaceDE w:val="0"/>
              <w:snapToGrid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Сформировано представление об эстетических идеалах и ценностях, о душевной и физической красоте человека. У ученика</w:t>
            </w:r>
          </w:p>
          <w:p w:rsidR="00692519" w:rsidRPr="00274342" w:rsidRDefault="00692519" w:rsidP="00712DC7">
            <w:pPr>
              <w:autoSpaceDE w:val="0"/>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развито чувство прекрасного; умение видеть красоту природы, труда и творчества, развит интерес к чтению, произведениям искусства, детским</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спектаклям, концертам, выставкам, музыке, занятиям художественным творчеством. Ребенок стремится  к опрятному внешнему виду.</w:t>
            </w:r>
          </w:p>
        </w:tc>
      </w:tr>
      <w:tr w:rsidR="00692519" w:rsidRPr="00274342"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rPr>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Посещение театральных представлений, концертов</w:t>
            </w:r>
          </w:p>
          <w:p w:rsidR="00692519" w:rsidRPr="00274342" w:rsidRDefault="00692519" w:rsidP="004013B9">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Работа кружка художественно-эстетической направленности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По плану</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По программам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учителя</w:t>
            </w:r>
            <w:r w:rsidRPr="00274342">
              <w:rPr>
                <w:rFonts w:ascii="Times New Roman" w:eastAsia="Times New Roman" w:hAnsi="Times New Roman" w:cs="Times New Roman"/>
              </w:rPr>
              <w:t xml:space="preserve"> начальных классов</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Руководители кружков</w:t>
            </w:r>
          </w:p>
        </w:tc>
        <w:tc>
          <w:tcPr>
            <w:tcW w:w="2052"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r w:rsidR="00692519" w:rsidRPr="00274342" w:rsidTr="00712DC7">
        <w:trPr>
          <w:trHeight w:val="70"/>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Выставка семейного творчества «Мир моей семьи».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Оформление классных комнат, школы.</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октябрь</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rPr>
              <w:t>К праздничным датам по календарю</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учителя</w:t>
            </w:r>
            <w:r w:rsidRPr="00274342">
              <w:rPr>
                <w:rFonts w:ascii="Times New Roman" w:eastAsia="Times New Roman" w:hAnsi="Times New Roman" w:cs="Times New Roman"/>
              </w:rPr>
              <w:t xml:space="preserve"> начальных классов</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учителя</w:t>
            </w:r>
            <w:r w:rsidRPr="00274342">
              <w:rPr>
                <w:rFonts w:ascii="Times New Roman" w:eastAsia="Times New Roman" w:hAnsi="Times New Roman" w:cs="Times New Roman"/>
              </w:rPr>
              <w:t xml:space="preserve">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74342" w:rsidRDefault="00692519" w:rsidP="00712DC7">
            <w:pPr>
              <w:spacing w:after="0" w:line="240" w:lineRule="auto"/>
              <w:rPr>
                <w:rFonts w:ascii="Times New Roman" w:eastAsia="Times New Roman" w:hAnsi="Times New Roman" w:cs="Times New Roman"/>
                <w:sz w:val="24"/>
                <w:szCs w:val="24"/>
              </w:rPr>
            </w:pPr>
          </w:p>
        </w:tc>
      </w:tr>
    </w:tbl>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Календарь традиционных школьных дел и праздников</w:t>
      </w:r>
    </w:p>
    <w:p w:rsidR="00692519" w:rsidRPr="00274342"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сентябрь (День знаний, Посвящение в первоклассники); </w:t>
      </w:r>
    </w:p>
    <w:p w:rsidR="00692519" w:rsidRPr="00274342"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октябрь (Праздничные мероприятия ко Дню Учителя, Праздник осени, конкурс рисунков «Люблю тебя мой край родной»); </w:t>
      </w:r>
    </w:p>
    <w:p w:rsidR="00692519" w:rsidRPr="00274342"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ноябрь (КТД ко Дню матери); </w:t>
      </w:r>
    </w:p>
    <w:p w:rsidR="00692519" w:rsidRPr="00274342"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декабрь (Мастерская Деда Мороза, беседы на тему: «Конституция – основной закон государства»); </w:t>
      </w:r>
    </w:p>
    <w:p w:rsidR="00692519" w:rsidRPr="00274342"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февраль (месячник оборонно-массовой работы, смотр строя и песни) </w:t>
      </w:r>
    </w:p>
    <w:p w:rsidR="00692519" w:rsidRPr="00274342"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март (КТД ко Дню 8 марта) </w:t>
      </w:r>
    </w:p>
    <w:p w:rsidR="00692519" w:rsidRPr="00274342"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апрель (месячник «За здоровый образ жизни») </w:t>
      </w:r>
    </w:p>
    <w:p w:rsidR="00692519" w:rsidRPr="00274342"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май (КТД  «Неделя Памяти», праздник «Прощание с начальной школой»)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4.Условия реализации программы духовно-нравственного развития и воспитания учащихся.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F456F9" w:rsidRDefault="00692519" w:rsidP="00692519">
      <w:pPr>
        <w:pStyle w:val="af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F456F9">
        <w:rPr>
          <w:rFonts w:ascii="Times New Roman" w:eastAsia="Times New Roman" w:hAnsi="Times New Roman"/>
          <w:sz w:val="24"/>
          <w:szCs w:val="24"/>
        </w:rPr>
        <w:t xml:space="preserve">В школе организованы подпространства: </w:t>
      </w:r>
    </w:p>
    <w:p w:rsidR="00692519" w:rsidRDefault="00692519" w:rsidP="0069251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F456F9">
        <w:rPr>
          <w:rFonts w:ascii="Times New Roman" w:eastAsia="Times New Roman" w:hAnsi="Times New Roman"/>
          <w:sz w:val="24"/>
          <w:szCs w:val="24"/>
        </w:rPr>
        <w:t>– оформлены стенды по изучению истории школы, </w:t>
      </w:r>
    </w:p>
    <w:p w:rsidR="00692519" w:rsidRPr="004013B9" w:rsidRDefault="004013B9" w:rsidP="0040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92519" w:rsidRPr="004013B9">
        <w:rPr>
          <w:rFonts w:ascii="Times New Roman" w:eastAsia="Times New Roman" w:hAnsi="Times New Roman"/>
          <w:sz w:val="24"/>
          <w:szCs w:val="24"/>
        </w:rPr>
        <w:t xml:space="preserve"> – стенды для изучения государственных символов России, Ростовской </w:t>
      </w:r>
    </w:p>
    <w:p w:rsidR="00692519" w:rsidRDefault="00692519" w:rsidP="0069251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456F9">
        <w:rPr>
          <w:rFonts w:ascii="Times New Roman" w:eastAsia="Times New Roman" w:hAnsi="Times New Roman"/>
          <w:sz w:val="24"/>
          <w:szCs w:val="24"/>
        </w:rPr>
        <w:t xml:space="preserve">области  </w:t>
      </w:r>
      <w:r>
        <w:rPr>
          <w:rFonts w:ascii="Times New Roman" w:eastAsia="Times New Roman" w:hAnsi="Times New Roman"/>
          <w:sz w:val="24"/>
          <w:szCs w:val="24"/>
        </w:rPr>
        <w:t>Тацинского  района.</w:t>
      </w:r>
    </w:p>
    <w:p w:rsidR="00692519" w:rsidRDefault="00692519" w:rsidP="0069251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этаж - </w:t>
      </w:r>
      <w:r w:rsidRPr="00F456F9">
        <w:rPr>
          <w:rFonts w:ascii="Times New Roman" w:eastAsia="Times New Roman" w:hAnsi="Times New Roman"/>
          <w:sz w:val="24"/>
          <w:szCs w:val="24"/>
        </w:rPr>
        <w:t xml:space="preserve"> фотогалерея отличников учебы и </w:t>
      </w:r>
      <w:r>
        <w:rPr>
          <w:rFonts w:ascii="Times New Roman" w:eastAsia="Times New Roman" w:hAnsi="Times New Roman"/>
          <w:sz w:val="24"/>
          <w:szCs w:val="24"/>
        </w:rPr>
        <w:t xml:space="preserve">стенд об учителях  школы «Учитель! </w:t>
      </w:r>
    </w:p>
    <w:p w:rsidR="00692519" w:rsidRDefault="00692519" w:rsidP="0069251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Перед именем твоим…»,</w:t>
      </w:r>
      <w:r w:rsidRPr="00F456F9">
        <w:rPr>
          <w:rFonts w:ascii="Times New Roman" w:eastAsia="Times New Roman" w:hAnsi="Times New Roman"/>
          <w:sz w:val="24"/>
          <w:szCs w:val="24"/>
        </w:rPr>
        <w:t xml:space="preserve"> выставка творческих работ учащихся  </w:t>
      </w:r>
    </w:p>
    <w:p w:rsidR="00692519" w:rsidRPr="00F456F9" w:rsidRDefault="00692519" w:rsidP="0069251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456F9">
        <w:rPr>
          <w:rFonts w:ascii="Times New Roman" w:eastAsia="Times New Roman" w:hAnsi="Times New Roman"/>
          <w:sz w:val="24"/>
          <w:szCs w:val="24"/>
        </w:rPr>
        <w:t xml:space="preserve">позволяющие учащимся: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изучать символы российской государственности и символы родного края; историю своего села, общенациональные, муниципальные и школьные праздники; историю, культурные традиции, достижения учащихся и педагогов школы;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xml:space="preserve">— осваивать культуру общения и взаимодействия с другими учащимися и педагогами; эстетические ценности красоты, гармонии; ценности здорового образа жизни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2.</w:t>
      </w:r>
      <w:r w:rsidRPr="00274342">
        <w:rPr>
          <w:rFonts w:ascii="Times New Roman" w:eastAsia="Times New Roman" w:hAnsi="Times New Roman" w:cs="Times New Roman"/>
          <w:sz w:val="28"/>
          <w:szCs w:val="28"/>
        </w:rPr>
        <w:t xml:space="preserve"> </w:t>
      </w:r>
      <w:r w:rsidRPr="00274342">
        <w:rPr>
          <w:rFonts w:ascii="Times New Roman" w:eastAsia="Times New Roman" w:hAnsi="Times New Roman" w:cs="Times New Roman"/>
          <w:sz w:val="24"/>
          <w:szCs w:val="24"/>
        </w:rPr>
        <w:t xml:space="preserve">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 содержании и построении уроков;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 способах организации совместной деятельности взрослых и детей в учебной и внеучебной деятельности;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характере общения и сотрудничества взрослого и ребенка;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опыте организации индивидуальной, групповой, коллективной деятельности учащихся;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специальных событиях, спроектированных с  учётом определенной ценности и смысла;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 личном  примере педагогов ученикам.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нравственного примера педагога;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социально-педагогического партнёрства;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индивидуально-личностного развития ребёнка;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интегративности программ духовно-нравственного воспитания;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социальной  востребованности воспитания.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Для организации такого пространства согласовываются усилия всех социальных субъектов-участников воспитания: педагогического коллектива, семьи, воспитанников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u w:val="single"/>
        </w:rPr>
        <w:t>УМК «Школа России»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содержание  </w:t>
      </w:r>
      <w:r w:rsidRPr="00274342">
        <w:rPr>
          <w:rFonts w:ascii="Times New Roman" w:eastAsia="Times New Roman" w:hAnsi="Times New Roman" w:cs="Times New Roman"/>
          <w:b/>
          <w:bCs/>
          <w:sz w:val="24"/>
          <w:szCs w:val="24"/>
        </w:rPr>
        <w:t>УМК</w:t>
      </w:r>
      <w:r w:rsidRPr="00274342">
        <w:rPr>
          <w:rFonts w:ascii="Times New Roman" w:eastAsia="Times New Roman" w:hAnsi="Times New Roman" w:cs="Times New Roman"/>
          <w:sz w:val="24"/>
          <w:szCs w:val="24"/>
        </w:rPr>
        <w:t xml:space="preserve"> «Школа России» заложен огромный воспитывающий и развивающий потенциал, позволяющий учителю </w:t>
      </w:r>
      <w:r w:rsidRPr="00274342">
        <w:rPr>
          <w:rFonts w:ascii="Times New Roman" w:eastAsia="Times New Roman" w:hAnsi="Times New Roman" w:cs="Times New Roman"/>
          <w:b/>
          <w:bCs/>
          <w:sz w:val="24"/>
          <w:szCs w:val="24"/>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базовых национальных ценностей.</w:t>
      </w:r>
      <w:r w:rsidRPr="00274342">
        <w:rPr>
          <w:rFonts w:ascii="Times New Roman" w:eastAsia="Times New Roman" w:hAnsi="Times New Roman" w:cs="Times New Roman"/>
          <w:sz w:val="24"/>
          <w:szCs w:val="24"/>
        </w:rPr>
        <w:t xml:space="preserve"> Средствами разных предметов системы учебников «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Так, например,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Учебники «Литературное чтение»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w:t>
      </w:r>
      <w:r w:rsidRPr="00274342">
        <w:rPr>
          <w:rFonts w:ascii="Times New Roman" w:eastAsia="Times New Roman" w:hAnsi="Times New Roman" w:cs="Times New Roman"/>
          <w:sz w:val="24"/>
          <w:szCs w:val="24"/>
        </w:rPr>
        <w:lastRenderedPageBreak/>
        <w:t xml:space="preserve">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Содержание курса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Учебники курса «Окружающий мир»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Учебники музыки и изобразительного искусства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Учебники «Французский   язык»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Особое место в учебно-методическом комплекте «Школа России» занимает курс «Основы духовно-нравственной культуры и светской этики».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Вопросы и задания, содержащиеся в учебниках  УМК « Школа России »,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 комплекте учебников «Школа России» большое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w:t>
      </w:r>
      <w:r w:rsidRPr="00274342">
        <w:rPr>
          <w:rFonts w:ascii="Times New Roman" w:eastAsia="Times New Roman" w:hAnsi="Times New Roman" w:cs="Times New Roman"/>
          <w:sz w:val="24"/>
          <w:szCs w:val="24"/>
        </w:rPr>
        <w:lastRenderedPageBreak/>
        <w:t xml:space="preserve">самостоятельной деятельности учащихся и, что особенно важно, для осуществления ими морально-нравственного выбора не на словах, а на деле.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Проектная деятельность влияет на формирование </w:t>
      </w:r>
      <w:r w:rsidRPr="00274342">
        <w:rPr>
          <w:rFonts w:ascii="Times New Roman" w:eastAsia="Times New Roman" w:hAnsi="Times New Roman" w:cs="Times New Roman"/>
          <w:i/>
          <w:iCs/>
          <w:sz w:val="24"/>
          <w:szCs w:val="24"/>
        </w:rPr>
        <w:t>личностных</w:t>
      </w:r>
      <w:r w:rsidRPr="00274342">
        <w:rPr>
          <w:rFonts w:ascii="Times New Roman" w:eastAsia="Times New Roman" w:hAnsi="Times New Roman" w:cs="Times New Roman"/>
          <w:sz w:val="24"/>
          <w:szCs w:val="24"/>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и учащихся других классов, поздравление ветеранам, праздник для родителей и многое другое.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5. Совместная деятельность школы, семьи и общественности по духовно-нравственному развитию и воспитанию учащихся.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повышение педагогической культуры родителей  (законных представителей) учащихся путем проведения</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sz w:val="24"/>
          <w:szCs w:val="24"/>
        </w:rPr>
        <w:t>дней открытых дверей, тематических заседаний классных и школьных родительских комитетов, организации родительского лектория, организации родительских конференций, выпуска информационных материалов в СМИ  и на сайте школы,  публичных докладов школы по итогам работы за год.</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совершенствования межличностных отношений педагогов, учащихся и родителей путем организации</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sz w:val="24"/>
          <w:szCs w:val="24"/>
        </w:rPr>
        <w:t>совместных мероприятий</w:t>
      </w:r>
      <w:r w:rsidRPr="00274342">
        <w:rPr>
          <w:rFonts w:ascii="Times New Roman" w:eastAsia="Times New Roman" w:hAnsi="Times New Roman" w:cs="Times New Roman"/>
          <w:i/>
          <w:iCs/>
          <w:sz w:val="24"/>
          <w:szCs w:val="24"/>
        </w:rPr>
        <w:t xml:space="preserve">, </w:t>
      </w:r>
      <w:r w:rsidRPr="00274342">
        <w:rPr>
          <w:rFonts w:ascii="Times New Roman" w:eastAsia="Times New Roman" w:hAnsi="Times New Roman" w:cs="Times New Roman"/>
          <w:sz w:val="24"/>
          <w:szCs w:val="24"/>
        </w:rPr>
        <w:t>праздников, акций: День знаний, Дни здоровья, спортивные соревнования «Папа, мама, я – спортивная семья», «Посвящение в первоклассники, Прощание с начальной школой, праздничные мероприятия ко Дню Матери и Дню 8 марта, Новогодние мероприятия.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расширение партнёрских взаимоотношений с родителями путем привлечения их к активной деятельности в составе родительского комитета школы, Управляющего Совета,  активизации деятельности родительских комитетов классных коллективов учащихся, проведения совместных школьных  и классных  мероприятий.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 </w:t>
      </w:r>
      <w:r w:rsidRPr="00274342">
        <w:rPr>
          <w:rFonts w:ascii="Times New Roman" w:eastAsia="Times New Roman" w:hAnsi="Times New Roman" w:cs="Times New Roman"/>
          <w:b/>
          <w:bCs/>
          <w:sz w:val="24"/>
          <w:szCs w:val="24"/>
        </w:rPr>
        <w:t>6. Ожидаемые результаты духовно-нравственного развития и воспитания учащихся</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274342">
        <w:rPr>
          <w:rFonts w:ascii="Times New Roman" w:eastAsia="Times New Roman" w:hAnsi="Times New Roman" w:cs="Times New Roman"/>
          <w:b/>
          <w:bCs/>
          <w:sz w:val="24"/>
          <w:szCs w:val="24"/>
        </w:rPr>
        <w:t xml:space="preserve"> </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1) Воспитание гражданственности, патриотизма, уважения к правам, свободам и обязанностям человека:</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первоначальный опыт постижения ценностей гражданского общества, национальной истории и культуры;</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опыт ролевого взаимодействия, социальной и межкультурной коммуникации;</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начальные представления о правах и обязанностях человека, гражданина, семьянина, товарища.</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2) Воспитание нравственных чувств и этического сознания:</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уважительное отношение к традиционным религиям;</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знание традиций своей семьи и образовательного учреждения, бережное отношение к ним.</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3) Воспитание трудолюбия, творческого отношения к учению, труду, жизни:</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ценностное и творческое отношение к учебному труду;</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элементарные представления о различных профессиях;</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осознание приоритета нравственных основ труда, творчества, создания нового;</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4) Формирование ценностного отношения к здоровью и здоровому образу жизни:</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ценностное отношение к своему здоровью, здоровью близких и окружающих людей;</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первоначальный личный опыт здоровьесберегающей деятельности;</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знания о возможном негативном влиянии компьютер</w:t>
      </w:r>
      <w:r w:rsidRPr="00274342">
        <w:rPr>
          <w:rFonts w:ascii="Times New Roman" w:eastAsia="Times New Roman" w:hAnsi="Times New Roman" w:cs="Times New Roman"/>
          <w:sz w:val="24"/>
          <w:szCs w:val="24"/>
        </w:rPr>
        <w:softHyphen/>
        <w:t>ных игр, телевидения, рекламы на здоровье человека.</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5) Воспитание ценностного отношения к природе, окру</w:t>
      </w:r>
      <w:r w:rsidRPr="00274342">
        <w:rPr>
          <w:rFonts w:ascii="Times New Roman" w:eastAsia="Times New Roman" w:hAnsi="Times New Roman" w:cs="Times New Roman"/>
          <w:i/>
          <w:iCs/>
          <w:sz w:val="24"/>
          <w:szCs w:val="24"/>
        </w:rPr>
        <w:softHyphen/>
        <w:t>жающей среде (экологическое воспитание):</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ценностное отношение к природе;</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первоначальный опыт эстетического, эмоционально-нравственного отношения к природе;</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личный опыт участия в экологических инициативах, проектах.</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первоначальные умения видеть красоту в окружающем мире;</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первоначальные умения видеть красоту в поведении, поступках людей;</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 результатам, не подлежащим итоговой оценке индивидуальных достижений выпускников начальной школы, относятся: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характеристика социальных чувств (патриотизм, толерантность, гуманизм и др.);</w:t>
      </w: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индивидуальные личностные характеристики (доброта, дружелюбие, честность и т.п.).</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r w:rsidRPr="00274342">
        <w:rPr>
          <w:rFonts w:ascii="Times New Roman" w:eastAsia="Times New Roman" w:hAnsi="Times New Roman" w:cs="Times New Roman"/>
          <w:b/>
          <w:bCs/>
          <w:sz w:val="28"/>
          <w:szCs w:val="28"/>
        </w:rPr>
        <w:t>Ожидаемый   результат</w:t>
      </w:r>
    </w:p>
    <w:tbl>
      <w:tblPr>
        <w:tblW w:w="0" w:type="auto"/>
        <w:tblLayout w:type="fixed"/>
        <w:tblCellMar>
          <w:left w:w="0" w:type="dxa"/>
          <w:right w:w="0" w:type="dxa"/>
        </w:tblCellMar>
        <w:tblLook w:val="04A0"/>
      </w:tblPr>
      <w:tblGrid>
        <w:gridCol w:w="4785"/>
        <w:gridCol w:w="4786"/>
      </w:tblGrid>
      <w:tr w:rsidR="00692519" w:rsidRPr="00274342" w:rsidTr="00712DC7">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Что изменитс</w:t>
            </w:r>
            <w:r>
              <w:rPr>
                <w:rFonts w:ascii="Times New Roman" w:eastAsia="Times New Roman" w:hAnsi="Times New Roman" w:cs="Times New Roman"/>
                <w:b/>
                <w:bCs/>
                <w:i/>
                <w:iCs/>
                <w:sz w:val="24"/>
                <w:szCs w:val="24"/>
              </w:rPr>
              <w:t>я</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Каким образом фиксируем, замеряем</w:t>
            </w:r>
          </w:p>
        </w:tc>
      </w:tr>
      <w:tr w:rsidR="00692519" w:rsidRPr="00274342" w:rsidTr="00712DC7">
        <w:trPr>
          <w:trHeight w:val="3198"/>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уровень сформированности духовно-нравственной культуры учащихся; готовность родителей к активному участию в учебно-воспитательном процессе;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активное использование воспитательного потенциала регионально-культурной среды в процессе духовно-нравственного воспитания личности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диагностика уровня воспитанности школьника (методика Н.П. Капустиной, Л. Фридмана);</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диагностика межличностных отношений «Настоящий друг» (методика А.С. Прутченкова);</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изучение представлений учащихся о нравственных качествах «Незаконченная история, или мое отношение к людям» (методика Н.Е. Богуславской);</w:t>
            </w:r>
          </w:p>
        </w:tc>
      </w:tr>
      <w:tr w:rsidR="00692519" w:rsidRPr="00274342" w:rsidTr="00712DC7">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развитость нравственно-духовного компонента в преподавании учебных дисциплин;</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приобщение детей к здоровому образу жизни; проявление готовности к добросовестному труду в коллективе.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диагностика уровня товарищества и взаимопомощи (методика С.Г. Макеевой);</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диагностика и исследование нравственной сферы школьника «Что такое хорошо и что такое плохо?» (методика Г.М. Фридмана);</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диагностика эмоционального компонента нравственного развития (методика Р.Р. Калининой);</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письменный опрос-диагностика «Какие качества вы цените в людях?», «Что вам нравится в мальчиках и девочках?»;</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диагностический диспут по этическим проблемам добра и зла (обсуждение статей, отрывков и художественных произведений, сказок);</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диагностика осознанности отношения к собственному здоровью (методика М.А. Тыртышной);</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диагностика осознанности гражданской позиции учащихся.</w:t>
            </w:r>
          </w:p>
        </w:tc>
      </w:tr>
    </w:tbl>
    <w:p w:rsidR="00692519" w:rsidRPr="004452CB" w:rsidRDefault="00692519" w:rsidP="00692519">
      <w:pPr>
        <w:jc w:val="both"/>
        <w:rPr>
          <w:rFonts w:ascii="Times New Roman" w:hAnsi="Times New Roman" w:cs="Times New Roman"/>
        </w:rPr>
      </w:pPr>
      <w:r w:rsidRPr="004452CB">
        <w:rPr>
          <w:rFonts w:ascii="Times New Roman" w:hAnsi="Times New Roman" w:cs="Times New Roman"/>
        </w:rPr>
        <w:lastRenderedPageBreak/>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692519" w:rsidRPr="004452CB" w:rsidRDefault="00692519" w:rsidP="00692519">
      <w:pPr>
        <w:jc w:val="both"/>
        <w:rPr>
          <w:rFonts w:ascii="Times New Roman" w:hAnsi="Times New Roman" w:cs="Times New Roman"/>
        </w:rPr>
      </w:pPr>
      <w:r w:rsidRPr="004452CB">
        <w:rPr>
          <w:rFonts w:ascii="Times New Roman" w:hAnsi="Times New Roman" w:cs="Times New Roman"/>
        </w:rPr>
        <w:t>           Приложение 1</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1. Диагностика и исследование нравственной сферы школьника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(Фридман Г.М., Пушкина Т.А., Каплунович И.Я</w:t>
      </w:r>
      <w:r w:rsidRPr="00274342">
        <w:rPr>
          <w:rFonts w:ascii="Times New Roman" w:eastAsia="Times New Roman" w:hAnsi="Times New Roman" w:cs="Times New Roman"/>
          <w:b/>
          <w:bCs/>
          <w:sz w:val="24"/>
          <w:szCs w:val="24"/>
        </w:rPr>
        <w:t>. Изучение личности учащегося и ученических коллективов. – М., 1988, с. 326-341)</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u w:val="single"/>
        </w:rPr>
        <w:t>Метод «Беседа»</w:t>
      </w:r>
      <w:r w:rsidRPr="00274342">
        <w:rPr>
          <w:rFonts w:ascii="Times New Roman" w:eastAsia="Times New Roman" w:hAnsi="Times New Roman" w:cs="Times New Roman"/>
          <w:b/>
          <w:bCs/>
          <w:sz w:val="24"/>
          <w:szCs w:val="24"/>
          <w:u w:val="single"/>
        </w:rPr>
        <w:t xml:space="preserve">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w:t>
      </w:r>
      <w:r w:rsidRPr="00274342">
        <w:rPr>
          <w:rFonts w:ascii="Times New Roman" w:eastAsia="Times New Roman" w:hAnsi="Times New Roman" w:cs="Times New Roman"/>
          <w:sz w:val="24"/>
          <w:szCs w:val="24"/>
        </w:rPr>
        <w:t xml:space="preserve">предназначен для изучения представлений детей о нравственных качествах </w:t>
      </w:r>
      <w:r w:rsidRPr="00274342">
        <w:rPr>
          <w:rFonts w:ascii="Times New Roman" w:eastAsia="Times New Roman" w:hAnsi="Times New Roman" w:cs="Times New Roman"/>
          <w:b/>
          <w:bCs/>
          <w:sz w:val="24"/>
          <w:szCs w:val="24"/>
        </w:rPr>
        <w:t>6-7 лет (1 класс)</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Вопросы для беседы: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Кого можно назвать хорошим (плохим)? Почему?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Кого можно назвать честным (лживым)? Почему?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Кого можно назвать добрым (злым)? Почему?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Кого можно назвать справедливым (несправедливым)? Почему?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Кого можно назвать щедрым (жадным)? Почему?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Кого можно назвать смелым (трусливым)? Почему?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u w:val="single"/>
        </w:rPr>
        <w:t> Методика «Что такое хорошо и что такое плохо?»</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Обработка результатов.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Степень сформированности понятий о нравственных качествах оценивается по 3-х бальной шкале: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балл – если у ребенка сформировано неправильное представление о данном нравственном понятии;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балла – если представление о нравственном понятии правильное, но недостаточно четкое и полное;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балла – если сформировано полное и четкое представление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u w:val="single"/>
        </w:rPr>
        <w:t>Методика «Закончи историю»</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r w:rsidRPr="00274342">
        <w:rPr>
          <w:rFonts w:ascii="Times New Roman" w:eastAsia="Times New Roman" w:hAnsi="Times New Roman" w:cs="Times New Roman"/>
          <w:i/>
          <w:iCs/>
          <w:sz w:val="24"/>
          <w:szCs w:val="24"/>
        </w:rPr>
        <w:t>Обработка результатов по вышеуказанной шкале.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r w:rsidRPr="00274342">
        <w:rPr>
          <w:rFonts w:ascii="Times New Roman" w:eastAsia="Times New Roman" w:hAnsi="Times New Roman" w:cs="Times New Roman"/>
          <w:b/>
          <w:bCs/>
          <w:sz w:val="24"/>
          <w:szCs w:val="24"/>
          <w:u w:val="single"/>
        </w:rPr>
        <w:t>2. Диагностика эмоционального компонента нравственного развития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u w:val="single"/>
        </w:rPr>
        <w:t>Методика «Сюжетные картинки»</w:t>
      </w:r>
      <w:r w:rsidRPr="00274342">
        <w:rPr>
          <w:rFonts w:ascii="Times New Roman" w:eastAsia="Times New Roman" w:hAnsi="Times New Roman" w:cs="Times New Roman"/>
          <w:b/>
          <w:bCs/>
          <w:sz w:val="24"/>
          <w:szCs w:val="24"/>
          <w:u w:val="single"/>
        </w:rPr>
        <w:t xml:space="preserve">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(предназначена для детей</w:t>
      </w:r>
      <w:r w:rsidRPr="00274342">
        <w:rPr>
          <w:rFonts w:ascii="Times New Roman" w:eastAsia="Times New Roman" w:hAnsi="Times New Roman" w:cs="Times New Roman"/>
          <w:b/>
          <w:bCs/>
          <w:sz w:val="24"/>
          <w:szCs w:val="24"/>
        </w:rPr>
        <w:t xml:space="preserve"> 1–2 классов) </w:t>
      </w:r>
      <w:r w:rsidRPr="00274342">
        <w:rPr>
          <w:rFonts w:ascii="Times New Roman" w:eastAsia="Times New Roman" w:hAnsi="Times New Roman" w:cs="Times New Roman"/>
          <w:sz w:val="24"/>
          <w:szCs w:val="24"/>
        </w:rPr>
        <w:t>(по Р.Р.Калининой)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lastRenderedPageBreak/>
        <w:t>Обработка результатов.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балл – ребенок правильно раскладывает картинки, но не может обосновать свои действия; эмоциональные реакции неадекватны.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балла – ребенок правильно раскладывает картинки, обосновывает свои действия, эмоциональные реакции адекватны, но выражены слабо.</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u w:val="single"/>
        </w:rPr>
        <w:t>Методика «Что мы ценим в людях»</w:t>
      </w:r>
      <w:r w:rsidRPr="00274342">
        <w:rPr>
          <w:rFonts w:ascii="Times New Roman" w:eastAsia="Times New Roman" w:hAnsi="Times New Roman" w:cs="Times New Roman"/>
          <w:b/>
          <w:bCs/>
          <w:sz w:val="24"/>
          <w:szCs w:val="24"/>
          <w:u w:val="single"/>
        </w:rPr>
        <w:t xml:space="preserve">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(предназначена для выявления нравственных ориентаций ребенка).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Обработка результатов.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u w:val="single"/>
        </w:rPr>
        <w:t>Методика «Как поступать»</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r w:rsidRPr="00274342">
        <w:rPr>
          <w:rFonts w:ascii="Times New Roman" w:eastAsia="Times New Roman" w:hAnsi="Times New Roman" w:cs="Times New Roman"/>
          <w:sz w:val="24"/>
          <w:szCs w:val="24"/>
        </w:rPr>
        <w:t>(предназначена для выявления отношения к нравственным нормам).</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Ребенку предлагается представить себе заданную ситуацию и сообщить, как бы он повел себя в ней. Например, </w:t>
      </w:r>
      <w:r w:rsidRPr="00274342">
        <w:rPr>
          <w:rFonts w:ascii="Times New Roman" w:eastAsia="Times New Roman" w:hAnsi="Times New Roman" w:cs="Times New Roman"/>
          <w:i/>
          <w:iCs/>
          <w:sz w:val="24"/>
          <w:szCs w:val="24"/>
        </w:rPr>
        <w:t>первая ситуация</w:t>
      </w:r>
      <w:r w:rsidRPr="00274342">
        <w:rPr>
          <w:rFonts w:ascii="Times New Roman" w:eastAsia="Times New Roman" w:hAnsi="Times New Roman" w:cs="Times New Roman"/>
          <w:sz w:val="24"/>
          <w:szCs w:val="24"/>
        </w:rPr>
        <w:t xml:space="preserve">: во время перемены один из твоих одноклассников разбил окно. Ты это видел. Он не сознался. Что ты скажешь? Почему? </w:t>
      </w:r>
      <w:r w:rsidRPr="00274342">
        <w:rPr>
          <w:rFonts w:ascii="Times New Roman" w:eastAsia="Times New Roman" w:hAnsi="Times New Roman" w:cs="Times New Roman"/>
          <w:i/>
          <w:iCs/>
          <w:sz w:val="24"/>
          <w:szCs w:val="24"/>
        </w:rPr>
        <w:t>Вторая</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i/>
          <w:iCs/>
          <w:sz w:val="24"/>
          <w:szCs w:val="24"/>
        </w:rPr>
        <w:t>ситуация</w:t>
      </w:r>
      <w:r w:rsidRPr="00274342">
        <w:rPr>
          <w:rFonts w:ascii="Times New Roman" w:eastAsia="Times New Roman" w:hAnsi="Times New Roman" w:cs="Times New Roman"/>
          <w:sz w:val="24"/>
          <w:szCs w:val="24"/>
        </w:rPr>
        <w:t>: одноклассники сговорились сорвать урок. Как ты поступишь? Почему?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Обработка результатов по вышеуказанной шкале.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u w:val="single"/>
        </w:rPr>
        <w:t xml:space="preserve">Методика «Закончи предложение» </w:t>
      </w:r>
      <w:r w:rsidRPr="00274342">
        <w:rPr>
          <w:rFonts w:ascii="Times New Roman" w:eastAsia="Times New Roman" w:hAnsi="Times New Roman" w:cs="Times New Roman"/>
          <w:sz w:val="24"/>
          <w:szCs w:val="24"/>
          <w:u w:val="single"/>
        </w:rPr>
        <w:t>(методика Н.Е. Богуславской)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Детям предлагается бланк теста, где необходимо закончить предложения несколькими словами.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Если я знаю, что поступил неправильно, то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Когда я затрудняюсь сам принять правильное решение, то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Выбирая между интересным, но необязательным, и необходимым, но скучным занятием, я обычно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 Когда в моем присутствии обижают человека, 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 Когда ложь становится единственным средством сохранения хорошего отношения ко мне, 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6. Если бы я был на месте учителя, 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Обработка результатов по вышеуказанной шкале.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u w:val="single"/>
        </w:rPr>
        <w:t>Методика  «Незаконченные предложения, или моё отношение к людям».</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Отношение к друзьям</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Думаю, что настоящий друг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Не люблю людей, которые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Больше всего люблю тех людей, которые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Когда меня нет, мои друзья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Я хотел бы, чтобы мои друзья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Отношение к семье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Моя семья обращается со мной как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когда я был маленьким, моя семья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Чувство вины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Сделал бы все, чтобы забыть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Моей самой большой ошибкой было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Если ты совершаешь дурной поступок, то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Отношение к себе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Если все против меня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Думаю, что я достаточно способен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Я хотел бы быть похожим на тех, кто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Наибольших успехов я достигаю, когда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Больше всего я ценю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(Богуславская Н.Е., Купина Н.А.</w:t>
      </w:r>
      <w:r w:rsidRPr="00274342">
        <w:rPr>
          <w:rFonts w:ascii="Times New Roman" w:eastAsia="Times New Roman" w:hAnsi="Times New Roman" w:cs="Times New Roman"/>
          <w:sz w:val="24"/>
          <w:szCs w:val="24"/>
        </w:rPr>
        <w:t xml:space="preserve"> Веселый этикет. – Екатеринбург: «АРД ЛТД», 1997, с. 37)</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u w:val="single"/>
        </w:rPr>
        <w:t xml:space="preserve">Анкета-опросник «Настоящий друг»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u w:val="single"/>
        </w:rPr>
        <w:t>(</w:t>
      </w:r>
      <w:r w:rsidRPr="00274342">
        <w:rPr>
          <w:rFonts w:ascii="Times New Roman" w:eastAsia="Times New Roman" w:hAnsi="Times New Roman" w:cs="Times New Roman"/>
          <w:b/>
          <w:bCs/>
          <w:i/>
          <w:iCs/>
          <w:sz w:val="24"/>
          <w:szCs w:val="24"/>
          <w:u w:val="single"/>
        </w:rPr>
        <w:t>Прутченков А.С.</w:t>
      </w:r>
      <w:r w:rsidRPr="00274342">
        <w:rPr>
          <w:rFonts w:ascii="Times New Roman" w:eastAsia="Times New Roman" w:hAnsi="Times New Roman" w:cs="Times New Roman"/>
          <w:b/>
          <w:bCs/>
          <w:sz w:val="24"/>
          <w:szCs w:val="24"/>
          <w:u w:val="single"/>
        </w:rPr>
        <w:t xml:space="preserve"> Наедине с собой. М. 1996, с. 154)</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Делится новостями о своих успехах.</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Оказывает эмоциональную поддержку.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Добровольно помогает в случае нужды.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 Стремиться, чтобы другу было приятно в его обществе.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 Не завидует другу.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6. Защищает друга в его отсутствие.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7. Терпим к остальным друзьям своего друга.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8. Хранит доверенные ему тайны.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9. Не критикует друга публично.</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10. Не ревнует друга к остальным людям.</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11. Стремится не быть назойливым.</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12. Не поучает, как нужно жить.</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13. Уважает внутренний мир друга.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14. Не использует доверенную тайну в своих целях.</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15. Не стремиться переделать друга по своему образцу.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16. Не предает в трудную минуту.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17. Доверяет свои самые сокровенные мысли.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18. Понимает состояние и настроение друга.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19. Уверен в своем друге.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20. Искренен в общении.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21. Первым прощает ошибки друга.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22. Радуется успехам и достижениям друга.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23. Не забывает поздравить друга.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24. Помнит о друге, когда того нет рядом.</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25. Может сказать другу то, что думает.</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Обработка результатов: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За каждый ответ «да» поставьте себе 2 балла, за ответ «не знаю» – по 1 баллу, а за ответ «нет» – 0 баллов. Сложите полученные очки.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От 0 до 14 баллов.</w:t>
      </w:r>
      <w:r w:rsidRPr="00274342">
        <w:rPr>
          <w:rFonts w:ascii="Times New Roman" w:eastAsia="Times New Roman" w:hAnsi="Times New Roman" w:cs="Times New Roman"/>
          <w:sz w:val="24"/>
          <w:szCs w:val="24"/>
        </w:rPr>
        <w:t xml:space="preserve"> Вы еще не оценили до конца всех прелестей и достоинств дружбы. Скорее всего, вы не доверяете людям, поэтому с вами трудно дружить.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От 15 до 35 баллов.</w:t>
      </w:r>
      <w:r w:rsidRPr="00274342">
        <w:rPr>
          <w:rFonts w:ascii="Times New Roman" w:eastAsia="Times New Roman" w:hAnsi="Times New Roman" w:cs="Times New Roman"/>
          <w:sz w:val="24"/>
          <w:szCs w:val="24"/>
        </w:rPr>
        <w:t xml:space="preserve"> У вас есть опыт дружбы, но есть и ошибки. Хорошо, что вы верите в настоящую дружбу и готовы дружить.</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xml:space="preserve">От 35 до 50 баллов. </w:t>
      </w:r>
      <w:r w:rsidRPr="00274342">
        <w:rPr>
          <w:rFonts w:ascii="Times New Roman" w:eastAsia="Times New Roman" w:hAnsi="Times New Roman" w:cs="Times New Roman"/>
          <w:sz w:val="24"/>
          <w:szCs w:val="24"/>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u w:val="single"/>
        </w:rPr>
        <w:t>Методика-тест «Хороший ли ты сын (дочь)?»</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lastRenderedPageBreak/>
        <w:t> </w:t>
      </w:r>
      <w:r w:rsidRPr="00274342">
        <w:rPr>
          <w:rFonts w:ascii="Times New Roman" w:eastAsia="Times New Roman" w:hAnsi="Times New Roman" w:cs="Times New Roman"/>
          <w:i/>
          <w:iCs/>
          <w:sz w:val="24"/>
          <w:szCs w:val="24"/>
        </w:rPr>
        <w:t>(Лаврентьева Л.И., Ерина Э.Г., Цацинская Л.И.</w:t>
      </w:r>
      <w:r w:rsidRPr="00274342">
        <w:rPr>
          <w:rFonts w:ascii="Times New Roman" w:eastAsia="Times New Roman" w:hAnsi="Times New Roman" w:cs="Times New Roman"/>
          <w:sz w:val="24"/>
          <w:szCs w:val="24"/>
        </w:rPr>
        <w:t xml:space="preserve"> Нравственное воспитание в начальной школе // Завуч начальной школы. 2004, № 6, стр. 118)</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Поставь против каждого вопроса знак «+» или знак «–» в зависимости от того, положительный или отрицательный ответ ты дашь.</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Бывают ли случаи, что родители заняты какой-то большой работой, а тебя отправляют на улицу или в кино, «чтобы не крутился под ногами»?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Отложи на минутку книжку и осмотри квартиру не своими, а мамиными глазами: нет ли в комнате вещей, которые лежат не на месте?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 Можешь ли ты сразу, никуда не заглядывая, назвать дни рождения родителей, бабушки, дедушки, братьев, сестер?</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6. Случается ли, что помимо маминого поручения, ты выполняешь какую-нибудь работу «от себя», по своей инициативе?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7. Мама угощает тебя апельсином, конфетой. Всегда ли ты проверяешь, досталось ли вкусное взрослым?</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9. У вас дома взрослые гости. Приходится ли родным напоминать тебе, что надо заняться тихим делом, не мешать им, не вмешиваться в их разговор?</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10. Стесняешься ли ты дома, в гостях подать маме пальто или оказать другие знаки внимания?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xml:space="preserve">Обработка результатов: </w:t>
      </w:r>
      <w:r w:rsidRPr="00274342">
        <w:rPr>
          <w:rFonts w:ascii="Times New Roman" w:eastAsia="Times New Roman" w:hAnsi="Times New Roman" w:cs="Times New Roman"/>
          <w:sz w:val="24"/>
          <w:szCs w:val="24"/>
        </w:rPr>
        <w:t>Если ты очень хороший сын или дочь, знаки у тебя должны получиться такие: «+ – – + + + + – – –».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w:t>
      </w:r>
    </w:p>
    <w:p w:rsidR="00692519" w:rsidRPr="00655394" w:rsidRDefault="00692519" w:rsidP="00692519">
      <w:pPr>
        <w:shd w:val="clear" w:color="auto" w:fill="FFFFFF"/>
        <w:spacing w:after="0" w:line="240" w:lineRule="auto"/>
        <w:jc w:val="both"/>
        <w:rPr>
          <w:rFonts w:ascii="Times New Roman" w:eastAsia="Times New Roman" w:hAnsi="Times New Roman" w:cs="Times New Roman"/>
          <w:b/>
          <w:sz w:val="24"/>
          <w:szCs w:val="24"/>
        </w:rPr>
      </w:pPr>
      <w:r w:rsidRPr="00274342">
        <w:rPr>
          <w:rFonts w:ascii="Times New Roman" w:eastAsia="Times New Roman" w:hAnsi="Times New Roman" w:cs="Times New Roman"/>
          <w:sz w:val="28"/>
          <w:szCs w:val="28"/>
        </w:rPr>
        <w:t> </w:t>
      </w:r>
      <w:r w:rsidRPr="00274342">
        <w:rPr>
          <w:rFonts w:ascii="Times New Roman" w:eastAsia="Times New Roman" w:hAnsi="Times New Roman" w:cs="Times New Roman"/>
          <w:b/>
          <w:bCs/>
          <w:sz w:val="24"/>
          <w:szCs w:val="24"/>
        </w:rPr>
        <w:t> </w:t>
      </w:r>
      <w:r w:rsidRPr="00274342">
        <w:rPr>
          <w:rFonts w:ascii="Times New Roman" w:eastAsia="Times New Roman" w:hAnsi="Times New Roman" w:cs="Times New Roman"/>
          <w:b/>
          <w:bCs/>
          <w:i/>
          <w:iCs/>
          <w:sz w:val="28"/>
          <w:szCs w:val="28"/>
        </w:rPr>
        <w:t> </w:t>
      </w:r>
      <w:r w:rsidRPr="00274342">
        <w:rPr>
          <w:rFonts w:ascii="Times New Roman" w:eastAsia="Times New Roman" w:hAnsi="Times New Roman" w:cs="Times New Roman"/>
          <w:b/>
          <w:bCs/>
          <w:sz w:val="28"/>
          <w:szCs w:val="28"/>
        </w:rPr>
        <w:t>2.4</w:t>
      </w:r>
      <w:r w:rsidRPr="00655394">
        <w:rPr>
          <w:rFonts w:ascii="Times New Roman" w:eastAsia="Times New Roman" w:hAnsi="Times New Roman" w:cs="Times New Roman"/>
          <w:b/>
          <w:bCs/>
          <w:sz w:val="28"/>
          <w:szCs w:val="28"/>
        </w:rPr>
        <w:t>.</w:t>
      </w:r>
      <w:r w:rsidRPr="00655394">
        <w:rPr>
          <w:rFonts w:ascii="Times New Roman" w:eastAsia="Times New Roman" w:hAnsi="Times New Roman" w:cs="Times New Roman"/>
          <w:b/>
          <w:bCs/>
          <w:sz w:val="14"/>
          <w:szCs w:val="14"/>
        </w:rPr>
        <w:t>          </w:t>
      </w:r>
      <w:r w:rsidRPr="00655394">
        <w:rPr>
          <w:rFonts w:ascii="Times New Roman" w:eastAsia="Times New Roman" w:hAnsi="Times New Roman" w:cs="Times New Roman"/>
          <w:b/>
          <w:sz w:val="24"/>
          <w:szCs w:val="24"/>
        </w:rPr>
        <w:t>Программа    формирования  экологической  культуры здорового  и  безопасного   образа  жизни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5394">
        <w:rPr>
          <w:rFonts w:ascii="Times New Roman" w:eastAsia="Times New Roman" w:hAnsi="Times New Roman" w:cs="Times New Roman"/>
          <w:sz w:val="24"/>
          <w:szCs w:val="24"/>
        </w:rPr>
        <w:t> Пояснительная записка</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Цель программы:</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реализация всех возможностей школы для формирования психически</w:t>
      </w:r>
      <w:r w:rsidRPr="00655394">
        <w:rPr>
          <w:rFonts w:ascii="Times New Roman" w:eastAsia="Times New Roman" w:hAnsi="Times New Roman" w:cs="Times New Roman"/>
          <w:sz w:val="24"/>
          <w:szCs w:val="24"/>
        </w:rPr>
        <w:br/>
        <w:t>здорового, социально-адаптированного, физически развитого человека,</w:t>
      </w:r>
      <w:r w:rsidRPr="00655394">
        <w:rPr>
          <w:rFonts w:ascii="Times New Roman" w:eastAsia="Times New Roman" w:hAnsi="Times New Roman" w:cs="Times New Roman"/>
          <w:sz w:val="24"/>
          <w:szCs w:val="24"/>
        </w:rPr>
        <w:br/>
        <w:t>обладающего ценностным отношением к своему здоровью, имеющего</w:t>
      </w:r>
      <w:r w:rsidRPr="00655394">
        <w:rPr>
          <w:rFonts w:ascii="Times New Roman" w:eastAsia="Times New Roman" w:hAnsi="Times New Roman" w:cs="Times New Roman"/>
          <w:sz w:val="24"/>
          <w:szCs w:val="24"/>
        </w:rPr>
        <w:br/>
        <w:t>привычку к активному образу жизни и регулярным занятиям физической</w:t>
      </w:r>
      <w:r w:rsidRPr="00655394">
        <w:rPr>
          <w:rFonts w:ascii="Times New Roman" w:eastAsia="Times New Roman" w:hAnsi="Times New Roman" w:cs="Times New Roman"/>
          <w:sz w:val="24"/>
          <w:szCs w:val="24"/>
        </w:rPr>
        <w:br/>
        <w:t>культурой.</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Задачи программы:</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-пропаганда позитивного опыта сотрудничества родителей и школы в области формирования здорового образа жизни;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-снижение заболеваемости за счет своевременной диагностики и коррекции отклонений в состоянии здоровья;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-выявление школьных трудностей, их анализ на основе закономерности развития ребёнка и поиск путей их преодоления;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-формирование мотивации к здоровому образу жизни;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-организация спортивно-оздоровительной работы;</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-повышение квалификации педагогов по вопросу сохранения здоровья детей и формирования здорового образа жизни;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-внедрение современных здоровьесберегающих технологий;</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проведение комплексных мероприятий по формированию практических навыков здорового образа жизни.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xml:space="preserve">Современный уровень культуры безопасности жизнедеятельности начинает формироваться при изучении курса «Окружающий мир», других базовых предметов </w:t>
      </w:r>
      <w:r w:rsidRPr="00655394">
        <w:rPr>
          <w:rFonts w:ascii="Times New Roman" w:eastAsia="Times New Roman" w:hAnsi="Times New Roman" w:cs="Times New Roman"/>
          <w:sz w:val="24"/>
          <w:szCs w:val="24"/>
        </w:rPr>
        <w:lastRenderedPageBreak/>
        <w:t>начальной школы, а также во внеурочное время в кружках и факультативах, на занятиях в группах продленного дня.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Ожидается, что в результате освоения данного материала выпускники школы будут             знать:</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правила перехода дороги, перекрестка;</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правила безопасного поведения при следовании железнодорожным, водным и авиационным транспортом, обязанности пассажира;</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особенности жизнеобеспечения дома (квартиры) и основные причины,</w:t>
      </w:r>
      <w:r w:rsidRPr="00655394">
        <w:rPr>
          <w:rFonts w:ascii="Times New Roman" w:eastAsia="Times New Roman" w:hAnsi="Times New Roman" w:cs="Times New Roman"/>
          <w:sz w:val="24"/>
          <w:szCs w:val="24"/>
        </w:rPr>
        <w:br/>
        <w:t>которые могут привести к возникновению опасной ситуации;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характеристики водоемов в местах своего проживания, их состояние в различное время года;</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способы и средства спасания утопающих, основные спасательные средства;</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правила безопасного поведения в лесу, в поле, у водоема;-   меры пожарной безопасности при разведении костра;</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правила личной безопасности в различных криминогенных ситуациях, которые могут возникнуть дома, на улице, в общественном месте;</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наиболее характерные для региона проживания чрезвычайные ситуации, причины их возникновения и последствия;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   систему обеспечения безопасности жизнедеятельности населения в местах проживания;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опасные погодные явления, наиболее характерные для региона проживания;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основные термины и понятия, относящиеся к здоровью и здоровому</w:t>
      </w:r>
      <w:r w:rsidRPr="00655394">
        <w:rPr>
          <w:rFonts w:ascii="Times New Roman" w:eastAsia="Times New Roman" w:hAnsi="Times New Roman" w:cs="Times New Roman"/>
          <w:sz w:val="24"/>
          <w:szCs w:val="24"/>
        </w:rPr>
        <w:br/>
        <w:t>образу жизни;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помнить:</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основные правила безопасности при использовании электроприборов и других бытовых приборов, бытового газа, а также препаратов бытовой химии;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рекомендации по соблюдению мер безопасности при купании, отдыхе у водоемов;</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порядок и правила вызова милиции, «скорой помощи», пожарной</w:t>
      </w:r>
      <w:r w:rsidRPr="00655394">
        <w:rPr>
          <w:rFonts w:ascii="Times New Roman" w:eastAsia="Times New Roman" w:hAnsi="Times New Roman" w:cs="Times New Roman"/>
          <w:sz w:val="24"/>
          <w:szCs w:val="24"/>
        </w:rPr>
        <w:br/>
        <w:t>охраны;</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обладать навыками: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по  организации  безопасной переправы через небольшую водную преграду (ручей, овраг, канава);</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завязывать 1-2 вида узлов;       -   разводить и гасить костер;     ориентирования на местности;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действовать в неблагоприятных погодных условиях, в том числе в лесу, в поле, у водоема;</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действовать в условиях возникновения чрезвычайной ситуации в регионе проживания;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Поскольку в начальной школе один преподаватель ведет занятия по большинству предметов, то умения, относящиеся к культуре безопасности жизнедеятельности, ученики могут осваивать как на занятиях по интегративному курсу «Окружающий мир», так и на уроках, факультативах и в кружках по любым другим предметам (прежде всего практической направленности: физкультура, технология) при выполнении отдельных видов заданий:</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 задания, требующие поиска дополнительных сведений в справочниках, энциклопедиях, учебниках и прочих изданиях, в том числе по другим предметам;</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задания, при выполнении которых в конкретных ситуациях ученик должен делать самостоятельные выводы на основе сообщаемых сведений;</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lastRenderedPageBreak/>
        <w:t>-   игровые задания, при выполнении которых происходит взаимодействие ученика с двумя или более учащимися, формирование и отработка навыка коллективной работы на достижение положительного результата;</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ролевые игры, в которых происходит взаимодействие ученика с двумя или более учащимися, формирование и отработка навыков безопасности в повседневной жизни, чрезвычайных и экстремальных ситуациях;</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задания, требующие самостоятельного выбора способа организации</w:t>
      </w:r>
      <w:r w:rsidRPr="00655394">
        <w:rPr>
          <w:rFonts w:ascii="Times New Roman" w:eastAsia="Times New Roman" w:hAnsi="Times New Roman" w:cs="Times New Roman"/>
          <w:sz w:val="24"/>
          <w:szCs w:val="24"/>
        </w:rPr>
        <w:br/>
        <w:t>получаемой информации,   определения   последовательности   действий,   относительного расположения объектов;</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 д.;</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задания, предполагающие выполнение самостоятельных действий после оповещения населения о чрезвычайных ситуациях (сообщения по радио, телевидению и т. д.).</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Кроме того, умения, относящиеся к культуре безопасности жизнедеятельности, формируются целевым образом на уроках по базовым дисциплинам и во внеурочной деятельности. Представленный ниже материал составлен на основе примерных программ по базовым дисциплинам, а также по материалам кружков и факультативов.</w:t>
      </w:r>
    </w:p>
    <w:p w:rsidR="00692519" w:rsidRPr="00655394" w:rsidRDefault="00692519" w:rsidP="00692519">
      <w:pPr>
        <w:shd w:val="clear" w:color="auto" w:fill="FFFFFF"/>
        <w:spacing w:after="0" w:line="240" w:lineRule="auto"/>
        <w:jc w:val="both"/>
        <w:rPr>
          <w:rFonts w:ascii="Times New Roman" w:eastAsia="Times New Roman" w:hAnsi="Times New Roman" w:cs="Times New Roman"/>
          <w:i/>
          <w:sz w:val="24"/>
          <w:szCs w:val="24"/>
        </w:rPr>
      </w:pPr>
      <w:r w:rsidRPr="00655394">
        <w:rPr>
          <w:rFonts w:ascii="Times New Roman" w:eastAsia="Times New Roman" w:hAnsi="Times New Roman" w:cs="Times New Roman"/>
          <w:i/>
          <w:sz w:val="24"/>
          <w:szCs w:val="24"/>
        </w:rPr>
        <w:t>Русский язык</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Соблюдение правил речевого общения в школе, в классе, со взрослыми, с детьми. 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во время монолога и диалога.</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Оценка и взаимооценка правильности выбора языковых и неязыковых средств устного общения на уроке, в школе, в быту, с незнакомыми людьми разного возраста.</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Составление рассказа по теме или по сюжетным картинкам индивидуально, в паре или в группе.</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Понимание и сравнивание текстов (например, оповещения населения), написанных разным стилем.</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преподавателем тематике.</w:t>
      </w:r>
    </w:p>
    <w:p w:rsidR="00692519" w:rsidRPr="00655394" w:rsidRDefault="00692519" w:rsidP="00692519">
      <w:pPr>
        <w:shd w:val="clear" w:color="auto" w:fill="FFFFFF"/>
        <w:spacing w:after="0" w:line="240" w:lineRule="auto"/>
        <w:jc w:val="both"/>
        <w:rPr>
          <w:rFonts w:ascii="Times New Roman" w:eastAsia="Times New Roman" w:hAnsi="Times New Roman" w:cs="Times New Roman"/>
          <w:i/>
          <w:sz w:val="24"/>
          <w:szCs w:val="24"/>
        </w:rPr>
      </w:pPr>
      <w:r w:rsidRPr="00655394">
        <w:rPr>
          <w:rFonts w:ascii="Times New Roman" w:eastAsia="Times New Roman" w:hAnsi="Times New Roman" w:cs="Times New Roman"/>
          <w:i/>
          <w:sz w:val="24"/>
          <w:szCs w:val="24"/>
        </w:rPr>
        <w:t>Литературное чтение</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Выбор книги в библиотеке (по рекомендованному учителем списку); чтение и пересказ литературных произведений, иллюстрирующих безопасное поведение людей в экстремальных ситуациях. Создание (устно) текста (небольшого рассказа-пояснения, отзыва) по заданной учителем тематике и с учетом особенностей слушателей.</w:t>
      </w:r>
    </w:p>
    <w:p w:rsidR="00692519" w:rsidRPr="00655394" w:rsidRDefault="00692519" w:rsidP="00692519">
      <w:pPr>
        <w:shd w:val="clear" w:color="auto" w:fill="FFFFFF"/>
        <w:spacing w:after="0" w:line="240" w:lineRule="auto"/>
        <w:jc w:val="both"/>
        <w:rPr>
          <w:rFonts w:ascii="Times New Roman" w:eastAsia="Times New Roman" w:hAnsi="Times New Roman" w:cs="Times New Roman"/>
          <w:i/>
          <w:sz w:val="24"/>
          <w:szCs w:val="24"/>
        </w:rPr>
      </w:pPr>
      <w:r w:rsidRPr="00655394">
        <w:rPr>
          <w:rFonts w:ascii="Times New Roman" w:eastAsia="Times New Roman" w:hAnsi="Times New Roman" w:cs="Times New Roman"/>
          <w:i/>
          <w:sz w:val="24"/>
          <w:szCs w:val="24"/>
        </w:rPr>
        <w:t>Окружающий мир</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Проведение наблюдений явлений природы (на примере своей местности). 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xml:space="preserve">Экскурсия в краеведческий музей (ознакомление с природой родного края). Экскурсия по школе (учимся находить класс, свое место в классе и т. п.). Экскурсия по своему району или городу (путь домой). Экскурсия по своему району или городу (безопасное поведение на дороге). Экскурсии в краеведческий музей с целью ознакомления с прошлым и настоящим родного края (при наличии условий), к местам исторических событий и </w:t>
      </w:r>
      <w:r w:rsidRPr="00655394">
        <w:rPr>
          <w:rFonts w:ascii="Times New Roman" w:eastAsia="Times New Roman" w:hAnsi="Times New Roman" w:cs="Times New Roman"/>
          <w:sz w:val="24"/>
          <w:szCs w:val="24"/>
        </w:rPr>
        <w:lastRenderedPageBreak/>
        <w:t>памятникам истории и культуры родного региона. Экскурсия на одно из подразделений службы спасения МЧС с целью ознакомления с трудом спасателей.</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Беседы с родителями, старшими родственниками, местными жителями о семье, домашнем хозяйстве, профессиях членов семьи, занятиях людей в родном городе (селе). Сбор материала на основании бесед с родными о праздничных днях России и родного города. Беседы учеников с родными о поколениях в семье, родословной семьи. Беседы со старшими членами семьи, земляками о прошлом родного края, известных людях, об обычаях, праздниках народов,  населяющих  край.  Беседа  -  актуализация  сведений,  полученных</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учеником из источников массовой информации о родной стране, героях -защитниках Отечества, патриотизме.</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Подготовка небольших рассказов по иллюстрациям учебника, описание (реконструкция) важнейших изученных событий из истории Отечества.</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Различение предметов и выделение их признаков. Сравнение и различение разных групп живых организмов по признакам. Группировка по названиям известных дикорастущих и культурных растений, диких и домашних животных (на примере своей местности).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Сравнение и различение природных объектов и изделий (искусственных предметов). Сравнение и различение объектов живой или неживой природы. Сравнение погоды и климата. Сравнение хвойных и цветковых растений. Лекарственные растения. Съедобные и ядовитые грибы, ягоды.</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Сравнение насекомых, рыб, птиц, зверей. Сравнение способов питания, размножения, обмена информацией у животных. Сравнение и различение диких и домашних животных.</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Установление связи между сменой дня и ночи, времен года и движениями Земли вокруг своей оси и вокруг Солнца. Основы ориентирования на местности. Ориентир. Компас.</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xml:space="preserve">Изготовление (по возможности) наглядных пособий из бумаги, пластилина и других материалов - одежды, макетов памятников архитектуры </w:t>
      </w:r>
    </w:p>
    <w:p w:rsidR="00692519" w:rsidRPr="00655394" w:rsidRDefault="00692519" w:rsidP="00692519">
      <w:pPr>
        <w:shd w:val="clear" w:color="auto" w:fill="FFFFFF"/>
        <w:spacing w:after="0" w:line="240" w:lineRule="auto"/>
        <w:jc w:val="both"/>
        <w:rPr>
          <w:rFonts w:ascii="Times New Roman" w:eastAsia="Times New Roman" w:hAnsi="Times New Roman" w:cs="Times New Roman"/>
          <w:i/>
          <w:sz w:val="24"/>
          <w:szCs w:val="24"/>
        </w:rPr>
      </w:pPr>
      <w:r w:rsidRPr="00655394">
        <w:rPr>
          <w:rFonts w:ascii="Times New Roman" w:eastAsia="Times New Roman" w:hAnsi="Times New Roman" w:cs="Times New Roman"/>
          <w:i/>
          <w:sz w:val="24"/>
          <w:szCs w:val="24"/>
        </w:rPr>
        <w:t>Технология. Информационные технологии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Знакомство с правилами безопасности при работе с компьютером. Выполнение правил поведения в компьютерном классе. Знакомство с основными устройствами компьютера, компьютерными программами, рабочим столом. Работа с компьютерной мышью и клавиатурой. Включение и выключение компьютера. Запуск программы. Завершение выполнения программы. Выполнение операций с файлами и папками (каталогами).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Применение разных способов поиска информации: просмотр подобранной по теме информации, поиск с помощью файловых менеджеров, использование средств поиска в электронных изданиях, использование специальных поисковых систем. Уточнение запросов на поиск информации. Сохранение результатов поиска. Поиск изображений. Сохранение найденных изображений.</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xml:space="preserve">Структура системной работы по формированию культуры здорового и безопасного образа жизни на ступени начального общего образования </w:t>
      </w:r>
      <w:r>
        <w:rPr>
          <w:rFonts w:ascii="Times New Roman" w:eastAsia="Times New Roman" w:hAnsi="Times New Roman" w:cs="Times New Roman"/>
          <w:sz w:val="24"/>
          <w:szCs w:val="24"/>
        </w:rPr>
        <w:t>МОУ Суховской СОШ.</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Системная работа на ступени начального общего образования из 5 блоков</w:t>
      </w:r>
    </w:p>
    <w:tbl>
      <w:tblPr>
        <w:tblW w:w="5000" w:type="pct"/>
        <w:tblCellMar>
          <w:left w:w="0" w:type="dxa"/>
          <w:right w:w="0" w:type="dxa"/>
        </w:tblCellMar>
        <w:tblLook w:val="04A0"/>
      </w:tblPr>
      <w:tblGrid>
        <w:gridCol w:w="3132"/>
        <w:gridCol w:w="1525"/>
        <w:gridCol w:w="1608"/>
        <w:gridCol w:w="1563"/>
        <w:gridCol w:w="1617"/>
      </w:tblGrid>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bookmarkStart w:id="0" w:name="72baae6308059dfe9431a8646510a64845648787"/>
            <w:bookmarkStart w:id="1" w:name="0"/>
            <w:bookmarkEnd w:id="0"/>
            <w:bookmarkEnd w:id="1"/>
            <w:r w:rsidRPr="00655394">
              <w:rPr>
                <w:rFonts w:ascii="Times New Roman" w:eastAsia="Times New Roman" w:hAnsi="Times New Roman" w:cs="Times New Roman"/>
                <w:sz w:val="24"/>
                <w:szCs w:val="24"/>
              </w:rPr>
              <w:t>Формирование культуры здорового и безопасного образа жизни.</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Здоровьесберег</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Рациональная</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Эффективная</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Реализация</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Просветительс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ающая</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организация</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организация</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дополнительн</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кая   работа    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инфраструктура</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учебной        и</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физкультурно-</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ых</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родителями</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внеучебной</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оздоровительн</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образовательн</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(законными</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деятельности</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ой работы</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ых программ</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представителя</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обучающихся</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ми</w:t>
            </w:r>
          </w:p>
        </w:tc>
      </w:tr>
    </w:tbl>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 Здоровьесберегающая инфраструктура М</w:t>
      </w:r>
      <w:r>
        <w:rPr>
          <w:rFonts w:ascii="Times New Roman" w:eastAsia="Times New Roman" w:hAnsi="Times New Roman" w:cs="Times New Roman"/>
          <w:sz w:val="24"/>
          <w:szCs w:val="24"/>
        </w:rPr>
        <w:t>Б</w:t>
      </w:r>
      <w:r w:rsidRPr="00655394">
        <w:rPr>
          <w:rFonts w:ascii="Times New Roman" w:eastAsia="Times New Roman" w:hAnsi="Times New Roman" w:cs="Times New Roman"/>
          <w:sz w:val="24"/>
          <w:szCs w:val="24"/>
        </w:rPr>
        <w:t>ОУ</w:t>
      </w:r>
      <w:r>
        <w:rPr>
          <w:rFonts w:ascii="Times New Roman" w:eastAsia="Times New Roman" w:hAnsi="Times New Roman" w:cs="Times New Roman"/>
          <w:sz w:val="24"/>
          <w:szCs w:val="24"/>
        </w:rPr>
        <w:t xml:space="preserve"> Суховской </w:t>
      </w:r>
      <w:r w:rsidRPr="00655394">
        <w:rPr>
          <w:rFonts w:ascii="Times New Roman" w:eastAsia="Times New Roman" w:hAnsi="Times New Roman" w:cs="Times New Roman"/>
          <w:sz w:val="24"/>
          <w:szCs w:val="24"/>
        </w:rPr>
        <w:t xml:space="preserve"> СОШ  включает:</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lastRenderedPageBreak/>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-организацию качественного горячего питания учащихся, в том числе горячих завтраков;</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w:t>
      </w:r>
      <w:r>
        <w:rPr>
          <w:rFonts w:ascii="Times New Roman" w:eastAsia="Times New Roman" w:hAnsi="Times New Roman" w:cs="Times New Roman"/>
          <w:sz w:val="24"/>
          <w:szCs w:val="24"/>
        </w:rPr>
        <w:t xml:space="preserve">педагог - </w:t>
      </w:r>
      <w:r w:rsidRPr="00655394">
        <w:rPr>
          <w:rFonts w:ascii="Times New Roman" w:eastAsia="Times New Roman" w:hAnsi="Times New Roman" w:cs="Times New Roman"/>
          <w:sz w:val="24"/>
          <w:szCs w:val="24"/>
        </w:rPr>
        <w:t>психолог, медицинские работники). Ответственность  и  контроль  за  реализацию  этого  блока  возлагается  на администрацию образовательного учреждения.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   Рациональная   организация  учебной   и          внеурочной   деятельности обучающихся,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Направлена на повышение эффективности учебного процесса, снижение  функционального напряжения и утомления, создание условий для  снятия перегрузки, нормального чередования труда и отдыха, включает:</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соблюдение гигиенических норм и требований к организации и объёму учебной и внеурочной им нагрузки (выполнение домашних заданий, занятия в кружках и спортивных секциях) учащихся на всех этапах обучения;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-введение любых инноваций в учебный процесс только под контролем специалистов;</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Эффективность реализации этого блока зависит от деятельности каждого педагога.</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3. 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 возможностей организма, сохранение и укрепление здоровья обучающихся и формирование культуры здоровья, включает:</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-полноценную и эффективную работу с обучающимися всех групп здоровья (на уроках физкультуры, в секциях и т. п.);</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-организацию занятий по лечебной физкультуре;</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-организацию часа активных движений (динамической паузы) между 3-м и 4-м уроками;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-организацию работы спортивных секций и создание условий для их эффективного функционирования;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-регулярное проведение спортивно-оздоровительных мероприятий (дней спорта, соревнований, олимпиад, походов и т. п.).</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4.        Реализация        дополнительных        образовательных        программ</w:t>
      </w:r>
      <w:r w:rsidRPr="00655394">
        <w:rPr>
          <w:rFonts w:ascii="Times New Roman" w:eastAsia="Times New Roman" w:hAnsi="Times New Roman" w:cs="Times New Roman"/>
          <w:sz w:val="24"/>
          <w:szCs w:val="24"/>
        </w:rPr>
        <w:br/>
        <w:t>предусматривает:</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-проведение дней здоровья, конкурсов, праздников и т. п.;</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lastRenderedPageBreak/>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w:t>
      </w:r>
      <w:r>
        <w:rPr>
          <w:rFonts w:ascii="Times New Roman" w:eastAsia="Times New Roman" w:hAnsi="Times New Roman" w:cs="Times New Roman"/>
          <w:sz w:val="24"/>
          <w:szCs w:val="24"/>
        </w:rPr>
        <w:t>Здоровое поколение</w:t>
      </w:r>
      <w:r w:rsidRPr="00655394">
        <w:rPr>
          <w:rFonts w:ascii="Times New Roman" w:eastAsia="Times New Roman" w:hAnsi="Times New Roman" w:cs="Times New Roman"/>
          <w:sz w:val="24"/>
          <w:szCs w:val="24"/>
        </w:rPr>
        <w:t>».</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В качестве образовательной программы может быть использован:</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-учебно-методический комплект «Все цвета, кроме чёрного», который включает рабочие тетради для учащихся 2 классов («Учусь понимать себя»), 3 классов («Учусь понимать других»), 4 классов («Учусь общаться»),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-пособие для педагогов «Организация педагогической профилактики вредных привычек среди младших школьников</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-книгу для родителей.</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-интеграцию в базовые образовательные дисциплины;</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-проведение часов здоровья;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-факультативные занятия;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-проведение классных часов;</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-занятия в кружках;</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-проведение досуговых мероприятий: конкурсов, праздников, викторин, экскурсий и т. п.;</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-организацию дней здоровья.</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5.  Просветительская работа с родителями (законными представителями)  включает:</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-приобретение для родителей (законных представителей) необходимой научно-методической литературы;</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СОДЕРЖАНИЕ</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«Формирование  экологической культуры  здорового  и  безопасного  образа  жизни»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 класс</w:t>
      </w:r>
    </w:p>
    <w:tbl>
      <w:tblPr>
        <w:tblW w:w="4977" w:type="pct"/>
        <w:tblCellMar>
          <w:left w:w="0" w:type="dxa"/>
          <w:right w:w="0" w:type="dxa"/>
        </w:tblCellMar>
        <w:tblLook w:val="04A0"/>
      </w:tblPr>
      <w:tblGrid>
        <w:gridCol w:w="384"/>
        <w:gridCol w:w="4874"/>
        <w:gridCol w:w="851"/>
        <w:gridCol w:w="3293"/>
      </w:tblGrid>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bookmarkStart w:id="2" w:name="97ad5b56c54b3d7ceb92d4f782cee137fe6856b4"/>
            <w:bookmarkStart w:id="3" w:name="1"/>
            <w:bookmarkEnd w:id="2"/>
            <w:bookmarkEnd w:id="3"/>
            <w:r w:rsidRPr="00655394">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тема</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Кол.ч.</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Форма</w:t>
            </w:r>
          </w:p>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проведения</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Режим дня первоклассника</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Классный </w:t>
            </w:r>
            <w:r w:rsidRPr="00655394">
              <w:rPr>
                <w:rFonts w:ascii="Times New Roman" w:eastAsia="Times New Roman" w:hAnsi="Times New Roman" w:cs="Times New Roman"/>
                <w:sz w:val="24"/>
                <w:szCs w:val="24"/>
              </w:rPr>
              <w:t>час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Поведение  в  столовой  школы</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беседы</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Пешеходный  переход. Дорога в школу.</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экскурсия</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Изучаем  физминутки</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5</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Правильная  осанка  за  партой</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6</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Вредные  привычки</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Классный </w:t>
            </w:r>
            <w:r w:rsidRPr="00655394">
              <w:rPr>
                <w:rFonts w:ascii="Times New Roman" w:eastAsia="Times New Roman" w:hAnsi="Times New Roman" w:cs="Times New Roman"/>
                <w:sz w:val="24"/>
                <w:szCs w:val="24"/>
              </w:rPr>
              <w:t> час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7</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Поведение  в  бассейне</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экскурсия</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8</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Личная  гигиена. Уход  за  телом</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w:t>
            </w:r>
            <w:r>
              <w:rPr>
                <w:rFonts w:ascii="Times New Roman" w:eastAsia="Times New Roman" w:hAnsi="Times New Roman" w:cs="Times New Roman"/>
                <w:sz w:val="24"/>
                <w:szCs w:val="24"/>
              </w:rPr>
              <w:t>ная</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9</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Самые  здоровые</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конкурсы</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10</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Лекарственные  препараты</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Окр</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11</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Мой  двор.  Моя  улица</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Урок    И</w:t>
            </w:r>
            <w:r>
              <w:rPr>
                <w:rFonts w:ascii="Times New Roman" w:eastAsia="Times New Roman" w:hAnsi="Times New Roman" w:cs="Times New Roman"/>
                <w:sz w:val="24"/>
                <w:szCs w:val="24"/>
              </w:rPr>
              <w:t>ЗО</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12</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Чистка  зубов. Уход  за зубами</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Класс час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13</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Мойдодыр – наш  друг</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праздник</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14</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Табак.  Пассивное  курение</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Окр</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15</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Опасности  вокруг  нас</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Окр</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16</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Зима  для  здоровья</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Класс час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17</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Откуда  в  снежках  грязь?</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Окр</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lastRenderedPageBreak/>
              <w:t>18</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Чтобы  уши  слушали</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бес.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19</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Обучение  плаванию</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xml:space="preserve">Секция </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20</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Бытовые  травмы</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Класс</w:t>
            </w:r>
            <w:r>
              <w:rPr>
                <w:rFonts w:ascii="Times New Roman" w:eastAsia="Times New Roman" w:hAnsi="Times New Roman" w:cs="Times New Roman"/>
                <w:sz w:val="24"/>
                <w:szCs w:val="24"/>
              </w:rPr>
              <w:t>ный</w:t>
            </w:r>
            <w:r w:rsidRPr="00655394">
              <w:rPr>
                <w:rFonts w:ascii="Times New Roman" w:eastAsia="Times New Roman" w:hAnsi="Times New Roman" w:cs="Times New Roman"/>
                <w:sz w:val="24"/>
                <w:szCs w:val="24"/>
              </w:rPr>
              <w:t xml:space="preserve"> час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21</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Порядок и чистота – наши  друзья</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Класс</w:t>
            </w:r>
            <w:r>
              <w:rPr>
                <w:rFonts w:ascii="Times New Roman" w:eastAsia="Times New Roman" w:hAnsi="Times New Roman" w:cs="Times New Roman"/>
                <w:sz w:val="24"/>
                <w:szCs w:val="24"/>
              </w:rPr>
              <w:t>ный</w:t>
            </w:r>
            <w:r w:rsidRPr="00655394">
              <w:rPr>
                <w:rFonts w:ascii="Times New Roman" w:eastAsia="Times New Roman" w:hAnsi="Times New Roman" w:cs="Times New Roman"/>
                <w:sz w:val="24"/>
                <w:szCs w:val="24"/>
              </w:rPr>
              <w:t xml:space="preserve"> час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22</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Катание на лыжах и санках</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внеурочная</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23</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Самые  сильные, смелые, ловкие</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Веселые стар</w:t>
            </w:r>
            <w:r>
              <w:rPr>
                <w:rFonts w:ascii="Times New Roman" w:eastAsia="Times New Roman" w:hAnsi="Times New Roman" w:cs="Times New Roman"/>
                <w:sz w:val="24"/>
                <w:szCs w:val="24"/>
              </w:rPr>
              <w:t>ты</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24</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Прививки  для  здоровья</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Класс</w:t>
            </w:r>
            <w:r>
              <w:rPr>
                <w:rFonts w:ascii="Times New Roman" w:eastAsia="Times New Roman" w:hAnsi="Times New Roman" w:cs="Times New Roman"/>
                <w:sz w:val="24"/>
                <w:szCs w:val="24"/>
              </w:rPr>
              <w:t>ный</w:t>
            </w:r>
            <w:r w:rsidRPr="00655394">
              <w:rPr>
                <w:rFonts w:ascii="Times New Roman" w:eastAsia="Times New Roman" w:hAnsi="Times New Roman" w:cs="Times New Roman"/>
                <w:sz w:val="24"/>
                <w:szCs w:val="24"/>
              </w:rPr>
              <w:t xml:space="preserve"> час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25</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Неделя  здоровья</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праздник</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26</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Сдаем  президентские тесты</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w:t>
            </w:r>
            <w:r>
              <w:rPr>
                <w:rFonts w:ascii="Times New Roman" w:eastAsia="Times New Roman" w:hAnsi="Times New Roman" w:cs="Times New Roman"/>
                <w:sz w:val="24"/>
                <w:szCs w:val="24"/>
              </w:rPr>
              <w:t>ая</w:t>
            </w:r>
            <w:r w:rsidRPr="00655394">
              <w:rPr>
                <w:rFonts w:ascii="Times New Roman" w:eastAsia="Times New Roman" w:hAnsi="Times New Roman" w:cs="Times New Roman"/>
                <w:sz w:val="24"/>
                <w:szCs w:val="24"/>
              </w:rPr>
              <w:t xml:space="preserve"> Физк</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27</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Здоровье   и  сон</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Окр</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28</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Мое  настроение</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Класс</w:t>
            </w:r>
            <w:r>
              <w:rPr>
                <w:rFonts w:ascii="Times New Roman" w:eastAsia="Times New Roman" w:hAnsi="Times New Roman" w:cs="Times New Roman"/>
                <w:sz w:val="24"/>
                <w:szCs w:val="24"/>
              </w:rPr>
              <w:t xml:space="preserve">ный </w:t>
            </w:r>
            <w:r w:rsidRPr="00655394">
              <w:rPr>
                <w:rFonts w:ascii="Times New Roman" w:eastAsia="Times New Roman" w:hAnsi="Times New Roman" w:cs="Times New Roman"/>
                <w:sz w:val="24"/>
                <w:szCs w:val="24"/>
              </w:rPr>
              <w:t xml:space="preserve"> час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29</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Почему  моем  руки, чистим зубы?</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Окр</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30</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Овощи  и фрукты – важные продукты</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Изо</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31</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Телефон и телевизор. Вред и польза</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Окр</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32</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Обучение  плаванию</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xml:space="preserve">Секция </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33</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Как укреплять  здоровье летом?</w:t>
            </w: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51"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Класс</w:t>
            </w:r>
            <w:r>
              <w:rPr>
                <w:rFonts w:ascii="Times New Roman" w:eastAsia="Times New Roman" w:hAnsi="Times New Roman" w:cs="Times New Roman"/>
                <w:sz w:val="24"/>
                <w:szCs w:val="24"/>
              </w:rPr>
              <w:t xml:space="preserve">ный </w:t>
            </w:r>
            <w:r w:rsidRPr="00655394">
              <w:rPr>
                <w:rFonts w:ascii="Times New Roman" w:eastAsia="Times New Roman" w:hAnsi="Times New Roman" w:cs="Times New Roman"/>
                <w:sz w:val="24"/>
                <w:szCs w:val="24"/>
              </w:rPr>
              <w:t xml:space="preserve"> час</w:t>
            </w:r>
          </w:p>
        </w:tc>
      </w:tr>
    </w:tbl>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СОДЕРЖАНИЕ</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«Формирование экологической  культуры  здорового  и  безопасного  образа  жизни»</w:t>
      </w:r>
    </w:p>
    <w:p w:rsidR="00692519" w:rsidRPr="00655394"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 класс</w:t>
      </w:r>
    </w:p>
    <w:tbl>
      <w:tblPr>
        <w:tblW w:w="4977" w:type="pct"/>
        <w:tblCellMar>
          <w:left w:w="0" w:type="dxa"/>
          <w:right w:w="0" w:type="dxa"/>
        </w:tblCellMar>
        <w:tblLook w:val="04A0"/>
      </w:tblPr>
      <w:tblGrid>
        <w:gridCol w:w="389"/>
        <w:gridCol w:w="4904"/>
        <w:gridCol w:w="850"/>
        <w:gridCol w:w="3259"/>
      </w:tblGrid>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bookmarkStart w:id="4" w:name="4bb1b7c3234954f27248a2be48d02656a085bd21"/>
            <w:bookmarkStart w:id="5" w:name="2"/>
            <w:bookmarkEnd w:id="4"/>
            <w:bookmarkEnd w:id="5"/>
            <w:r w:rsidRPr="00655394">
              <w:rPr>
                <w:rFonts w:ascii="Times New Roman" w:eastAsia="Times New Roman" w:hAnsi="Times New Roman" w:cs="Times New Roman"/>
                <w:sz w:val="24"/>
                <w:szCs w:val="24"/>
              </w:rPr>
              <w:t>№</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тема</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час</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Форма провед</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Режим  дня  второклассника</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Классный </w:t>
            </w:r>
            <w:r w:rsidRPr="00655394">
              <w:rPr>
                <w:rFonts w:ascii="Times New Roman" w:eastAsia="Times New Roman" w:hAnsi="Times New Roman" w:cs="Times New Roman"/>
                <w:sz w:val="24"/>
                <w:szCs w:val="24"/>
              </w:rPr>
              <w:t>час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День физкультурника</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 праздник</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3</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Мыло и вода – верные друзья</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И</w:t>
            </w:r>
            <w:r>
              <w:rPr>
                <w:rFonts w:ascii="Times New Roman" w:eastAsia="Times New Roman" w:hAnsi="Times New Roman" w:cs="Times New Roman"/>
                <w:sz w:val="24"/>
                <w:szCs w:val="24"/>
              </w:rPr>
              <w:t>ЗО</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4</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Глаза – верные помощники человека</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беседа</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5</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Здоровое питание – здоровые зубы</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И</w:t>
            </w:r>
            <w:r>
              <w:rPr>
                <w:rFonts w:ascii="Times New Roman" w:eastAsia="Times New Roman" w:hAnsi="Times New Roman" w:cs="Times New Roman"/>
                <w:sz w:val="24"/>
                <w:szCs w:val="24"/>
              </w:rPr>
              <w:t>ЗО</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6</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Сохраним хорошее зрение</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Класс</w:t>
            </w:r>
            <w:r>
              <w:rPr>
                <w:rFonts w:ascii="Times New Roman" w:eastAsia="Times New Roman" w:hAnsi="Times New Roman" w:cs="Times New Roman"/>
                <w:sz w:val="24"/>
                <w:szCs w:val="24"/>
              </w:rPr>
              <w:t xml:space="preserve">ный </w:t>
            </w:r>
            <w:r w:rsidRPr="00655394">
              <w:rPr>
                <w:rFonts w:ascii="Times New Roman" w:eastAsia="Times New Roman" w:hAnsi="Times New Roman" w:cs="Times New Roman"/>
                <w:sz w:val="24"/>
                <w:szCs w:val="24"/>
              </w:rPr>
              <w:t>час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7</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Советы  доктора  Воды</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Окр</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8</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Дары  природы</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праздник</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9</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В  поход  за здоровьем</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поход</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10</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Я  познаю  себя</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викторина</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11</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Закаливание от простудных  болезней</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Класс час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12</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«Ловушка» на углу перекрестка</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Изо</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13</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Если рядом опасный человек</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беседа</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14</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Предупреждение охлаждения организма</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Класс час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15</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Кариес</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Встреча с доктор</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16</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Мир растений и их польза</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Окр</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17</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Травмы и несчастные случаи</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Класс час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18</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Обучение плаванию</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Секция в басс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19</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Обучение плаванию</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Секция в басс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20</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Обучение плаванию</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Секция в басс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21</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Правильное  питание</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Класс час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22</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Предупреждение  отравлений</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Класс час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lastRenderedPageBreak/>
              <w:t>23</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Веселые  старты</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соревнования</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24</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Компьютер и общение с ним</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беседа</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25</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Компьютерные  игры</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беседы</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26</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Правила пользования водой для питья</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внеурочная</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27</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Неделя Здоровья</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праздник</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28</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Экстремальные ситуации. Модель поведения.</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Класс час</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29</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Мое  здоровье</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мониторинг</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30</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Наша  столовая</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экскурсия</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31</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Ты  в  мире  людей</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тестирование</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32</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Правила  поведения на воде</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Встреча с инспект</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33</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Летнее  закаливание</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Урочная Окр</w:t>
            </w:r>
          </w:p>
        </w:tc>
      </w:tr>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34</w:t>
            </w:r>
          </w:p>
        </w:tc>
        <w:tc>
          <w:tcPr>
            <w:tcW w:w="2608"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Правила  купания и загорания</w:t>
            </w:r>
          </w:p>
        </w:tc>
        <w:tc>
          <w:tcPr>
            <w:tcW w:w="452"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1</w:t>
            </w:r>
          </w:p>
        </w:tc>
        <w:tc>
          <w:tcPr>
            <w:tcW w:w="1733" w:type="pct"/>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sz w:val="24"/>
                <w:szCs w:val="24"/>
              </w:rPr>
              <w:t>Класс час</w:t>
            </w:r>
          </w:p>
        </w:tc>
      </w:tr>
    </w:tbl>
    <w:p w:rsidR="00692519" w:rsidRPr="00655394" w:rsidRDefault="00692519" w:rsidP="00692519">
      <w:pPr>
        <w:shd w:val="clear" w:color="auto" w:fill="FFFFFF"/>
        <w:spacing w:after="0" w:line="240" w:lineRule="auto"/>
        <w:jc w:val="both"/>
        <w:rPr>
          <w:rFonts w:ascii="Times New Roman" w:eastAsia="Times New Roman" w:hAnsi="Times New Roman" w:cs="Times New Roman"/>
          <w:vanish/>
          <w:sz w:val="24"/>
          <w:szCs w:val="24"/>
        </w:rPr>
      </w:pPr>
      <w:bookmarkStart w:id="6" w:name="a077497cfaf9293795c6122ce0e91da9e4d9724a"/>
      <w:bookmarkStart w:id="7" w:name="3"/>
      <w:bookmarkEnd w:id="6"/>
      <w:bookmarkEnd w:id="7"/>
    </w:p>
    <w:tbl>
      <w:tblPr>
        <w:tblW w:w="5000" w:type="pct"/>
        <w:tblCellMar>
          <w:left w:w="0" w:type="dxa"/>
          <w:right w:w="0" w:type="dxa"/>
        </w:tblCellMar>
        <w:tblLook w:val="04A0"/>
      </w:tblPr>
      <w:tblGrid>
        <w:gridCol w:w="2362"/>
        <w:gridCol w:w="2361"/>
        <w:gridCol w:w="2361"/>
        <w:gridCol w:w="2361"/>
      </w:tblGrid>
      <w:tr w:rsidR="00692519" w:rsidRPr="00655394" w:rsidTr="00712DC7">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692519" w:rsidRPr="00655394" w:rsidRDefault="00692519" w:rsidP="00712DC7">
            <w:pPr>
              <w:spacing w:after="0" w:line="240" w:lineRule="auto"/>
              <w:rPr>
                <w:rFonts w:ascii="Times New Roman" w:eastAsia="Times New Roman" w:hAnsi="Times New Roman" w:cs="Times New Roman"/>
                <w:sz w:val="24"/>
                <w:szCs w:val="24"/>
              </w:rPr>
            </w:pPr>
          </w:p>
        </w:tc>
      </w:tr>
    </w:tbl>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iCs/>
          <w:sz w:val="24"/>
          <w:szCs w:val="24"/>
        </w:rPr>
      </w:pPr>
      <w:r w:rsidRPr="00655394">
        <w:rPr>
          <w:rFonts w:ascii="Times New Roman" w:eastAsia="Times New Roman" w:hAnsi="Times New Roman" w:cs="Times New Roman"/>
          <w:b/>
          <w:bCs/>
          <w:sz w:val="14"/>
          <w:szCs w:val="14"/>
        </w:rPr>
        <w:t xml:space="preserve">          </w:t>
      </w:r>
      <w:r w:rsidRPr="00655394">
        <w:rPr>
          <w:rFonts w:ascii="Times New Roman" w:eastAsia="Times New Roman" w:hAnsi="Times New Roman" w:cs="Times New Roman"/>
          <w:b/>
          <w:bCs/>
          <w:sz w:val="28"/>
          <w:szCs w:val="28"/>
        </w:rPr>
        <w:t> </w:t>
      </w: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i/>
          <w:iCs/>
          <w:sz w:val="24"/>
          <w:szCs w:val="24"/>
        </w:rPr>
        <w:t>  </w:t>
      </w:r>
    </w:p>
    <w:p w:rsidR="00692519" w:rsidRPr="00712DC7" w:rsidRDefault="00692519" w:rsidP="00692519">
      <w:pPr>
        <w:autoSpaceDE w:val="0"/>
        <w:autoSpaceDN w:val="0"/>
        <w:adjustRightInd w:val="0"/>
        <w:spacing w:after="0" w:line="240" w:lineRule="auto"/>
        <w:jc w:val="both"/>
        <w:rPr>
          <w:rFonts w:ascii="Times New Roman" w:eastAsia="Cambria" w:hAnsi="Times New Roman" w:cs="Times New Roman"/>
          <w:b/>
          <w:bCs/>
          <w:color w:val="000000"/>
        </w:rPr>
      </w:pPr>
      <w:r w:rsidRPr="00712DC7">
        <w:rPr>
          <w:rFonts w:ascii="Times New Roman" w:eastAsia="Times New Roman" w:hAnsi="Times New Roman" w:cs="Times New Roman"/>
          <w:b/>
          <w:bCs/>
          <w:i/>
          <w:iCs/>
          <w:sz w:val="24"/>
          <w:szCs w:val="24"/>
        </w:rPr>
        <w:t>2.5.</w:t>
      </w:r>
      <w:r w:rsidRPr="00712DC7">
        <w:rPr>
          <w:rFonts w:ascii="Times New Roman" w:eastAsia="Cambria" w:hAnsi="Times New Roman" w:cs="Times New Roman"/>
          <w:b/>
          <w:bCs/>
          <w:color w:val="000000"/>
          <w:sz w:val="28"/>
          <w:szCs w:val="28"/>
        </w:rPr>
        <w:t>ПРОГРАММА КОРРЕКЦИОННОЙ РАБОТЫ</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9816A1">
        <w:rPr>
          <w:rFonts w:ascii="Times New Roman" w:eastAsia="Cambria" w:hAnsi="Times New Roman" w:cs="Times New Roman"/>
          <w:b/>
          <w:bCs/>
          <w:color w:val="000000"/>
        </w:rPr>
        <w:t xml:space="preserve">              Цель программы:</w:t>
      </w:r>
    </w:p>
    <w:p w:rsidR="00692519" w:rsidRPr="009816A1" w:rsidRDefault="00692519" w:rsidP="00692519">
      <w:pPr>
        <w:autoSpaceDE w:val="0"/>
        <w:autoSpaceDN w:val="0"/>
        <w:adjustRightInd w:val="0"/>
        <w:spacing w:after="0" w:line="240" w:lineRule="auto"/>
        <w:ind w:left="284"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92519" w:rsidRPr="009816A1" w:rsidRDefault="00692519" w:rsidP="00692519">
      <w:pPr>
        <w:autoSpaceDE w:val="0"/>
        <w:autoSpaceDN w:val="0"/>
        <w:adjustRightInd w:val="0"/>
        <w:spacing w:after="0" w:line="240" w:lineRule="auto"/>
        <w:ind w:left="284"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9816A1">
        <w:rPr>
          <w:rFonts w:ascii="Times New Roman" w:eastAsia="Cambria" w:hAnsi="Times New Roman" w:cs="Times New Roman"/>
          <w:b/>
          <w:bCs/>
          <w:color w:val="000000"/>
        </w:rPr>
        <w:t xml:space="preserve">             Задачи программы:</w:t>
      </w:r>
    </w:p>
    <w:p w:rsidR="00692519" w:rsidRPr="009816A1" w:rsidRDefault="00692519" w:rsidP="00692519">
      <w:pPr>
        <w:numPr>
          <w:ilvl w:val="0"/>
          <w:numId w:val="64"/>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Своевременное выявление детей с трудностями адаптации, обусловленными ограниченными возможностями здоровья;</w:t>
      </w:r>
    </w:p>
    <w:p w:rsidR="00692519" w:rsidRPr="009816A1" w:rsidRDefault="00692519" w:rsidP="00692519">
      <w:pPr>
        <w:numPr>
          <w:ilvl w:val="0"/>
          <w:numId w:val="64"/>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определение особых образовательных потребностей детей с ограниченными возможностями здоровья, детей-инвалидов;</w:t>
      </w:r>
    </w:p>
    <w:p w:rsidR="00692519" w:rsidRPr="009816A1" w:rsidRDefault="00692519" w:rsidP="00692519">
      <w:pPr>
        <w:numPr>
          <w:ilvl w:val="0"/>
          <w:numId w:val="64"/>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692519" w:rsidRPr="009816A1"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92519" w:rsidRPr="009816A1"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lastRenderedPageBreak/>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w:t>
      </w:r>
    </w:p>
    <w:p w:rsidR="00692519" w:rsidRPr="009816A1"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692519" w:rsidRPr="009816A1"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92519" w:rsidRPr="009816A1"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реализация системы мероприятий по социальной адаптации детей с ограниченнымивозможностями здоровья;</w:t>
      </w:r>
    </w:p>
    <w:p w:rsidR="00692519" w:rsidRPr="009816A1"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b/>
          <w:color w:val="000000"/>
        </w:rPr>
      </w:pPr>
      <w:r w:rsidRPr="009816A1">
        <w:rPr>
          <w:rFonts w:ascii="Times New Roman" w:eastAsia="Cambria" w:hAnsi="Times New Roman" w:cs="Times New Roman"/>
          <w:color w:val="000000"/>
        </w:rPr>
        <w:t xml:space="preserve">            </w:t>
      </w:r>
      <w:r w:rsidRPr="009816A1">
        <w:rPr>
          <w:rFonts w:ascii="Times New Roman" w:eastAsia="Cambria" w:hAnsi="Times New Roman" w:cs="Times New Roman"/>
          <w:b/>
          <w:color w:val="000000"/>
        </w:rPr>
        <w:t>Содержание программы коррекционной работы определяют следующие принципы:</w:t>
      </w:r>
    </w:p>
    <w:p w:rsidR="00692519" w:rsidRPr="009816A1" w:rsidRDefault="00692519" w:rsidP="00692519">
      <w:pPr>
        <w:numPr>
          <w:ilvl w:val="0"/>
          <w:numId w:val="66"/>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i/>
          <w:iCs/>
          <w:color w:val="000000"/>
        </w:rPr>
        <w:t>Соблюдение интересов ребёнка</w:t>
      </w:r>
      <w:r w:rsidRPr="009816A1">
        <w:rPr>
          <w:rFonts w:ascii="Times New Roman" w:eastAsia="Cambria" w:hAnsi="Times New Roman" w:cs="Times New Roman"/>
          <w:color w:val="000000"/>
        </w:rPr>
        <w:t>. Принцип определяет позицию специалиста, который призван решать проблему ребёнка с максимальной пользой и в интересах ребёнка.</w:t>
      </w:r>
    </w:p>
    <w:p w:rsidR="00692519" w:rsidRPr="009816A1" w:rsidRDefault="00692519" w:rsidP="00692519">
      <w:pPr>
        <w:numPr>
          <w:ilvl w:val="0"/>
          <w:numId w:val="66"/>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i/>
          <w:iCs/>
          <w:color w:val="000000"/>
        </w:rPr>
        <w:t>Системность</w:t>
      </w:r>
      <w:r w:rsidRPr="009816A1">
        <w:rPr>
          <w:rFonts w:ascii="Times New Roman" w:eastAsia="Cambria" w:hAnsi="Times New Roman" w:cs="Times New Roman"/>
          <w:color w:val="000000"/>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92519" w:rsidRPr="009816A1" w:rsidRDefault="00692519" w:rsidP="00692519">
      <w:pPr>
        <w:numPr>
          <w:ilvl w:val="0"/>
          <w:numId w:val="66"/>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i/>
          <w:iCs/>
          <w:color w:val="000000"/>
        </w:rPr>
        <w:t>Непрерывность</w:t>
      </w:r>
      <w:r w:rsidRPr="009816A1">
        <w:rPr>
          <w:rFonts w:ascii="Times New Roman" w:eastAsia="Cambria" w:hAnsi="Times New Roman" w:cs="Times New Roman"/>
          <w:color w:val="000000"/>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692519" w:rsidRPr="009816A1" w:rsidRDefault="00692519" w:rsidP="00692519">
      <w:pPr>
        <w:numPr>
          <w:ilvl w:val="0"/>
          <w:numId w:val="66"/>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i/>
          <w:iCs/>
          <w:color w:val="000000"/>
        </w:rPr>
        <w:t>Вариативность</w:t>
      </w:r>
      <w:r w:rsidRPr="009816A1">
        <w:rPr>
          <w:rFonts w:ascii="Times New Roman" w:eastAsia="Cambria" w:hAnsi="Times New Roman" w:cs="Times New Roman"/>
          <w:color w:val="000000"/>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92519" w:rsidRPr="009816A1" w:rsidRDefault="00692519" w:rsidP="00692519">
      <w:pPr>
        <w:numPr>
          <w:ilvl w:val="0"/>
          <w:numId w:val="66"/>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i/>
          <w:iCs/>
          <w:color w:val="000000"/>
        </w:rPr>
        <w:t>Рекомендательный характер оказания помощи</w:t>
      </w:r>
      <w:r w:rsidRPr="009816A1">
        <w:rPr>
          <w:rFonts w:ascii="Times New Roman" w:eastAsia="Cambria" w:hAnsi="Times New Roman" w:cs="Times New Roman"/>
          <w:color w:val="000000"/>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9816A1">
        <w:rPr>
          <w:rFonts w:ascii="Times New Roman" w:eastAsia="Cambria" w:hAnsi="Times New Roman" w:cs="Times New Roman"/>
          <w:b/>
          <w:bCs/>
          <w:color w:val="000000"/>
        </w:rPr>
        <w:t xml:space="preserve">           Направления работы:</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692519" w:rsidRPr="009816A1" w:rsidRDefault="00692519" w:rsidP="00692519">
      <w:pPr>
        <w:numPr>
          <w:ilvl w:val="0"/>
          <w:numId w:val="67"/>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i/>
          <w:iCs/>
          <w:color w:val="000000"/>
        </w:rPr>
        <w:t xml:space="preserve">диагностическая работа </w:t>
      </w:r>
      <w:r w:rsidRPr="009816A1">
        <w:rPr>
          <w:rFonts w:ascii="Times New Roman" w:eastAsia="Cambria" w:hAnsi="Times New Roman" w:cs="Times New Roman"/>
          <w:color w:val="000000"/>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692519" w:rsidRPr="009816A1" w:rsidRDefault="00692519" w:rsidP="00692519">
      <w:pPr>
        <w:numPr>
          <w:ilvl w:val="0"/>
          <w:numId w:val="67"/>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i/>
          <w:iCs/>
          <w:color w:val="000000"/>
        </w:rPr>
        <w:t xml:space="preserve">коррекционно_развивающая работа </w:t>
      </w:r>
      <w:r w:rsidRPr="009816A1">
        <w:rPr>
          <w:rFonts w:ascii="Times New Roman" w:eastAsia="Cambria" w:hAnsi="Times New Roman" w:cs="Times New Roman"/>
          <w:color w:val="000000"/>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692519" w:rsidRPr="009816A1" w:rsidRDefault="00692519" w:rsidP="00692519">
      <w:pPr>
        <w:numPr>
          <w:ilvl w:val="0"/>
          <w:numId w:val="67"/>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i/>
          <w:iCs/>
          <w:color w:val="000000"/>
        </w:rPr>
        <w:t xml:space="preserve">консультативная работа </w:t>
      </w:r>
      <w:r w:rsidRPr="009816A1">
        <w:rPr>
          <w:rFonts w:ascii="Times New Roman" w:eastAsia="Cambria" w:hAnsi="Times New Roman" w:cs="Times New Roman"/>
          <w:color w:val="000000"/>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психолого_педагогических условий обучения, воспитания, коррекции, развития и социализации обучающихся;</w:t>
      </w:r>
    </w:p>
    <w:p w:rsidR="00692519" w:rsidRPr="009816A1" w:rsidRDefault="00692519" w:rsidP="00692519">
      <w:pPr>
        <w:numPr>
          <w:ilvl w:val="0"/>
          <w:numId w:val="67"/>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i/>
          <w:iCs/>
          <w:color w:val="000000"/>
        </w:rPr>
        <w:t xml:space="preserve">информационно_просветительская работа </w:t>
      </w:r>
      <w:r w:rsidRPr="009816A1">
        <w:rPr>
          <w:rFonts w:ascii="Times New Roman" w:eastAsia="Cambria" w:hAnsi="Times New Roman" w:cs="Times New Roman"/>
          <w:color w:val="000000"/>
        </w:rP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w:t>
      </w:r>
      <w:r w:rsidRPr="009816A1">
        <w:rPr>
          <w:rFonts w:ascii="Times New Roman" w:eastAsia="Cambria" w:hAnsi="Times New Roman" w:cs="Times New Roman"/>
          <w:color w:val="000000"/>
        </w:rPr>
        <w:lastRenderedPageBreak/>
        <w:t>обучающимися (как имеющими, так и не имеющими недостатки в развитии), их родителями (законными представителями), педагогическими работниками.</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9816A1">
        <w:rPr>
          <w:rFonts w:ascii="Times New Roman" w:eastAsia="Cambria" w:hAnsi="Times New Roman" w:cs="Times New Roman"/>
          <w:b/>
          <w:bCs/>
          <w:color w:val="000000"/>
        </w:rPr>
        <w:t xml:space="preserve">            Характеристика содержания:</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9816A1">
        <w:rPr>
          <w:rFonts w:ascii="Times New Roman" w:eastAsia="Cambria" w:hAnsi="Times New Roman" w:cs="Times New Roman"/>
          <w:i/>
          <w:iCs/>
          <w:color w:val="000000"/>
        </w:rPr>
        <w:t xml:space="preserve">            Диагностическая работа включает:</w:t>
      </w:r>
    </w:p>
    <w:p w:rsidR="00692519" w:rsidRPr="009816A1"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своевременное выявление детей, нуждающихся в специализированной помощи;</w:t>
      </w:r>
    </w:p>
    <w:p w:rsidR="00692519" w:rsidRPr="009816A1"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692519" w:rsidRPr="009816A1"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комплексный сбор сведений о ребёнке на основании диагностической информации от специалистов разного профиля;</w:t>
      </w:r>
    </w:p>
    <w:p w:rsidR="00692519" w:rsidRPr="009816A1"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определение уровня актуального и зоны ближайшего развития обучающегося с </w:t>
      </w:r>
    </w:p>
    <w:p w:rsidR="00692519" w:rsidRPr="009816A1"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ограниченными возможностями здоровья, выявление его резервных возможностей;</w:t>
      </w:r>
    </w:p>
    <w:p w:rsidR="00692519" w:rsidRPr="009816A1"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изучение развития эмоционально-волевой сферы и личностных особенностей обучающихся;</w:t>
      </w:r>
    </w:p>
    <w:p w:rsidR="00692519" w:rsidRPr="009816A1"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изучение социальной ситуации развития и условий семейного воспитания ребёнка;</w:t>
      </w:r>
    </w:p>
    <w:p w:rsidR="00692519" w:rsidRPr="009816A1"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изучение адаптивных возможностей и уровня социализации ребёнка с ограниченными возможностями здоровья;</w:t>
      </w:r>
    </w:p>
    <w:p w:rsidR="00692519" w:rsidRPr="009816A1"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системный разносторонний контроль специалистов за уровнем и динамикой развития ребёнка;</w:t>
      </w:r>
    </w:p>
    <w:p w:rsidR="00692519" w:rsidRPr="009816A1"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анализ успешности коррекционно-развивающей работы.</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9816A1">
        <w:rPr>
          <w:rFonts w:ascii="Times New Roman" w:eastAsia="Cambria" w:hAnsi="Times New Roman" w:cs="Times New Roman"/>
          <w:i/>
          <w:iCs/>
          <w:color w:val="000000"/>
        </w:rPr>
        <w:t xml:space="preserve">           Коррекционно_развивающая работа включает:</w:t>
      </w:r>
    </w:p>
    <w:p w:rsidR="00692519" w:rsidRPr="009816A1"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i/>
          <w:iCs/>
          <w:color w:val="000000"/>
        </w:rPr>
      </w:pPr>
      <w:r w:rsidRPr="009816A1">
        <w:rPr>
          <w:rFonts w:ascii="Times New Roman" w:eastAsia="Cambria" w:hAnsi="Times New Roman" w:cs="Times New Roman"/>
          <w:color w:val="000000"/>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92519" w:rsidRPr="009816A1"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92519" w:rsidRPr="009816A1"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92519" w:rsidRPr="009816A1"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коррекцию и развитие высших психических функций;</w:t>
      </w:r>
    </w:p>
    <w:p w:rsidR="00692519" w:rsidRPr="009816A1"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развитие эмоционально-волевой и личностной сфер ребёнка и психокоррекцию его поведения;</w:t>
      </w:r>
    </w:p>
    <w:p w:rsidR="00692519" w:rsidRPr="009816A1"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социальную защиту ребёнка в случаях неблагоприятных условий жизни при психотравмирующих обстоятельствах.</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9816A1">
        <w:rPr>
          <w:rFonts w:ascii="Times New Roman" w:eastAsia="Cambria" w:hAnsi="Times New Roman" w:cs="Times New Roman"/>
          <w:i/>
          <w:iCs/>
          <w:color w:val="000000"/>
        </w:rPr>
        <w:t xml:space="preserve">           Консультативная работа включает:</w:t>
      </w:r>
    </w:p>
    <w:p w:rsidR="00692519" w:rsidRPr="009816A1" w:rsidRDefault="00692519" w:rsidP="00692519">
      <w:pPr>
        <w:numPr>
          <w:ilvl w:val="0"/>
          <w:numId w:val="70"/>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692519" w:rsidRPr="009816A1" w:rsidRDefault="00692519" w:rsidP="00692519">
      <w:pPr>
        <w:numPr>
          <w:ilvl w:val="0"/>
          <w:numId w:val="70"/>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692519" w:rsidRPr="009816A1" w:rsidRDefault="00692519" w:rsidP="00692519">
      <w:pPr>
        <w:numPr>
          <w:ilvl w:val="0"/>
          <w:numId w:val="70"/>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92519" w:rsidRPr="009816A1" w:rsidRDefault="00692519" w:rsidP="00692519">
      <w:pPr>
        <w:autoSpaceDE w:val="0"/>
        <w:autoSpaceDN w:val="0"/>
        <w:adjustRightInd w:val="0"/>
        <w:spacing w:after="0" w:line="240" w:lineRule="auto"/>
        <w:ind w:left="720" w:firstLine="709"/>
        <w:jc w:val="both"/>
        <w:rPr>
          <w:rFonts w:ascii="Times New Roman" w:eastAsia="Cambria" w:hAnsi="Times New Roman" w:cs="Times New Roman"/>
          <w:i/>
          <w:iCs/>
          <w:color w:val="000000"/>
        </w:rPr>
      </w:pPr>
      <w:r w:rsidRPr="009816A1">
        <w:rPr>
          <w:rFonts w:ascii="Times New Roman" w:eastAsia="Cambria" w:hAnsi="Times New Roman" w:cs="Times New Roman"/>
          <w:i/>
          <w:iCs/>
          <w:color w:val="000000"/>
        </w:rPr>
        <w:t>Информационно-просветительская работа предусматривает:</w:t>
      </w:r>
    </w:p>
    <w:p w:rsidR="00692519" w:rsidRPr="009816A1" w:rsidRDefault="00692519" w:rsidP="00692519">
      <w:pPr>
        <w:numPr>
          <w:ilvl w:val="0"/>
          <w:numId w:val="71"/>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692519" w:rsidRPr="009816A1" w:rsidRDefault="00692519" w:rsidP="00692519">
      <w:pPr>
        <w:numPr>
          <w:ilvl w:val="0"/>
          <w:numId w:val="71"/>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9816A1">
        <w:rPr>
          <w:rFonts w:ascii="Times New Roman" w:eastAsia="Cambria" w:hAnsi="Times New Roman" w:cs="Times New Roman"/>
          <w:b/>
          <w:bCs/>
          <w:color w:val="000000"/>
        </w:rPr>
        <w:t xml:space="preserve">            Этапы реализации программы</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i/>
          <w:iCs/>
          <w:color w:val="000000"/>
        </w:rPr>
        <w:lastRenderedPageBreak/>
        <w:t xml:space="preserve">            Этап сбора и анализа информации </w:t>
      </w:r>
      <w:r w:rsidRPr="009816A1">
        <w:rPr>
          <w:rFonts w:ascii="Times New Roman" w:eastAsia="Cambria" w:hAnsi="Times New Roman" w:cs="Times New Roman"/>
          <w:color w:val="000000"/>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i/>
          <w:iCs/>
          <w:color w:val="000000"/>
        </w:rPr>
        <w:t xml:space="preserve">           Этап планирования, организации, координации </w:t>
      </w:r>
      <w:r w:rsidRPr="009816A1">
        <w:rPr>
          <w:rFonts w:ascii="Times New Roman" w:eastAsia="Cambria" w:hAnsi="Times New Roman" w:cs="Times New Roman"/>
          <w:color w:val="000000"/>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9816A1">
        <w:rPr>
          <w:rFonts w:ascii="Times New Roman" w:eastAsia="Cambria" w:hAnsi="Times New Roman" w:cs="Times New Roman"/>
          <w:i/>
          <w:iCs/>
          <w:color w:val="000000"/>
        </w:rPr>
        <w:t xml:space="preserve">    Этап диагностики коррекционно-развивающей образовательной среды </w:t>
      </w:r>
      <w:r w:rsidRPr="009816A1">
        <w:rPr>
          <w:rFonts w:ascii="Times New Roman" w:eastAsia="Cambria" w:hAnsi="Times New Roman" w:cs="Times New Roman"/>
          <w:color w:val="000000"/>
        </w:rPr>
        <w:t>(контрольно-диагностическая деятельность).</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i/>
          <w:iCs/>
          <w:color w:val="000000"/>
        </w:rPr>
        <w:t xml:space="preserve">       Этап регуляции и корректировки </w:t>
      </w:r>
      <w:r w:rsidRPr="009816A1">
        <w:rPr>
          <w:rFonts w:ascii="Times New Roman" w:eastAsia="Cambria" w:hAnsi="Times New Roman" w:cs="Times New Roman"/>
          <w:color w:val="000000"/>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9816A1">
        <w:rPr>
          <w:rFonts w:ascii="Times New Roman" w:eastAsia="Cambria" w:hAnsi="Times New Roman" w:cs="Times New Roman"/>
          <w:b/>
          <w:bCs/>
          <w:color w:val="000000"/>
        </w:rPr>
        <w:t xml:space="preserve">        Механизм реализации программы:</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Одним из основных механизмов реализации коррекционной работы является оптимально выстроенное </w:t>
      </w:r>
      <w:r w:rsidRPr="009816A1">
        <w:rPr>
          <w:rFonts w:ascii="Times New Roman" w:eastAsia="Cambria" w:hAnsi="Times New Roman" w:cs="Times New Roman"/>
          <w:i/>
          <w:iCs/>
          <w:color w:val="000000"/>
        </w:rPr>
        <w:t>взаимодействие специалистов образовательного учреждения</w:t>
      </w:r>
      <w:r w:rsidRPr="009816A1">
        <w:rPr>
          <w:rFonts w:ascii="Times New Roman" w:eastAsia="Cambria" w:hAnsi="Times New Roman" w:cs="Times New Roman"/>
          <w:color w:val="000000"/>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692519" w:rsidRPr="009816A1" w:rsidRDefault="00692519" w:rsidP="00692519">
      <w:pPr>
        <w:numPr>
          <w:ilvl w:val="0"/>
          <w:numId w:val="72"/>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комплексность в определении и решении проблем ребёнка, предоставлении ему квалифицированной помощи специалистов разного профиля;</w:t>
      </w:r>
    </w:p>
    <w:p w:rsidR="00692519" w:rsidRPr="009816A1" w:rsidRDefault="00692519" w:rsidP="00692519">
      <w:pPr>
        <w:numPr>
          <w:ilvl w:val="0"/>
          <w:numId w:val="72"/>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многоаспектный анализ личностного и познавательного развития ребёнка;</w:t>
      </w:r>
    </w:p>
    <w:p w:rsidR="00692519" w:rsidRPr="009816A1" w:rsidRDefault="00692519" w:rsidP="00692519">
      <w:pPr>
        <w:numPr>
          <w:ilvl w:val="0"/>
          <w:numId w:val="72"/>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В качестве ещё одного механизма реализации коррекционной работы следует обозначить </w:t>
      </w:r>
      <w:r w:rsidRPr="009816A1">
        <w:rPr>
          <w:rFonts w:ascii="Times New Roman" w:eastAsia="Cambria" w:hAnsi="Times New Roman" w:cs="Times New Roman"/>
          <w:i/>
          <w:iCs/>
          <w:color w:val="000000"/>
        </w:rPr>
        <w:t xml:space="preserve">социальное </w:t>
      </w:r>
      <w:r w:rsidRPr="009816A1">
        <w:rPr>
          <w:rFonts w:ascii="Times New Roman" w:eastAsia="Cambria" w:hAnsi="Times New Roman" w:cs="Times New Roman"/>
          <w:color w:val="000000"/>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Социальное партнёрство включает:</w:t>
      </w:r>
    </w:p>
    <w:p w:rsidR="00692519" w:rsidRPr="009816A1" w:rsidRDefault="00692519" w:rsidP="00692519">
      <w:pPr>
        <w:numPr>
          <w:ilvl w:val="0"/>
          <w:numId w:val="73"/>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92519" w:rsidRPr="009816A1" w:rsidRDefault="00692519" w:rsidP="00692519">
      <w:pPr>
        <w:numPr>
          <w:ilvl w:val="0"/>
          <w:numId w:val="73"/>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692519" w:rsidRPr="009816A1" w:rsidRDefault="00692519" w:rsidP="00692519">
      <w:pPr>
        <w:numPr>
          <w:ilvl w:val="0"/>
          <w:numId w:val="73"/>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сотрудничество с родительской общественностью.</w:t>
      </w:r>
    </w:p>
    <w:p w:rsidR="00692519" w:rsidRPr="009816A1" w:rsidRDefault="00692519" w:rsidP="00692519">
      <w:pPr>
        <w:autoSpaceDE w:val="0"/>
        <w:autoSpaceDN w:val="0"/>
        <w:adjustRightInd w:val="0"/>
        <w:spacing w:after="0" w:line="240" w:lineRule="auto"/>
        <w:ind w:left="360"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w:t>
      </w:r>
      <w:r w:rsidRPr="009816A1">
        <w:rPr>
          <w:rFonts w:ascii="Times New Roman" w:eastAsia="Cambria" w:hAnsi="Times New Roman" w:cs="Times New Roman"/>
          <w:b/>
          <w:bCs/>
          <w:color w:val="000000"/>
        </w:rPr>
        <w:t xml:space="preserve">Требования </w:t>
      </w:r>
      <w:r w:rsidRPr="009816A1">
        <w:rPr>
          <w:rFonts w:ascii="Times New Roman" w:eastAsia="Cambria" w:hAnsi="Times New Roman" w:cs="Times New Roman"/>
          <w:b/>
          <w:color w:val="000000"/>
        </w:rPr>
        <w:t>к условиям реализации программы</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9816A1">
        <w:rPr>
          <w:rFonts w:ascii="Times New Roman" w:eastAsia="Cambria" w:hAnsi="Times New Roman" w:cs="Times New Roman"/>
          <w:i/>
          <w:iCs/>
          <w:color w:val="000000"/>
        </w:rPr>
        <w:t xml:space="preserve">       Психолого-педагогическое обеспечение:</w:t>
      </w:r>
    </w:p>
    <w:p w:rsidR="00692519" w:rsidRPr="009816A1" w:rsidRDefault="00692519" w:rsidP="00692519">
      <w:pPr>
        <w:numPr>
          <w:ilvl w:val="0"/>
          <w:numId w:val="74"/>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w:t>
      </w:r>
      <w:r w:rsidRPr="009816A1">
        <w:rPr>
          <w:rFonts w:ascii="Times New Roman" w:eastAsia="Cambria" w:hAnsi="Times New Roman" w:cs="Times New Roman"/>
          <w:color w:val="000000"/>
        </w:rPr>
        <w:lastRenderedPageBreak/>
        <w:t xml:space="preserve">технологий, в том числе информационных, компьютерных для оптимизации образовательного процесса, повышения его эффективности, доступности);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w:t>
      </w:r>
    </w:p>
    <w:p w:rsidR="00692519" w:rsidRPr="009816A1" w:rsidRDefault="00692519" w:rsidP="00692519">
      <w:pPr>
        <w:autoSpaceDE w:val="0"/>
        <w:autoSpaceDN w:val="0"/>
        <w:adjustRightInd w:val="0"/>
        <w:spacing w:after="0" w:line="240" w:lineRule="auto"/>
        <w:ind w:left="780"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содержание обучения специальных разделов, направленных на решение задач развития </w:t>
      </w:r>
    </w:p>
    <w:p w:rsidR="00692519" w:rsidRPr="009816A1" w:rsidRDefault="00692519" w:rsidP="00692519">
      <w:pPr>
        <w:numPr>
          <w:ilvl w:val="0"/>
          <w:numId w:val="74"/>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92519" w:rsidRPr="009816A1" w:rsidRDefault="00692519" w:rsidP="00692519">
      <w:pPr>
        <w:numPr>
          <w:ilvl w:val="0"/>
          <w:numId w:val="74"/>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92519" w:rsidRPr="009816A1" w:rsidRDefault="00692519" w:rsidP="00692519">
      <w:pPr>
        <w:numPr>
          <w:ilvl w:val="0"/>
          <w:numId w:val="74"/>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92519" w:rsidRPr="009816A1" w:rsidRDefault="00692519" w:rsidP="00692519">
      <w:pPr>
        <w:numPr>
          <w:ilvl w:val="0"/>
          <w:numId w:val="74"/>
        </w:num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развитие системы обучения и воспитания детей, имеющих сложные нарушения психического и (или) физического развития.</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9816A1">
        <w:rPr>
          <w:rFonts w:ascii="Times New Roman" w:eastAsia="Cambria" w:hAnsi="Times New Roman" w:cs="Times New Roman"/>
          <w:i/>
          <w:iCs/>
          <w:color w:val="000000"/>
        </w:rPr>
        <w:t xml:space="preserve">         Программно-методическое обеспечение</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В процессе реализации программы коррекционной работы могут быть использованы коррекционно-развивающие программы.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w:t>
      </w:r>
      <w:r w:rsidRPr="009816A1">
        <w:rPr>
          <w:rFonts w:ascii="Times New Roman" w:eastAsia="Cambria" w:hAnsi="Times New Roman" w:cs="Times New Roman"/>
          <w:i/>
          <w:iCs/>
          <w:color w:val="000000"/>
        </w:rPr>
        <w:t>Кадровое обеспечение</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С целью обеспечения освоения детьми с ограниченными возможностями здоровья основной образовательной программ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учителя-дефектолога, учителя-логопеда, социального педагога и др.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w:t>
      </w:r>
      <w:r w:rsidRPr="009816A1">
        <w:rPr>
          <w:rFonts w:ascii="Times New Roman" w:eastAsia="Cambria" w:hAnsi="Times New Roman" w:cs="Times New Roman"/>
          <w:color w:val="000000"/>
        </w:rPr>
        <w:lastRenderedPageBreak/>
        <w:t>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9816A1">
        <w:rPr>
          <w:rFonts w:ascii="Times New Roman" w:eastAsia="Cambria" w:hAnsi="Times New Roman" w:cs="Times New Roman"/>
          <w:i/>
          <w:iCs/>
          <w:color w:val="000000"/>
        </w:rPr>
        <w:t xml:space="preserve">       Материально-техническое обеспечение</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9816A1">
        <w:rPr>
          <w:rFonts w:ascii="Times New Roman" w:eastAsia="Cambria" w:hAnsi="Times New Roman" w:cs="Times New Roman"/>
          <w:i/>
          <w:iCs/>
          <w:color w:val="000000"/>
        </w:rPr>
        <w:t xml:space="preserve">       Информационное обеспечение</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92519" w:rsidRPr="009816A1"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9816A1">
        <w:rPr>
          <w:rFonts w:ascii="Times New Roman" w:eastAsia="Cambria" w:hAnsi="Times New Roman" w:cs="Times New Roman"/>
          <w:color w:val="000000"/>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92519" w:rsidRPr="009816A1" w:rsidRDefault="00692519" w:rsidP="00692519">
      <w:pPr>
        <w:pStyle w:val="18"/>
        <w:ind w:left="0" w:firstLine="709"/>
        <w:rPr>
          <w:sz w:val="24"/>
          <w:szCs w:val="24"/>
        </w:rPr>
      </w:pP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iCs/>
          <w:sz w:val="24"/>
          <w:szCs w:val="24"/>
        </w:rPr>
      </w:pP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 </w:t>
      </w:r>
      <w:r w:rsidRPr="00274342">
        <w:rPr>
          <w:rFonts w:ascii="Times New Roman" w:eastAsia="Times New Roman" w:hAnsi="Times New Roman" w:cs="Times New Roman"/>
          <w:b/>
          <w:bCs/>
          <w:sz w:val="28"/>
          <w:szCs w:val="28"/>
        </w:rPr>
        <w:t>3.</w:t>
      </w:r>
      <w:r w:rsidRPr="00274342">
        <w:rPr>
          <w:rFonts w:ascii="Times New Roman" w:eastAsia="Times New Roman" w:hAnsi="Times New Roman" w:cs="Times New Roman"/>
          <w:b/>
          <w:bCs/>
          <w:sz w:val="14"/>
          <w:szCs w:val="14"/>
        </w:rPr>
        <w:t xml:space="preserve">     </w:t>
      </w:r>
      <w:r w:rsidRPr="00274342">
        <w:rPr>
          <w:rFonts w:ascii="Times New Roman" w:eastAsia="Times New Roman" w:hAnsi="Times New Roman" w:cs="Times New Roman"/>
          <w:b/>
          <w:bCs/>
          <w:sz w:val="28"/>
          <w:szCs w:val="28"/>
        </w:rPr>
        <w:t>Организационный</w:t>
      </w:r>
      <w:r>
        <w:rPr>
          <w:rFonts w:ascii="Times New Roman" w:eastAsia="Times New Roman" w:hAnsi="Times New Roman" w:cs="Times New Roman"/>
          <w:b/>
          <w:bCs/>
          <w:sz w:val="28"/>
          <w:szCs w:val="28"/>
        </w:rPr>
        <w:t xml:space="preserve"> раздел</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502"/>
        <w:jc w:val="both"/>
        <w:rPr>
          <w:rFonts w:ascii="Times New Roman" w:eastAsia="Times New Roman" w:hAnsi="Times New Roman" w:cs="Times New Roman"/>
          <w:b/>
          <w:bCs/>
          <w:sz w:val="28"/>
          <w:szCs w:val="28"/>
        </w:rPr>
      </w:pPr>
      <w:r w:rsidRPr="00274342">
        <w:rPr>
          <w:rFonts w:ascii="Times New Roman" w:eastAsia="Times New Roman" w:hAnsi="Times New Roman" w:cs="Times New Roman"/>
          <w:b/>
          <w:bCs/>
          <w:sz w:val="28"/>
          <w:szCs w:val="28"/>
        </w:rPr>
        <w:t>3.1  Учебный план начального образования  М</w:t>
      </w:r>
      <w:r>
        <w:rPr>
          <w:rFonts w:ascii="Times New Roman" w:eastAsia="Times New Roman" w:hAnsi="Times New Roman" w:cs="Times New Roman"/>
          <w:b/>
          <w:bCs/>
          <w:sz w:val="28"/>
          <w:szCs w:val="28"/>
        </w:rPr>
        <w:t>Б</w:t>
      </w:r>
      <w:r w:rsidRPr="00274342">
        <w:rPr>
          <w:rFonts w:ascii="Times New Roman" w:eastAsia="Times New Roman" w:hAnsi="Times New Roman" w:cs="Times New Roman"/>
          <w:b/>
          <w:bCs/>
          <w:sz w:val="28"/>
          <w:szCs w:val="28"/>
        </w:rPr>
        <w:t xml:space="preserve">ОУ  </w:t>
      </w:r>
      <w:r>
        <w:rPr>
          <w:rFonts w:ascii="Times New Roman" w:eastAsia="Times New Roman" w:hAnsi="Times New Roman" w:cs="Times New Roman"/>
          <w:b/>
          <w:bCs/>
          <w:sz w:val="28"/>
          <w:szCs w:val="28"/>
        </w:rPr>
        <w:t xml:space="preserve">Суховской </w:t>
      </w:r>
      <w:r w:rsidRPr="00274342">
        <w:rPr>
          <w:rFonts w:ascii="Times New Roman" w:eastAsia="Times New Roman" w:hAnsi="Times New Roman" w:cs="Times New Roman"/>
          <w:b/>
          <w:bCs/>
          <w:sz w:val="28"/>
          <w:szCs w:val="28"/>
        </w:rPr>
        <w:t xml:space="preserve"> СОШ</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502"/>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на 2012 – 2013 учебный год</w:t>
      </w:r>
      <w:r w:rsidRPr="00274342">
        <w:rPr>
          <w:rFonts w:ascii="Times New Roman" w:eastAsia="Times New Roman" w:hAnsi="Times New Roman" w:cs="Times New Roman"/>
          <w:b/>
          <w:bCs/>
          <w:sz w:val="28"/>
          <w:szCs w:val="28"/>
        </w:rPr>
        <w:t xml:space="preserve">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8"/>
          <w:szCs w:val="28"/>
        </w:rPr>
        <w:t>Пояснительная записка</w:t>
      </w:r>
      <w:r w:rsidRPr="00274342">
        <w:rPr>
          <w:rFonts w:ascii="Times New Roman" w:eastAsia="Times New Roman" w:hAnsi="Times New Roman" w:cs="Times New Roman"/>
          <w:b/>
          <w:bCs/>
          <w:sz w:val="24"/>
          <w:szCs w:val="24"/>
        </w:rPr>
        <w:t xml:space="preserve">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к учебному плану для классов начальной ступени общего образования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М</w:t>
      </w:r>
      <w:r>
        <w:rPr>
          <w:rFonts w:ascii="Times New Roman" w:eastAsia="Times New Roman" w:hAnsi="Times New Roman" w:cs="Times New Roman"/>
          <w:b/>
          <w:bCs/>
          <w:sz w:val="24"/>
          <w:szCs w:val="24"/>
        </w:rPr>
        <w:t>Б</w:t>
      </w:r>
      <w:r w:rsidRPr="00274342">
        <w:rPr>
          <w:rFonts w:ascii="Times New Roman" w:eastAsia="Times New Roman" w:hAnsi="Times New Roman" w:cs="Times New Roman"/>
          <w:b/>
          <w:bCs/>
          <w:sz w:val="24"/>
          <w:szCs w:val="24"/>
        </w:rPr>
        <w:t xml:space="preserve">ОУ </w:t>
      </w:r>
      <w:r>
        <w:rPr>
          <w:rFonts w:ascii="Times New Roman" w:eastAsia="Times New Roman" w:hAnsi="Times New Roman" w:cs="Times New Roman"/>
          <w:b/>
          <w:bCs/>
          <w:sz w:val="24"/>
          <w:szCs w:val="24"/>
        </w:rPr>
        <w:t xml:space="preserve">Суховская </w:t>
      </w:r>
      <w:r w:rsidRPr="00274342">
        <w:rPr>
          <w:rFonts w:ascii="Times New Roman" w:eastAsia="Times New Roman" w:hAnsi="Times New Roman" w:cs="Times New Roman"/>
          <w:b/>
          <w:bCs/>
          <w:sz w:val="24"/>
          <w:szCs w:val="24"/>
        </w:rPr>
        <w:t xml:space="preserve"> СОШ</w:t>
      </w:r>
      <w:r w:rsidRPr="00274342">
        <w:rPr>
          <w:rFonts w:ascii="Times New Roman" w:eastAsia="Times New Roman" w:hAnsi="Times New Roman" w:cs="Times New Roman"/>
          <w:sz w:val="28"/>
          <w:szCs w:val="28"/>
        </w:rPr>
        <w:t xml:space="preserve">  </w:t>
      </w:r>
      <w:r w:rsidRPr="00274342">
        <w:rPr>
          <w:rFonts w:ascii="Times New Roman" w:eastAsia="Times New Roman" w:hAnsi="Times New Roman" w:cs="Times New Roman"/>
          <w:b/>
          <w:bCs/>
          <w:sz w:val="24"/>
          <w:szCs w:val="24"/>
        </w:rPr>
        <w:t>на 201</w:t>
      </w:r>
      <w:r>
        <w:rPr>
          <w:rFonts w:ascii="Times New Roman" w:eastAsia="Times New Roman" w:hAnsi="Times New Roman" w:cs="Times New Roman"/>
          <w:b/>
          <w:bCs/>
          <w:sz w:val="24"/>
          <w:szCs w:val="24"/>
        </w:rPr>
        <w:t>2-2013</w:t>
      </w:r>
      <w:r w:rsidRPr="00274342">
        <w:rPr>
          <w:rFonts w:ascii="Times New Roman" w:eastAsia="Times New Roman" w:hAnsi="Times New Roman" w:cs="Times New Roman"/>
          <w:b/>
          <w:bCs/>
          <w:sz w:val="24"/>
          <w:szCs w:val="24"/>
        </w:rPr>
        <w:t xml:space="preserve"> учебный год.</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8"/>
          <w:szCs w:val="28"/>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Учебный план ОУ </w:t>
      </w:r>
      <w:r w:rsidRPr="00274342">
        <w:rPr>
          <w:rFonts w:ascii="Times New Roman" w:eastAsia="Times New Roman" w:hAnsi="Times New Roman" w:cs="Times New Roman"/>
          <w:b/>
          <w:bCs/>
          <w:sz w:val="24"/>
          <w:szCs w:val="24"/>
        </w:rPr>
        <w:t>реализует</w:t>
      </w:r>
      <w:r w:rsidRPr="00274342">
        <w:rPr>
          <w:rFonts w:ascii="Times New Roman" w:eastAsia="Times New Roman" w:hAnsi="Times New Roman" w:cs="Times New Roman"/>
          <w:sz w:val="24"/>
          <w:szCs w:val="24"/>
        </w:rPr>
        <w:t> основную образовательную программу начального общего образования,  </w:t>
      </w:r>
      <w:r w:rsidRPr="00274342">
        <w:rPr>
          <w:rFonts w:ascii="Times New Roman" w:eastAsia="Times New Roman" w:hAnsi="Times New Roman" w:cs="Times New Roman"/>
          <w:b/>
          <w:bCs/>
          <w:sz w:val="24"/>
          <w:szCs w:val="24"/>
        </w:rPr>
        <w:t>является</w:t>
      </w:r>
      <w:r w:rsidRPr="00274342">
        <w:rPr>
          <w:rFonts w:ascii="Times New Roman" w:eastAsia="Times New Roman" w:hAnsi="Times New Roman" w:cs="Times New Roman"/>
          <w:sz w:val="24"/>
          <w:szCs w:val="24"/>
        </w:rPr>
        <w:t> нормативным документом по введению и реализации федеральных государственных образовательных стандартов общего образования  в действие, </w:t>
      </w:r>
      <w:r w:rsidRPr="00274342">
        <w:rPr>
          <w:rFonts w:ascii="Times New Roman" w:eastAsia="Times New Roman" w:hAnsi="Times New Roman" w:cs="Times New Roman"/>
          <w:b/>
          <w:bCs/>
          <w:sz w:val="24"/>
          <w:szCs w:val="24"/>
        </w:rPr>
        <w:t>определяет </w:t>
      </w:r>
      <w:r w:rsidRPr="00274342">
        <w:rPr>
          <w:rFonts w:ascii="Times New Roman" w:eastAsia="Times New Roman" w:hAnsi="Times New Roman" w:cs="Times New Roman"/>
          <w:sz w:val="24"/>
          <w:szCs w:val="24"/>
        </w:rPr>
        <w:t>максимальный объем учебной нагрузки обучающихся, состав учебных предметов и направлений внеурочной деятельности, </w:t>
      </w:r>
      <w:r w:rsidRPr="00274342">
        <w:rPr>
          <w:rFonts w:ascii="Times New Roman" w:eastAsia="Times New Roman" w:hAnsi="Times New Roman" w:cs="Times New Roman"/>
          <w:b/>
          <w:bCs/>
          <w:sz w:val="24"/>
          <w:szCs w:val="24"/>
        </w:rPr>
        <w:t>распределяет</w:t>
      </w:r>
      <w:r w:rsidRPr="00274342">
        <w:rPr>
          <w:rFonts w:ascii="Times New Roman" w:eastAsia="Times New Roman" w:hAnsi="Times New Roman" w:cs="Times New Roman"/>
          <w:sz w:val="24"/>
          <w:szCs w:val="24"/>
        </w:rPr>
        <w:t> учебное время, отводимое на освоение содержания образования по классам и учебным предметам, </w:t>
      </w:r>
      <w:r w:rsidRPr="00274342">
        <w:rPr>
          <w:rFonts w:ascii="Times New Roman" w:eastAsia="Times New Roman" w:hAnsi="Times New Roman" w:cs="Times New Roman"/>
          <w:b/>
          <w:bCs/>
          <w:sz w:val="24"/>
          <w:szCs w:val="24"/>
        </w:rPr>
        <w:t>выступает</w:t>
      </w:r>
      <w:r w:rsidRPr="00274342">
        <w:rPr>
          <w:rFonts w:ascii="Times New Roman" w:eastAsia="Times New Roman" w:hAnsi="Times New Roman" w:cs="Times New Roman"/>
          <w:sz w:val="24"/>
          <w:szCs w:val="24"/>
        </w:rPr>
        <w:t>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Учебный план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 xml:space="preserve">Суховская  СОШ </w:t>
      </w:r>
      <w:r w:rsidRPr="00274342">
        <w:rPr>
          <w:rFonts w:ascii="Times New Roman" w:eastAsia="Times New Roman" w:hAnsi="Times New Roman" w:cs="Times New Roman"/>
          <w:sz w:val="24"/>
          <w:szCs w:val="24"/>
        </w:rPr>
        <w:t xml:space="preserve"> дл</w:t>
      </w:r>
      <w:r>
        <w:rPr>
          <w:rFonts w:ascii="Times New Roman" w:eastAsia="Times New Roman" w:hAnsi="Times New Roman" w:cs="Times New Roman"/>
          <w:sz w:val="24"/>
          <w:szCs w:val="24"/>
        </w:rPr>
        <w:t>я классов первой ступени на 2012</w:t>
      </w:r>
      <w:r w:rsidRPr="00274342">
        <w:rPr>
          <w:rFonts w:ascii="Times New Roman" w:eastAsia="Times New Roman" w:hAnsi="Times New Roman" w:cs="Times New Roman"/>
          <w:sz w:val="24"/>
          <w:szCs w:val="24"/>
        </w:rPr>
        <w:t>-20</w:t>
      </w:r>
      <w:r>
        <w:rPr>
          <w:rFonts w:ascii="Times New Roman" w:eastAsia="Times New Roman" w:hAnsi="Times New Roman" w:cs="Times New Roman"/>
          <w:sz w:val="24"/>
          <w:szCs w:val="24"/>
        </w:rPr>
        <w:t>13</w:t>
      </w:r>
      <w:r w:rsidRPr="00274342">
        <w:rPr>
          <w:rFonts w:ascii="Times New Roman" w:eastAsia="Times New Roman" w:hAnsi="Times New Roman" w:cs="Times New Roman"/>
          <w:sz w:val="24"/>
          <w:szCs w:val="24"/>
        </w:rPr>
        <w:t xml:space="preserve"> учебный год разработан в соответствии со следующими документами:</w:t>
      </w:r>
    </w:p>
    <w:p w:rsidR="00692519" w:rsidRPr="00274342" w:rsidRDefault="00692519" w:rsidP="00692519">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Закон РФ «Об образовании» ст.15 и ст.32 в ред. Федеральных законов от 13 февраля 2009 № 19-ФЗ. </w:t>
      </w:r>
    </w:p>
    <w:p w:rsidR="00692519" w:rsidRPr="00274342" w:rsidRDefault="00692519" w:rsidP="00692519">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Типовое положение об общеобразовательном учреждении от 19 марта 2001г. № 196 с изменениями и дополнениями от 10 марта 2009г. № 216. </w:t>
      </w:r>
    </w:p>
    <w:p w:rsidR="00692519" w:rsidRPr="00274342" w:rsidRDefault="00692519" w:rsidP="00692519">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Федеральный базисный учебный план и примерные учебные планы для общеобразовательных учреждений РФ, реализующих программы общего </w:t>
      </w:r>
      <w:r w:rsidRPr="00274342">
        <w:rPr>
          <w:rFonts w:ascii="Times New Roman" w:eastAsia="Times New Roman" w:hAnsi="Times New Roman" w:cs="Times New Roman"/>
          <w:sz w:val="24"/>
          <w:szCs w:val="24"/>
        </w:rPr>
        <w:lastRenderedPageBreak/>
        <w:t xml:space="preserve">образования, утвержденные приказом Министерства образования РФ от 09 марта 2004г. № 1312. </w:t>
      </w:r>
    </w:p>
    <w:p w:rsidR="00692519" w:rsidRPr="00274342" w:rsidRDefault="00692519" w:rsidP="00692519">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Изменения к ФБУП – Приказ МО России от 20 августа 2008г. № 241. </w:t>
      </w:r>
    </w:p>
    <w:p w:rsidR="00692519" w:rsidRPr="00274342" w:rsidRDefault="00692519" w:rsidP="00692519">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Приказ Министерства образования РФ от 05 марта 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6</w:t>
      </w:r>
      <w:r w:rsidRPr="00274342">
        <w:rPr>
          <w:rFonts w:ascii="Times New Roman" w:eastAsia="Times New Roman" w:hAnsi="Times New Roman" w:cs="Times New Roman"/>
          <w:sz w:val="14"/>
          <w:szCs w:val="14"/>
        </w:rPr>
        <w:t> </w:t>
      </w:r>
      <w:r>
        <w:rPr>
          <w:rFonts w:ascii="Times New Roman" w:eastAsia="Times New Roman" w:hAnsi="Times New Roman" w:cs="Times New Roman"/>
          <w:sz w:val="14"/>
          <w:szCs w:val="14"/>
        </w:rPr>
        <w:t>.</w:t>
      </w:r>
      <w:r w:rsidRPr="00274342">
        <w:rPr>
          <w:rFonts w:ascii="Times New Roman" w:eastAsia="Times New Roman" w:hAnsi="Times New Roman" w:cs="Times New Roman"/>
          <w:sz w:val="24"/>
          <w:szCs w:val="24"/>
        </w:rPr>
        <w:t>Приказ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7.Федеральный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(утверждены приказом Минобрнауки России от 24 декабря 2010 г. № 2080, зарегистрированным в Минюсте России 24 декабря 2010 г., регистрационный номер 19776);</w:t>
      </w:r>
    </w:p>
    <w:p w:rsidR="00692519" w:rsidRPr="00274342" w:rsidRDefault="00692519" w:rsidP="00692519">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Санитарно-эпидемиологическими правилами и нормативами (СанПиН 2.4.2 2821-10), зарегистрированными в Минюсте России 03.03.2011г., регистрационный номер 19993. </w:t>
      </w:r>
    </w:p>
    <w:p w:rsidR="00692519" w:rsidRPr="00274342" w:rsidRDefault="00692519" w:rsidP="00692519">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Письмо Департамента общего образования Министерства образования и науки РФ от 12 мая 2011г. № 03-296 «Об организации внеурочной деятельности при введении ФГОС».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связи с тем, что школа является общеобразовательной, </w:t>
      </w:r>
      <w:r w:rsidRPr="00274342">
        <w:rPr>
          <w:rFonts w:ascii="Times New Roman" w:eastAsia="Times New Roman" w:hAnsi="Times New Roman" w:cs="Times New Roman"/>
          <w:b/>
          <w:bCs/>
          <w:sz w:val="24"/>
          <w:szCs w:val="24"/>
        </w:rPr>
        <w:t>учебный план направлен на реализацию следующих целей:</w:t>
      </w:r>
    </w:p>
    <w:p w:rsidR="00692519" w:rsidRPr="00274342" w:rsidRDefault="00692519" w:rsidP="00692519">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обеспечение общего образования для каждого учащегося на уровне требований государственного стандарта и выше; </w:t>
      </w:r>
    </w:p>
    <w:p w:rsidR="00692519" w:rsidRPr="00274342" w:rsidRDefault="00692519" w:rsidP="00692519">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формирование общеучебных умений и навыков на уровне, достаточном для продолжения образования и самообразования; </w:t>
      </w:r>
    </w:p>
    <w:p w:rsidR="00692519" w:rsidRPr="00274342" w:rsidRDefault="00692519" w:rsidP="00692519">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создание условий для развития учащихся школы в соответствии с их индивидуальными способностями и потребностями; </w:t>
      </w:r>
    </w:p>
    <w:p w:rsidR="00692519" w:rsidRPr="00274342" w:rsidRDefault="00692519" w:rsidP="00692519">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реализация целей и задач, определенных УМК «Школа России»; </w:t>
      </w:r>
    </w:p>
    <w:p w:rsidR="00692519" w:rsidRPr="00274342" w:rsidRDefault="00692519" w:rsidP="00692519">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сохранение и укрепление физического, психического и социального здоровья.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274342">
        <w:rPr>
          <w:rFonts w:ascii="Times New Roman" w:eastAsia="Times New Roman" w:hAnsi="Times New Roman" w:cs="Times New Roman"/>
          <w:b/>
          <w:bCs/>
          <w:sz w:val="24"/>
          <w:szCs w:val="24"/>
        </w:rPr>
        <w:t>Режим работы М</w:t>
      </w:r>
      <w:r>
        <w:rPr>
          <w:rFonts w:ascii="Times New Roman" w:eastAsia="Times New Roman" w:hAnsi="Times New Roman" w:cs="Times New Roman"/>
          <w:b/>
          <w:bCs/>
          <w:sz w:val="24"/>
          <w:szCs w:val="24"/>
        </w:rPr>
        <w:t>Б</w:t>
      </w:r>
      <w:r w:rsidRPr="00274342">
        <w:rPr>
          <w:rFonts w:ascii="Times New Roman" w:eastAsia="Times New Roman" w:hAnsi="Times New Roman" w:cs="Times New Roman"/>
          <w:b/>
          <w:bCs/>
          <w:sz w:val="24"/>
          <w:szCs w:val="24"/>
        </w:rPr>
        <w:t xml:space="preserve">ОУ </w:t>
      </w:r>
      <w:r>
        <w:rPr>
          <w:rFonts w:ascii="Times New Roman" w:eastAsia="Times New Roman" w:hAnsi="Times New Roman" w:cs="Times New Roman"/>
          <w:b/>
          <w:bCs/>
          <w:sz w:val="24"/>
          <w:szCs w:val="24"/>
        </w:rPr>
        <w:t>Суховская  СОШ:</w:t>
      </w:r>
    </w:p>
    <w:p w:rsidR="00692519" w:rsidRPr="00655394"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Pr="00655394">
        <w:rPr>
          <w:rFonts w:ascii="Times New Roman" w:eastAsia="Times New Roman" w:hAnsi="Times New Roman" w:cs="Times New Roman"/>
          <w:bCs/>
          <w:sz w:val="24"/>
          <w:szCs w:val="24"/>
        </w:rPr>
        <w:t xml:space="preserve"> классы – пятидневная неделя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Количество классов - комплектов начальной школы: </w:t>
      </w:r>
      <w:r>
        <w:rPr>
          <w:rFonts w:ascii="Times New Roman" w:eastAsia="Times New Roman" w:hAnsi="Times New Roman" w:cs="Times New Roman"/>
          <w:sz w:val="24"/>
          <w:szCs w:val="24"/>
        </w:rPr>
        <w:t>всего – 4</w:t>
      </w:r>
      <w:r w:rsidRPr="00274342">
        <w:rPr>
          <w:rFonts w:ascii="Times New Roman" w:eastAsia="Times New Roman" w:hAnsi="Times New Roman" w:cs="Times New Roman"/>
          <w:sz w:val="24"/>
          <w:szCs w:val="24"/>
        </w:rPr>
        <w:t>.</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класс – 1 комплект, 2 класс – 1 комплект,</w:t>
      </w:r>
      <w:r w:rsidRPr="00274342">
        <w:rPr>
          <w:rFonts w:ascii="Times New Roman" w:eastAsia="Times New Roman" w:hAnsi="Times New Roman" w:cs="Times New Roman"/>
          <w:sz w:val="24"/>
          <w:szCs w:val="24"/>
        </w:rPr>
        <w:t xml:space="preserve">3 класс – 1 комплект, 4 класс – 1 комплект,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Продолжительность учебного года: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класс – 33 учебные недели</w:t>
      </w:r>
    </w:p>
    <w:p w:rsidR="00692519" w:rsidRPr="00655394"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55394">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асс</w:t>
      </w:r>
      <w:r w:rsidRPr="00655394">
        <w:rPr>
          <w:rFonts w:ascii="Times New Roman" w:eastAsia="Times New Roman" w:hAnsi="Times New Roman" w:cs="Times New Roman"/>
          <w:sz w:val="24"/>
          <w:szCs w:val="24"/>
        </w:rPr>
        <w:t xml:space="preserve"> – 34 учебные недели</w:t>
      </w:r>
    </w:p>
    <w:p w:rsidR="00692519" w:rsidRPr="001463E4"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rPr>
      </w:pPr>
      <w:r w:rsidRPr="001463E4">
        <w:rPr>
          <w:rFonts w:ascii="Times New Roman" w:eastAsia="Times New Roman" w:hAnsi="Times New Roman" w:cs="Times New Roman"/>
          <w:b/>
          <w:bCs/>
          <w:color w:val="FF0000"/>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Продолжительность учебной недели: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5-дневная учебная неделя – 1, 2, 3, 4-е классы.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Продолжительность уроков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 декабре – по 4 урока по 35 минут каждый); и один день 5 уроков,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класс</w:t>
      </w:r>
      <w:r w:rsidRPr="00274342">
        <w:rPr>
          <w:rFonts w:ascii="Times New Roman" w:eastAsia="Times New Roman" w:hAnsi="Times New Roman" w:cs="Times New Roman"/>
          <w:sz w:val="24"/>
          <w:szCs w:val="24"/>
        </w:rPr>
        <w:t xml:space="preserve"> – 45 минут.</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Сменность занятий: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Занятия в школе проводятся в одну смену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lastRenderedPageBreak/>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i/>
          <w:iCs/>
          <w:sz w:val="24"/>
          <w:szCs w:val="24"/>
        </w:rPr>
        <w:t>Максимальная величина недельной образовательной нагрузки  в академических часах:</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 </w:t>
      </w:r>
    </w:p>
    <w:tbl>
      <w:tblPr>
        <w:tblW w:w="0" w:type="auto"/>
        <w:tblLayout w:type="fixed"/>
        <w:tblCellMar>
          <w:left w:w="0" w:type="dxa"/>
          <w:right w:w="0" w:type="dxa"/>
        </w:tblCellMar>
        <w:tblLook w:val="04A0"/>
      </w:tblPr>
      <w:tblGrid>
        <w:gridCol w:w="3446"/>
        <w:gridCol w:w="6125"/>
      </w:tblGrid>
      <w:tr w:rsidR="00692519" w:rsidRPr="00274342" w:rsidTr="00712DC7">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Классы</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tc>
        <w:tc>
          <w:tcPr>
            <w:tcW w:w="6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При 5-дневной неделе, не более</w:t>
            </w:r>
          </w:p>
        </w:tc>
      </w:tr>
      <w:tr w:rsidR="00692519" w:rsidRPr="00274342" w:rsidTr="00712DC7">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 класс</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p>
        </w:tc>
        <w:tc>
          <w:tcPr>
            <w:tcW w:w="6125"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bCs/>
                <w:sz w:val="24"/>
                <w:szCs w:val="24"/>
              </w:rPr>
              <w:t>21</w:t>
            </w:r>
          </w:p>
        </w:tc>
      </w:tr>
      <w:tr w:rsidR="00692519" w:rsidRPr="00274342" w:rsidTr="00712DC7">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74342">
              <w:rPr>
                <w:rFonts w:ascii="Times New Roman" w:eastAsia="Times New Roman" w:hAnsi="Times New Roman" w:cs="Times New Roman"/>
                <w:sz w:val="24"/>
                <w:szCs w:val="24"/>
              </w:rPr>
              <w:t xml:space="preserve"> класс</w:t>
            </w:r>
          </w:p>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p>
        </w:tc>
        <w:tc>
          <w:tcPr>
            <w:tcW w:w="6125"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655394" w:rsidRDefault="00692519" w:rsidP="00712DC7">
            <w:pPr>
              <w:spacing w:after="0" w:line="240" w:lineRule="auto"/>
              <w:rPr>
                <w:rFonts w:ascii="Times New Roman" w:eastAsia="Times New Roman" w:hAnsi="Times New Roman" w:cs="Times New Roman"/>
                <w:sz w:val="24"/>
                <w:szCs w:val="24"/>
              </w:rPr>
            </w:pPr>
            <w:r w:rsidRPr="00655394">
              <w:rPr>
                <w:rFonts w:ascii="Times New Roman" w:eastAsia="Times New Roman" w:hAnsi="Times New Roman" w:cs="Times New Roman"/>
                <w:bCs/>
                <w:sz w:val="24"/>
                <w:szCs w:val="24"/>
              </w:rPr>
              <w:t>23</w:t>
            </w:r>
          </w:p>
        </w:tc>
      </w:tr>
    </w:tbl>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Увеличение недельной нагрузки на 1 час обусловлено  введением обязательного часа физкультуры.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Обучение в первых классах в соответствии с  СанПиН 2.4.2. 2821 –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должен превышать для обучающихся 1-х классов 4 уроков и 1 день в неделю – не более 5 уроков, за счет урока физической культуры.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Обучение в первом классе проводится без балльного оценивания знаний обучающихся и без домашних заданий.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Продолжительность внеурочных аудиторных занятий регламентируется следующим </w:t>
      </w:r>
      <w:r>
        <w:rPr>
          <w:rFonts w:ascii="Times New Roman" w:eastAsia="Times New Roman" w:hAnsi="Times New Roman" w:cs="Times New Roman"/>
          <w:sz w:val="24"/>
          <w:szCs w:val="24"/>
        </w:rPr>
        <w:t>образом: 1 класс – 30 минут, 2 класс</w:t>
      </w:r>
      <w:r w:rsidRPr="00274342">
        <w:rPr>
          <w:rFonts w:ascii="Times New Roman" w:eastAsia="Times New Roman" w:hAnsi="Times New Roman" w:cs="Times New Roman"/>
          <w:sz w:val="24"/>
          <w:szCs w:val="24"/>
        </w:rPr>
        <w:t xml:space="preserve"> – 45 минут.</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Продолжительность внеаудиторных занятий (экскурсии, посещение выставок, театров и т.п.)  не регламентируется.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w:t>
      </w: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Структура учебного плана.</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Структура учебного плана представлена </w:t>
      </w:r>
      <w:r w:rsidRPr="00274342">
        <w:rPr>
          <w:rFonts w:ascii="Times New Roman" w:eastAsia="Times New Roman" w:hAnsi="Times New Roman" w:cs="Times New Roman"/>
          <w:b/>
          <w:bCs/>
          <w:sz w:val="24"/>
          <w:szCs w:val="24"/>
        </w:rPr>
        <w:t>обязательной частью и частью, формируемой ОУ</w:t>
      </w:r>
      <w:r w:rsidRPr="00274342">
        <w:rPr>
          <w:rFonts w:ascii="Times New Roman" w:eastAsia="Times New Roman" w:hAnsi="Times New Roman" w:cs="Times New Roman"/>
          <w:sz w:val="24"/>
          <w:szCs w:val="24"/>
        </w:rPr>
        <w:t>.</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Обязательная часть</w:t>
      </w:r>
      <w:r w:rsidRPr="00274342">
        <w:rPr>
          <w:rFonts w:ascii="Times New Roman" w:eastAsia="Times New Roman" w:hAnsi="Times New Roman" w:cs="Times New Roman"/>
          <w:sz w:val="24"/>
          <w:szCs w:val="24"/>
        </w:rPr>
        <w:t xml:space="preserve"> базисного учебного плана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  Учебные программы по предметам обеспечивают реализацию содержания образования, определённого </w:t>
      </w:r>
      <w:r w:rsidRPr="00274342">
        <w:rPr>
          <w:rFonts w:ascii="Times New Roman" w:eastAsia="Times New Roman" w:hAnsi="Times New Roman" w:cs="Times New Roman"/>
          <w:b/>
          <w:bCs/>
          <w:sz w:val="24"/>
          <w:szCs w:val="24"/>
        </w:rPr>
        <w:t>инвариантной</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частью</w:t>
      </w:r>
      <w:r w:rsidRPr="00274342">
        <w:rPr>
          <w:rFonts w:ascii="Times New Roman" w:eastAsia="Times New Roman" w:hAnsi="Times New Roman" w:cs="Times New Roman"/>
          <w:sz w:val="24"/>
          <w:szCs w:val="24"/>
        </w:rPr>
        <w:t xml:space="preserve"> БУП,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соответствующих требованиям стандарта. </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связи с тем, что обучение в МОУ  </w:t>
      </w:r>
      <w:r>
        <w:rPr>
          <w:rFonts w:ascii="Times New Roman" w:eastAsia="Times New Roman" w:hAnsi="Times New Roman" w:cs="Times New Roman"/>
          <w:sz w:val="24"/>
          <w:szCs w:val="24"/>
        </w:rPr>
        <w:t xml:space="preserve">Суховской </w:t>
      </w:r>
      <w:r w:rsidRPr="00274342">
        <w:rPr>
          <w:rFonts w:ascii="Times New Roman" w:eastAsia="Times New Roman" w:hAnsi="Times New Roman" w:cs="Times New Roman"/>
          <w:sz w:val="24"/>
          <w:szCs w:val="24"/>
        </w:rPr>
        <w:t xml:space="preserve"> СОШ рассчитано на пятидневную учебную неделю, </w:t>
      </w:r>
      <w:r w:rsidRPr="00274342">
        <w:rPr>
          <w:rFonts w:ascii="Times New Roman" w:eastAsia="Times New Roman" w:hAnsi="Times New Roman" w:cs="Times New Roman"/>
          <w:b/>
          <w:bCs/>
          <w:sz w:val="24"/>
          <w:szCs w:val="24"/>
        </w:rPr>
        <w:t>вариативная часть</w:t>
      </w:r>
      <w:r w:rsidRPr="00274342">
        <w:rPr>
          <w:rFonts w:ascii="Times New Roman" w:eastAsia="Times New Roman" w:hAnsi="Times New Roman" w:cs="Times New Roman"/>
          <w:sz w:val="24"/>
          <w:szCs w:val="24"/>
        </w:rPr>
        <w:t xml:space="preserve"> БУП (урочная деятельность)  не реализуется.</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bCs/>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Учебный план НОО в рамках ФГОС включает в себя обязательные предметные области и определяет основные задачи реализации содержания предметных областей: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10348" w:type="dxa"/>
        <w:jc w:val="center"/>
        <w:tblInd w:w="1390" w:type="dxa"/>
        <w:tblLayout w:type="fixed"/>
        <w:tblCellMar>
          <w:left w:w="0" w:type="dxa"/>
          <w:right w:w="0" w:type="dxa"/>
        </w:tblCellMar>
        <w:tblLook w:val="04A0"/>
      </w:tblPr>
      <w:tblGrid>
        <w:gridCol w:w="425"/>
        <w:gridCol w:w="2450"/>
        <w:gridCol w:w="7473"/>
      </w:tblGrid>
      <w:tr w:rsidR="00692519" w:rsidRPr="00274342" w:rsidTr="00712DC7">
        <w:trPr>
          <w:trHeight w:val="980"/>
          <w:jc w:val="center"/>
        </w:trPr>
        <w:tc>
          <w:tcPr>
            <w:tcW w:w="4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п/п</w:t>
            </w:r>
          </w:p>
        </w:tc>
        <w:tc>
          <w:tcPr>
            <w:tcW w:w="24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Предметные области</w:t>
            </w:r>
          </w:p>
        </w:tc>
        <w:tc>
          <w:tcPr>
            <w:tcW w:w="747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Основные задачи реализации содержания</w:t>
            </w:r>
          </w:p>
        </w:tc>
      </w:tr>
      <w:tr w:rsidR="00692519" w:rsidRPr="00274342"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11</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Филология</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92519" w:rsidRPr="00274342"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22</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Математика и информатика</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92519" w:rsidRPr="00274342"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33</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Обществознание</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и естествознание</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(Окружающий мир)</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 xml:space="preserve">Формирование      уважительного      отношения      к      семье, </w:t>
            </w:r>
            <w:r w:rsidRPr="00274342">
              <w:rPr>
                <w:rFonts w:ascii="Times New Roman" w:eastAsia="Times New Roman" w:hAnsi="Times New Roman" w:cs="Times New Roman"/>
                <w:spacing w:val="-1"/>
                <w:sz w:val="24"/>
                <w:szCs w:val="24"/>
              </w:rPr>
              <w:t>населенному   пункту,   региону,   России,   истории,  культуре,</w:t>
            </w:r>
            <w:r w:rsidRPr="00274342">
              <w:rPr>
                <w:rFonts w:ascii="Times New Roman" w:eastAsia="Times New Roman" w:hAnsi="Times New Roman" w:cs="Times New Roman"/>
                <w:sz w:val="24"/>
                <w:szCs w:val="24"/>
              </w:rPr>
              <w:t xml:space="preserve">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w:t>
            </w:r>
            <w:r w:rsidRPr="00274342">
              <w:rPr>
                <w:rFonts w:ascii="Times New Roman" w:eastAsia="Times New Roman" w:hAnsi="Times New Roman" w:cs="Times New Roman"/>
                <w:spacing w:val="-1"/>
                <w:sz w:val="24"/>
                <w:szCs w:val="24"/>
              </w:rPr>
              <w:t>опасных     и     чрезвычайных      ситуациях.      Формирование</w:t>
            </w:r>
            <w:r w:rsidRPr="00274342">
              <w:rPr>
                <w:rFonts w:ascii="Times New Roman" w:eastAsia="Times New Roman" w:hAnsi="Times New Roman" w:cs="Times New Roman"/>
                <w:sz w:val="24"/>
                <w:szCs w:val="24"/>
              </w:rPr>
              <w:t xml:space="preserve"> психологической культуры и компетенции для обеспечения </w:t>
            </w:r>
            <w:r w:rsidRPr="00274342">
              <w:rPr>
                <w:rFonts w:ascii="Times New Roman" w:eastAsia="Times New Roman" w:hAnsi="Times New Roman" w:cs="Times New Roman"/>
                <w:spacing w:val="-3"/>
                <w:sz w:val="24"/>
                <w:szCs w:val="24"/>
              </w:rPr>
              <w:t>эффективного и безопасного взаимодействия в социуме.</w:t>
            </w:r>
          </w:p>
        </w:tc>
      </w:tr>
      <w:tr w:rsidR="00692519" w:rsidRPr="00274342"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44</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Основы духовно-</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нравственной</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культуры</w:t>
            </w:r>
          </w:p>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народов России</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92519" w:rsidRPr="00274342"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55</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Искусство</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0"/>
                <w:szCs w:val="20"/>
              </w:rPr>
            </w:pPr>
            <w:r w:rsidRPr="00274342">
              <w:rPr>
                <w:rFonts w:ascii="Times New Roman" w:eastAsia="Times New Roman" w:hAnsi="Times New Roman" w:cs="Times New Roman"/>
                <w:spacing w:val="-1"/>
                <w:sz w:val="24"/>
                <w:szCs w:val="24"/>
              </w:rPr>
              <w:t>Развитие       способностей       к       художественно-образному,</w:t>
            </w:r>
            <w:r w:rsidRPr="00274342">
              <w:rPr>
                <w:rFonts w:ascii="Times New Roman" w:eastAsia="Times New Roman" w:hAnsi="Times New Roman" w:cs="Times New Roman"/>
                <w:sz w:val="24"/>
                <w:szCs w:val="24"/>
              </w:rPr>
              <w:t xml:space="preserve"> эмоционально-ценностному       восприятию       произведении изобразительного и музыкального искусства, выражению в </w:t>
            </w:r>
            <w:r w:rsidRPr="00274342">
              <w:rPr>
                <w:rFonts w:ascii="Times New Roman" w:eastAsia="Times New Roman" w:hAnsi="Times New Roman" w:cs="Times New Roman"/>
                <w:spacing w:val="-1"/>
                <w:sz w:val="24"/>
                <w:szCs w:val="24"/>
              </w:rPr>
              <w:t>творческих работах своего отношения к окружающему миру</w:t>
            </w:r>
          </w:p>
        </w:tc>
      </w:tr>
      <w:tr w:rsidR="00692519" w:rsidRPr="00274342"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56</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Технология</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 xml:space="preserve">Формирование   опыта   как   основы   обучения   и   познания, </w:t>
            </w:r>
            <w:r w:rsidRPr="00274342">
              <w:rPr>
                <w:rFonts w:ascii="Times New Roman" w:eastAsia="Times New Roman" w:hAnsi="Times New Roman" w:cs="Times New Roman"/>
                <w:spacing w:val="-2"/>
                <w:sz w:val="24"/>
                <w:szCs w:val="24"/>
              </w:rPr>
              <w:t>осуществление    поисково-аналитической    деятельности    для</w:t>
            </w:r>
            <w:r w:rsidRPr="00274342">
              <w:rPr>
                <w:rFonts w:ascii="Times New Roman" w:eastAsia="Times New Roman" w:hAnsi="Times New Roman" w:cs="Times New Roman"/>
                <w:sz w:val="24"/>
                <w:szCs w:val="24"/>
              </w:rPr>
              <w:t xml:space="preserve"> практического решения прикладных задач с использованием </w:t>
            </w:r>
            <w:r w:rsidRPr="00274342">
              <w:rPr>
                <w:rFonts w:ascii="Times New Roman" w:eastAsia="Times New Roman" w:hAnsi="Times New Roman" w:cs="Times New Roman"/>
                <w:spacing w:val="-1"/>
                <w:sz w:val="24"/>
                <w:szCs w:val="24"/>
              </w:rPr>
              <w:t xml:space="preserve">знаний, полученных при изучении других учебных предметов, </w:t>
            </w:r>
            <w:r w:rsidRPr="00274342">
              <w:rPr>
                <w:rFonts w:ascii="Times New Roman" w:eastAsia="Times New Roman" w:hAnsi="Times New Roman" w:cs="Times New Roman"/>
                <w:sz w:val="24"/>
                <w:szCs w:val="24"/>
              </w:rPr>
              <w:t>формирование      первоначального       опыта      практической преобразовательной деятельности</w:t>
            </w:r>
          </w:p>
        </w:tc>
      </w:tr>
      <w:tr w:rsidR="00692519" w:rsidRPr="00274342"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67</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Физическая</w:t>
            </w:r>
          </w:p>
          <w:p w:rsidR="00692519" w:rsidRPr="00274342" w:rsidRDefault="00692519" w:rsidP="00712DC7">
            <w:pPr>
              <w:spacing w:after="0" w:line="240" w:lineRule="auto"/>
              <w:ind w:firstLine="426"/>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rPr>
              <w:t>культура</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74342" w:rsidRDefault="00692519" w:rsidP="00712DC7">
            <w:pPr>
              <w:spacing w:after="0" w:line="240" w:lineRule="auto"/>
              <w:ind w:firstLine="426"/>
              <w:rPr>
                <w:rFonts w:ascii="Times New Roman" w:eastAsia="Times New Roman" w:hAnsi="Times New Roman" w:cs="Times New Roman"/>
                <w:sz w:val="20"/>
                <w:szCs w:val="20"/>
              </w:rPr>
            </w:pPr>
            <w:r w:rsidRPr="00274342">
              <w:rPr>
                <w:rFonts w:ascii="Times New Roman" w:eastAsia="Times New Roman" w:hAnsi="Times New Roman" w:cs="Times New Roman"/>
                <w:spacing w:val="-1"/>
                <w:sz w:val="24"/>
                <w:szCs w:val="24"/>
              </w:rPr>
              <w:t>Укрепление здоровья, содействие гармоничному физическому,</w:t>
            </w:r>
            <w:r w:rsidRPr="00274342">
              <w:rPr>
                <w:rFonts w:ascii="Times New Roman" w:eastAsia="Times New Roman" w:hAnsi="Times New Roman" w:cs="Times New Roman"/>
                <w:sz w:val="24"/>
                <w:szCs w:val="24"/>
              </w:rPr>
              <w:t xml:space="preserve">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Default="00692519" w:rsidP="00692519">
      <w:pPr>
        <w:spacing w:line="240" w:lineRule="auto"/>
        <w:jc w:val="center"/>
        <w:rPr>
          <w:rFonts w:ascii="Times New Roman" w:hAnsi="Times New Roman" w:cs="Times New Roman"/>
          <w:b/>
          <w:sz w:val="24"/>
          <w:szCs w:val="24"/>
        </w:rPr>
      </w:pPr>
      <w:r w:rsidRPr="00AF4A0B">
        <w:rPr>
          <w:rFonts w:ascii="Times New Roman" w:hAnsi="Times New Roman" w:cs="Times New Roman"/>
          <w:b/>
          <w:sz w:val="24"/>
          <w:szCs w:val="24"/>
        </w:rPr>
        <w:t>Учебный план</w:t>
      </w:r>
      <w:r>
        <w:rPr>
          <w:rFonts w:ascii="Times New Roman" w:hAnsi="Times New Roman" w:cs="Times New Roman"/>
          <w:b/>
          <w:sz w:val="24"/>
          <w:szCs w:val="24"/>
        </w:rPr>
        <w:t xml:space="preserve">   начальной школы МБ</w:t>
      </w:r>
      <w:r w:rsidRPr="00AF4A0B">
        <w:rPr>
          <w:rFonts w:ascii="Times New Roman" w:hAnsi="Times New Roman" w:cs="Times New Roman"/>
          <w:b/>
          <w:sz w:val="24"/>
          <w:szCs w:val="24"/>
        </w:rPr>
        <w:t>ОУ Суховской СОШ</w:t>
      </w:r>
      <w:r>
        <w:rPr>
          <w:rFonts w:ascii="Times New Roman" w:hAnsi="Times New Roman" w:cs="Times New Roman"/>
          <w:b/>
          <w:sz w:val="24"/>
          <w:szCs w:val="24"/>
        </w:rPr>
        <w:t xml:space="preserve">  на 2012-2013 учебный год</w:t>
      </w:r>
    </w:p>
    <w:p w:rsidR="00692519" w:rsidRPr="00DA6F72" w:rsidRDefault="00692519" w:rsidP="0069251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 классы)</w:t>
      </w:r>
    </w:p>
    <w:tbl>
      <w:tblPr>
        <w:tblpPr w:leftFromText="180" w:rightFromText="180" w:vertAnchor="text" w:horzAnchor="page" w:tblpX="1025" w:tblpY="859"/>
        <w:tblW w:w="12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694"/>
        <w:gridCol w:w="992"/>
        <w:gridCol w:w="992"/>
        <w:gridCol w:w="2660"/>
        <w:gridCol w:w="2301"/>
      </w:tblGrid>
      <w:tr w:rsidR="00692519" w:rsidRPr="00A203BF" w:rsidTr="00712DC7">
        <w:trPr>
          <w:trHeight w:val="1012"/>
        </w:trPr>
        <w:tc>
          <w:tcPr>
            <w:tcW w:w="2835"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rPr>
                <w:rFonts w:ascii="Times New Roman" w:hAnsi="Times New Roman" w:cs="Times New Roman"/>
                <w:bCs/>
              </w:rPr>
            </w:pPr>
            <w:r w:rsidRPr="00A203BF">
              <w:rPr>
                <w:rFonts w:ascii="Times New Roman" w:hAnsi="Times New Roman" w:cs="Times New Roman"/>
                <w:bCs/>
              </w:rPr>
              <w:t>Предметные области</w:t>
            </w:r>
          </w:p>
        </w:tc>
        <w:tc>
          <w:tcPr>
            <w:tcW w:w="2694" w:type="dxa"/>
            <w:tcBorders>
              <w:top w:val="single" w:sz="4" w:space="0" w:color="auto"/>
              <w:left w:val="single" w:sz="4" w:space="0" w:color="auto"/>
              <w:bottom w:val="single" w:sz="4" w:space="0" w:color="auto"/>
              <w:right w:val="single" w:sz="4" w:space="0" w:color="auto"/>
            </w:tcBorders>
            <w:vAlign w:val="center"/>
          </w:tcPr>
          <w:p w:rsidR="00692519" w:rsidRPr="00A203BF" w:rsidRDefault="00B37B62" w:rsidP="00712DC7">
            <w:pPr>
              <w:tabs>
                <w:tab w:val="left" w:pos="4500"/>
                <w:tab w:val="left" w:pos="9180"/>
                <w:tab w:val="left" w:pos="9360"/>
              </w:tabs>
              <w:spacing w:after="0"/>
              <w:rPr>
                <w:rFonts w:ascii="Times New Roman" w:hAnsi="Times New Roman" w:cs="Times New Roman"/>
                <w:bCs/>
              </w:rPr>
            </w:pPr>
            <w:r w:rsidRPr="00B37B62">
              <w:rPr>
                <w:rFonts w:ascii="Times New Roman" w:hAnsi="Times New Roman" w:cs="Times New Roman"/>
              </w:rPr>
              <w:pict>
                <v:line id="_x0000_s1027" style="position:absolute;flip:y;z-index:251661312;mso-position-horizontal-relative:text;mso-position-vertical-relative:text" from="-3.95pt,.65pt" to="112.15pt,40.7pt"/>
              </w:pict>
            </w:r>
            <w:r w:rsidR="00692519" w:rsidRPr="00A203BF">
              <w:rPr>
                <w:rFonts w:ascii="Times New Roman" w:hAnsi="Times New Roman" w:cs="Times New Roman"/>
                <w:bCs/>
              </w:rPr>
              <w:t xml:space="preserve">учебные предметы </w:t>
            </w:r>
          </w:p>
          <w:p w:rsidR="00692519" w:rsidRPr="00A203BF" w:rsidRDefault="00692519" w:rsidP="00712DC7">
            <w:pPr>
              <w:spacing w:after="0"/>
              <w:jc w:val="right"/>
              <w:rPr>
                <w:rFonts w:ascii="Times New Roman" w:hAnsi="Times New Roman" w:cs="Times New Roman"/>
              </w:rPr>
            </w:pPr>
            <w:r w:rsidRPr="00A203BF">
              <w:rPr>
                <w:rFonts w:ascii="Times New Roman" w:hAnsi="Times New Roman" w:cs="Times New Roman"/>
              </w:rPr>
              <w:t xml:space="preserve">                                  классы</w:t>
            </w:r>
          </w:p>
        </w:tc>
        <w:tc>
          <w:tcPr>
            <w:tcW w:w="992" w:type="dxa"/>
            <w:tcBorders>
              <w:top w:val="single" w:sz="4" w:space="0" w:color="auto"/>
              <w:left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
                <w:bCs/>
              </w:rPr>
            </w:pPr>
          </w:p>
          <w:p w:rsidR="00692519" w:rsidRPr="00A203BF" w:rsidRDefault="00692519" w:rsidP="00712DC7">
            <w:pPr>
              <w:tabs>
                <w:tab w:val="left" w:pos="4500"/>
                <w:tab w:val="left" w:pos="9180"/>
                <w:tab w:val="left" w:pos="9360"/>
              </w:tabs>
              <w:spacing w:after="0"/>
              <w:jc w:val="center"/>
              <w:rPr>
                <w:rFonts w:ascii="Times New Roman" w:hAnsi="Times New Roman" w:cs="Times New Roman"/>
                <w:b/>
                <w:bCs/>
              </w:rPr>
            </w:pPr>
            <w:r w:rsidRPr="00A203BF">
              <w:rPr>
                <w:rFonts w:ascii="Times New Roman" w:hAnsi="Times New Roman" w:cs="Times New Roman"/>
                <w:b/>
                <w:bCs/>
              </w:rPr>
              <w:t>1</w:t>
            </w:r>
          </w:p>
        </w:tc>
        <w:tc>
          <w:tcPr>
            <w:tcW w:w="992" w:type="dxa"/>
            <w:tcBorders>
              <w:top w:val="single" w:sz="4" w:space="0" w:color="auto"/>
              <w:left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
                <w:bCs/>
              </w:rPr>
            </w:pPr>
          </w:p>
          <w:p w:rsidR="00692519" w:rsidRPr="00A203BF" w:rsidRDefault="00692519" w:rsidP="00712DC7">
            <w:pPr>
              <w:tabs>
                <w:tab w:val="left" w:pos="4500"/>
                <w:tab w:val="left" w:pos="9180"/>
                <w:tab w:val="left" w:pos="9360"/>
              </w:tabs>
              <w:spacing w:after="0"/>
              <w:jc w:val="center"/>
              <w:rPr>
                <w:rFonts w:ascii="Times New Roman" w:hAnsi="Times New Roman" w:cs="Times New Roman"/>
                <w:b/>
                <w:bCs/>
              </w:rPr>
            </w:pPr>
            <w:r w:rsidRPr="00A203BF">
              <w:rPr>
                <w:rFonts w:ascii="Times New Roman" w:hAnsi="Times New Roman" w:cs="Times New Roman"/>
                <w:b/>
                <w:bCs/>
              </w:rPr>
              <w:t>2</w:t>
            </w:r>
          </w:p>
        </w:tc>
        <w:tc>
          <w:tcPr>
            <w:tcW w:w="2660" w:type="dxa"/>
            <w:tcBorders>
              <w:top w:val="single" w:sz="4" w:space="0" w:color="auto"/>
              <w:left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rPr>
                <w:rFonts w:ascii="Times New Roman" w:hAnsi="Times New Roman" w:cs="Times New Roman"/>
                <w:bCs/>
              </w:rPr>
            </w:pPr>
            <w:r w:rsidRPr="00A203BF">
              <w:rPr>
                <w:rFonts w:ascii="Times New Roman" w:hAnsi="Times New Roman" w:cs="Times New Roman"/>
                <w:bCs/>
              </w:rPr>
              <w:t>всего</w:t>
            </w:r>
          </w:p>
        </w:tc>
        <w:tc>
          <w:tcPr>
            <w:tcW w:w="2301" w:type="dxa"/>
            <w:tcBorders>
              <w:top w:val="nil"/>
              <w:left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p>
        </w:tc>
      </w:tr>
      <w:tr w:rsidR="00692519" w:rsidRPr="00A203BF" w:rsidTr="00712DC7">
        <w:trPr>
          <w:gridAfter w:val="2"/>
          <w:wAfter w:w="4961" w:type="dxa"/>
          <w:trHeight w:val="375"/>
        </w:trPr>
        <w:tc>
          <w:tcPr>
            <w:tcW w:w="2835"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rPr>
                <w:rFonts w:ascii="Times New Roman" w:hAnsi="Times New Roman" w:cs="Times New Roman"/>
                <w:bCs/>
                <w:i/>
              </w:rPr>
            </w:pPr>
          </w:p>
        </w:tc>
        <w:tc>
          <w:tcPr>
            <w:tcW w:w="2694"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rPr>
                <w:rFonts w:ascii="Times New Roman" w:hAnsi="Times New Roman" w:cs="Times New Roman"/>
                <w:bCs/>
                <w:i/>
              </w:rPr>
            </w:pPr>
            <w:r w:rsidRPr="00A203BF">
              <w:rPr>
                <w:rFonts w:ascii="Times New Roman" w:hAnsi="Times New Roman" w:cs="Times New Roman"/>
                <w:bCs/>
                <w:i/>
              </w:rPr>
              <w:t>Обязательная часть</w:t>
            </w:r>
          </w:p>
        </w:tc>
        <w:tc>
          <w:tcPr>
            <w:tcW w:w="992"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rPr>
                <w:rFonts w:ascii="Times New Roman" w:hAnsi="Times New Roman" w:cs="Times New Roman"/>
                <w:bCs/>
                <w:i/>
              </w:rPr>
            </w:pPr>
          </w:p>
        </w:tc>
        <w:tc>
          <w:tcPr>
            <w:tcW w:w="992"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rPr>
                <w:rFonts w:ascii="Times New Roman" w:hAnsi="Times New Roman" w:cs="Times New Roman"/>
                <w:bCs/>
                <w:i/>
              </w:rPr>
            </w:pPr>
          </w:p>
        </w:tc>
      </w:tr>
      <w:tr w:rsidR="00692519" w:rsidRPr="00A203BF" w:rsidTr="00712DC7">
        <w:trPr>
          <w:gridAfter w:val="1"/>
          <w:wAfter w:w="2301" w:type="dxa"/>
          <w:trHeight w:val="375"/>
        </w:trPr>
        <w:tc>
          <w:tcPr>
            <w:tcW w:w="2835" w:type="dxa"/>
            <w:vMerge w:val="restart"/>
            <w:tcBorders>
              <w:top w:val="single" w:sz="4" w:space="0" w:color="auto"/>
              <w:left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Филология</w:t>
            </w:r>
          </w:p>
        </w:tc>
        <w:tc>
          <w:tcPr>
            <w:tcW w:w="2694"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5</w:t>
            </w:r>
          </w:p>
        </w:tc>
        <w:tc>
          <w:tcPr>
            <w:tcW w:w="992"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5</w:t>
            </w:r>
          </w:p>
        </w:tc>
        <w:tc>
          <w:tcPr>
            <w:tcW w:w="2660"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Pr>
                <w:rFonts w:ascii="Times New Roman" w:hAnsi="Times New Roman" w:cs="Times New Roman"/>
                <w:bCs/>
              </w:rPr>
              <w:t>1</w:t>
            </w:r>
            <w:r w:rsidRPr="00A203BF">
              <w:rPr>
                <w:rFonts w:ascii="Times New Roman" w:hAnsi="Times New Roman" w:cs="Times New Roman"/>
                <w:bCs/>
              </w:rPr>
              <w:t>0</w:t>
            </w:r>
          </w:p>
        </w:tc>
      </w:tr>
      <w:tr w:rsidR="00692519" w:rsidRPr="00A203BF" w:rsidTr="00712DC7">
        <w:trPr>
          <w:gridAfter w:val="1"/>
          <w:wAfter w:w="2301" w:type="dxa"/>
          <w:trHeight w:val="375"/>
        </w:trPr>
        <w:tc>
          <w:tcPr>
            <w:tcW w:w="2835" w:type="dxa"/>
            <w:vMerge/>
            <w:tcBorders>
              <w:left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p>
        </w:tc>
        <w:tc>
          <w:tcPr>
            <w:tcW w:w="2694"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4</w:t>
            </w:r>
          </w:p>
        </w:tc>
        <w:tc>
          <w:tcPr>
            <w:tcW w:w="992"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4</w:t>
            </w:r>
          </w:p>
        </w:tc>
        <w:tc>
          <w:tcPr>
            <w:tcW w:w="2660"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Pr>
                <w:rFonts w:ascii="Times New Roman" w:hAnsi="Times New Roman" w:cs="Times New Roman"/>
                <w:bCs/>
              </w:rPr>
              <w:t>8</w:t>
            </w:r>
          </w:p>
        </w:tc>
      </w:tr>
      <w:tr w:rsidR="00692519" w:rsidRPr="00A203BF" w:rsidTr="00712DC7">
        <w:trPr>
          <w:gridAfter w:val="1"/>
          <w:wAfter w:w="2301" w:type="dxa"/>
          <w:trHeight w:val="375"/>
        </w:trPr>
        <w:tc>
          <w:tcPr>
            <w:tcW w:w="2835" w:type="dxa"/>
            <w:vMerge/>
            <w:tcBorders>
              <w:left w:val="single" w:sz="4" w:space="0" w:color="auto"/>
              <w:bottom w:val="single" w:sz="4" w:space="0" w:color="auto"/>
              <w:right w:val="single" w:sz="4" w:space="0" w:color="auto"/>
            </w:tcBorders>
            <w:vAlign w:val="bottom"/>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p>
        </w:tc>
        <w:tc>
          <w:tcPr>
            <w:tcW w:w="2694" w:type="dxa"/>
            <w:tcBorders>
              <w:top w:val="single" w:sz="4" w:space="0" w:color="auto"/>
              <w:left w:val="single" w:sz="4" w:space="0" w:color="auto"/>
              <w:bottom w:val="single" w:sz="4" w:space="0" w:color="auto"/>
              <w:right w:val="single" w:sz="4" w:space="0" w:color="auto"/>
            </w:tcBorders>
            <w:vAlign w:val="bottom"/>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Иностранный язык</w:t>
            </w:r>
          </w:p>
        </w:tc>
        <w:tc>
          <w:tcPr>
            <w:tcW w:w="992"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rPr>
            </w:pPr>
            <w:r w:rsidRPr="00A203BF">
              <w:rPr>
                <w:rFonts w:ascii="Times New Roman" w:hAnsi="Times New Roman" w:cs="Times New Roman"/>
              </w:rPr>
              <w:t>2</w:t>
            </w:r>
          </w:p>
        </w:tc>
        <w:tc>
          <w:tcPr>
            <w:tcW w:w="2660"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rPr>
            </w:pPr>
            <w:r>
              <w:rPr>
                <w:rFonts w:ascii="Times New Roman" w:hAnsi="Times New Roman" w:cs="Times New Roman"/>
              </w:rPr>
              <w:t>2</w:t>
            </w:r>
          </w:p>
        </w:tc>
      </w:tr>
      <w:tr w:rsidR="00692519" w:rsidRPr="00A203BF" w:rsidTr="00712DC7">
        <w:trPr>
          <w:gridAfter w:val="1"/>
          <w:wAfter w:w="2301" w:type="dxa"/>
          <w:trHeight w:val="375"/>
        </w:trPr>
        <w:tc>
          <w:tcPr>
            <w:tcW w:w="2835" w:type="dxa"/>
            <w:tcBorders>
              <w:top w:val="single" w:sz="4" w:space="0" w:color="auto"/>
              <w:left w:val="single" w:sz="4" w:space="0" w:color="auto"/>
              <w:bottom w:val="single" w:sz="4" w:space="0" w:color="auto"/>
              <w:right w:val="single" w:sz="4" w:space="0" w:color="auto"/>
            </w:tcBorders>
            <w:vAlign w:val="bottom"/>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vAlign w:val="bottom"/>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Математика</w:t>
            </w:r>
          </w:p>
        </w:tc>
        <w:tc>
          <w:tcPr>
            <w:tcW w:w="992"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4</w:t>
            </w:r>
          </w:p>
        </w:tc>
        <w:tc>
          <w:tcPr>
            <w:tcW w:w="992"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4</w:t>
            </w:r>
          </w:p>
        </w:tc>
        <w:tc>
          <w:tcPr>
            <w:tcW w:w="2660"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Pr>
                <w:rFonts w:ascii="Times New Roman" w:hAnsi="Times New Roman" w:cs="Times New Roman"/>
                <w:bCs/>
              </w:rPr>
              <w:t>8</w:t>
            </w:r>
          </w:p>
        </w:tc>
      </w:tr>
      <w:tr w:rsidR="00692519" w:rsidRPr="00A203BF" w:rsidTr="00712DC7">
        <w:trPr>
          <w:gridAfter w:val="1"/>
          <w:wAfter w:w="2301" w:type="dxa"/>
          <w:trHeight w:val="375"/>
        </w:trPr>
        <w:tc>
          <w:tcPr>
            <w:tcW w:w="2835" w:type="dxa"/>
            <w:tcBorders>
              <w:top w:val="single" w:sz="4" w:space="0" w:color="auto"/>
              <w:left w:val="single" w:sz="4" w:space="0" w:color="auto"/>
              <w:bottom w:val="single" w:sz="4" w:space="0" w:color="auto"/>
              <w:right w:val="single" w:sz="4" w:space="0" w:color="auto"/>
            </w:tcBorders>
            <w:vAlign w:val="bottom"/>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Обществознание и естествознание</w:t>
            </w:r>
          </w:p>
        </w:tc>
        <w:tc>
          <w:tcPr>
            <w:tcW w:w="2694" w:type="dxa"/>
            <w:tcBorders>
              <w:top w:val="single" w:sz="4" w:space="0" w:color="auto"/>
              <w:left w:val="single" w:sz="4" w:space="0" w:color="auto"/>
              <w:bottom w:val="single" w:sz="4" w:space="0" w:color="auto"/>
              <w:right w:val="single" w:sz="4" w:space="0" w:color="auto"/>
            </w:tcBorders>
            <w:vAlign w:val="bottom"/>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Окружающий мир</w:t>
            </w:r>
          </w:p>
        </w:tc>
        <w:tc>
          <w:tcPr>
            <w:tcW w:w="992"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2</w:t>
            </w:r>
          </w:p>
        </w:tc>
        <w:tc>
          <w:tcPr>
            <w:tcW w:w="2660"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Pr>
                <w:rFonts w:ascii="Times New Roman" w:hAnsi="Times New Roman" w:cs="Times New Roman"/>
                <w:bCs/>
              </w:rPr>
              <w:t>4</w:t>
            </w:r>
          </w:p>
        </w:tc>
      </w:tr>
      <w:tr w:rsidR="00692519" w:rsidRPr="00A203BF" w:rsidTr="00712DC7">
        <w:trPr>
          <w:gridAfter w:val="1"/>
          <w:wAfter w:w="2301" w:type="dxa"/>
          <w:trHeight w:val="375"/>
        </w:trPr>
        <w:tc>
          <w:tcPr>
            <w:tcW w:w="2835" w:type="dxa"/>
            <w:vMerge w:val="restart"/>
            <w:tcBorders>
              <w:top w:val="single" w:sz="4" w:space="0" w:color="auto"/>
              <w:left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lastRenderedPageBreak/>
              <w:t>Искусство</w:t>
            </w:r>
          </w:p>
        </w:tc>
        <w:tc>
          <w:tcPr>
            <w:tcW w:w="2694"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Музыка</w:t>
            </w:r>
          </w:p>
        </w:tc>
        <w:tc>
          <w:tcPr>
            <w:tcW w:w="992"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Pr>
                <w:rFonts w:ascii="Times New Roman" w:hAnsi="Times New Roman" w:cs="Times New Roman"/>
                <w:bCs/>
              </w:rPr>
              <w:t>2</w:t>
            </w:r>
          </w:p>
        </w:tc>
      </w:tr>
      <w:tr w:rsidR="00692519" w:rsidRPr="00A203BF" w:rsidTr="00712DC7">
        <w:trPr>
          <w:gridAfter w:val="1"/>
          <w:wAfter w:w="2301" w:type="dxa"/>
          <w:trHeight w:val="375"/>
        </w:trPr>
        <w:tc>
          <w:tcPr>
            <w:tcW w:w="2835" w:type="dxa"/>
            <w:vMerge/>
            <w:tcBorders>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p>
        </w:tc>
        <w:tc>
          <w:tcPr>
            <w:tcW w:w="2694"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Pr>
                <w:rFonts w:ascii="Times New Roman" w:hAnsi="Times New Roman" w:cs="Times New Roman"/>
                <w:bCs/>
              </w:rPr>
              <w:t>2</w:t>
            </w:r>
          </w:p>
        </w:tc>
      </w:tr>
      <w:tr w:rsidR="00692519" w:rsidRPr="00A203BF" w:rsidTr="00712DC7">
        <w:trPr>
          <w:gridAfter w:val="1"/>
          <w:wAfter w:w="2301" w:type="dxa"/>
          <w:trHeight w:val="375"/>
        </w:trPr>
        <w:tc>
          <w:tcPr>
            <w:tcW w:w="2835" w:type="dxa"/>
            <w:tcBorders>
              <w:top w:val="single" w:sz="4" w:space="0" w:color="auto"/>
              <w:left w:val="single" w:sz="4" w:space="0" w:color="auto"/>
              <w:bottom w:val="single" w:sz="4" w:space="0" w:color="auto"/>
              <w:right w:val="single" w:sz="4" w:space="0" w:color="auto"/>
            </w:tcBorders>
            <w:vAlign w:val="bottom"/>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Технология</w:t>
            </w:r>
          </w:p>
        </w:tc>
        <w:tc>
          <w:tcPr>
            <w:tcW w:w="2694" w:type="dxa"/>
            <w:tcBorders>
              <w:top w:val="single" w:sz="4" w:space="0" w:color="auto"/>
              <w:left w:val="single" w:sz="4" w:space="0" w:color="auto"/>
              <w:bottom w:val="single" w:sz="4" w:space="0" w:color="auto"/>
              <w:right w:val="single" w:sz="4" w:space="0" w:color="auto"/>
            </w:tcBorders>
            <w:vAlign w:val="bottom"/>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Технология</w:t>
            </w:r>
          </w:p>
        </w:tc>
        <w:tc>
          <w:tcPr>
            <w:tcW w:w="992"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Pr>
                <w:rFonts w:ascii="Times New Roman" w:hAnsi="Times New Roman" w:cs="Times New Roman"/>
                <w:bCs/>
              </w:rPr>
              <w:t>2</w:t>
            </w:r>
          </w:p>
        </w:tc>
      </w:tr>
      <w:tr w:rsidR="00692519" w:rsidRPr="00A203BF" w:rsidTr="00712DC7">
        <w:trPr>
          <w:gridAfter w:val="1"/>
          <w:wAfter w:w="2301" w:type="dxa"/>
          <w:trHeight w:val="375"/>
        </w:trPr>
        <w:tc>
          <w:tcPr>
            <w:tcW w:w="2835" w:type="dxa"/>
            <w:tcBorders>
              <w:top w:val="single" w:sz="4" w:space="0" w:color="auto"/>
              <w:left w:val="single" w:sz="4" w:space="0" w:color="auto"/>
              <w:bottom w:val="single" w:sz="4" w:space="0" w:color="auto"/>
              <w:right w:val="single" w:sz="4" w:space="0" w:color="auto"/>
            </w:tcBorders>
            <w:vAlign w:val="bottom"/>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Физическая культура</w:t>
            </w:r>
          </w:p>
        </w:tc>
        <w:tc>
          <w:tcPr>
            <w:tcW w:w="2694" w:type="dxa"/>
            <w:tcBorders>
              <w:top w:val="single" w:sz="4" w:space="0" w:color="auto"/>
              <w:left w:val="single" w:sz="4" w:space="0" w:color="auto"/>
              <w:bottom w:val="single" w:sz="4" w:space="0" w:color="auto"/>
              <w:right w:val="single" w:sz="4" w:space="0" w:color="auto"/>
            </w:tcBorders>
            <w:vAlign w:val="bottom"/>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sidRPr="00A203BF">
              <w:rPr>
                <w:rFonts w:ascii="Times New Roman" w:hAnsi="Times New Roman" w:cs="Times New Roman"/>
                <w:bCs/>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Pr>
                <w:rFonts w:ascii="Times New Roman" w:hAnsi="Times New Roman" w:cs="Times New Roman"/>
                <w:bCs/>
              </w:rPr>
              <w:t>3</w:t>
            </w:r>
          </w:p>
        </w:tc>
        <w:tc>
          <w:tcPr>
            <w:tcW w:w="992"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Pr>
                <w:rFonts w:ascii="Times New Roman" w:hAnsi="Times New Roman" w:cs="Times New Roman"/>
                <w:bCs/>
              </w:rPr>
              <w:t>3</w:t>
            </w:r>
          </w:p>
        </w:tc>
        <w:tc>
          <w:tcPr>
            <w:tcW w:w="2660"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Cs/>
              </w:rPr>
            </w:pPr>
            <w:r>
              <w:rPr>
                <w:rFonts w:ascii="Times New Roman" w:hAnsi="Times New Roman" w:cs="Times New Roman"/>
                <w:bCs/>
              </w:rPr>
              <w:t>6</w:t>
            </w:r>
          </w:p>
        </w:tc>
      </w:tr>
      <w:tr w:rsidR="00692519" w:rsidRPr="00A203BF" w:rsidTr="00712DC7">
        <w:trPr>
          <w:gridAfter w:val="1"/>
          <w:wAfter w:w="2301" w:type="dxa"/>
          <w:trHeight w:val="375"/>
        </w:trPr>
        <w:tc>
          <w:tcPr>
            <w:tcW w:w="5529" w:type="dxa"/>
            <w:gridSpan w:val="2"/>
            <w:tcBorders>
              <w:top w:val="single" w:sz="4" w:space="0" w:color="auto"/>
              <w:left w:val="single" w:sz="4" w:space="0" w:color="auto"/>
              <w:bottom w:val="single" w:sz="4" w:space="0" w:color="auto"/>
              <w:right w:val="single" w:sz="4" w:space="0" w:color="auto"/>
            </w:tcBorders>
            <w:vAlign w:val="bottom"/>
          </w:tcPr>
          <w:p w:rsidR="00692519" w:rsidRPr="00A203BF" w:rsidRDefault="00692519" w:rsidP="00712DC7">
            <w:pPr>
              <w:tabs>
                <w:tab w:val="left" w:pos="4500"/>
                <w:tab w:val="left" w:pos="9180"/>
                <w:tab w:val="left" w:pos="9360"/>
              </w:tabs>
              <w:spacing w:after="0"/>
              <w:jc w:val="center"/>
              <w:rPr>
                <w:rFonts w:ascii="Times New Roman" w:hAnsi="Times New Roman" w:cs="Times New Roman"/>
                <w:b/>
                <w:bCs/>
              </w:rPr>
            </w:pPr>
            <w:r w:rsidRPr="00A203BF">
              <w:rPr>
                <w:rFonts w:ascii="Times New Roman" w:hAnsi="Times New Roman" w:cs="Times New Roman"/>
                <w:b/>
                <w:bC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
                <w:bCs/>
              </w:rPr>
            </w:pPr>
            <w:r w:rsidRPr="00A203BF">
              <w:rPr>
                <w:rFonts w:ascii="Times New Roman" w:hAnsi="Times New Roman" w:cs="Times New Roman"/>
                <w:b/>
                <w:bCs/>
              </w:rPr>
              <w:t>2</w:t>
            </w:r>
            <w:r>
              <w:rPr>
                <w:rFonts w:ascii="Times New Roman" w:hAnsi="Times New Roman" w:cs="Times New Roman"/>
                <w:b/>
                <w:bCs/>
              </w:rPr>
              <w:t>1</w:t>
            </w:r>
          </w:p>
        </w:tc>
        <w:tc>
          <w:tcPr>
            <w:tcW w:w="992"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
                <w:bCs/>
              </w:rPr>
            </w:pPr>
            <w:r w:rsidRPr="00A203BF">
              <w:rPr>
                <w:rFonts w:ascii="Times New Roman" w:hAnsi="Times New Roman" w:cs="Times New Roman"/>
                <w:b/>
                <w:bCs/>
              </w:rPr>
              <w:t>2</w:t>
            </w:r>
            <w:r>
              <w:rPr>
                <w:rFonts w:ascii="Times New Roman" w:hAnsi="Times New Roman" w:cs="Times New Roman"/>
                <w:b/>
                <w:bCs/>
              </w:rPr>
              <w:t>3</w:t>
            </w:r>
          </w:p>
        </w:tc>
        <w:tc>
          <w:tcPr>
            <w:tcW w:w="2660"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
                <w:bCs/>
              </w:rPr>
            </w:pPr>
            <w:r>
              <w:rPr>
                <w:rFonts w:ascii="Times New Roman" w:hAnsi="Times New Roman" w:cs="Times New Roman"/>
                <w:b/>
                <w:bCs/>
              </w:rPr>
              <w:t>44</w:t>
            </w:r>
          </w:p>
        </w:tc>
      </w:tr>
      <w:tr w:rsidR="00692519" w:rsidRPr="00A203BF" w:rsidTr="00712DC7">
        <w:trPr>
          <w:gridAfter w:val="1"/>
          <w:wAfter w:w="2301" w:type="dxa"/>
          <w:trHeight w:val="375"/>
        </w:trPr>
        <w:tc>
          <w:tcPr>
            <w:tcW w:w="5529" w:type="dxa"/>
            <w:gridSpan w:val="2"/>
            <w:tcBorders>
              <w:top w:val="single" w:sz="4" w:space="0" w:color="auto"/>
              <w:left w:val="single" w:sz="4" w:space="0" w:color="auto"/>
              <w:bottom w:val="single" w:sz="4" w:space="0" w:color="auto"/>
              <w:right w:val="single" w:sz="4" w:space="0" w:color="auto"/>
            </w:tcBorders>
            <w:vAlign w:val="bottom"/>
          </w:tcPr>
          <w:p w:rsidR="00692519" w:rsidRPr="00A203BF" w:rsidRDefault="00692519" w:rsidP="00712DC7">
            <w:pPr>
              <w:tabs>
                <w:tab w:val="left" w:pos="4500"/>
                <w:tab w:val="left" w:pos="9180"/>
                <w:tab w:val="left" w:pos="9360"/>
              </w:tabs>
              <w:spacing w:after="0"/>
              <w:jc w:val="center"/>
              <w:rPr>
                <w:rFonts w:ascii="Times New Roman" w:hAnsi="Times New Roman" w:cs="Times New Roman"/>
                <w:b/>
                <w:bCs/>
              </w:rPr>
            </w:pPr>
            <w:r w:rsidRPr="00A203BF">
              <w:rPr>
                <w:rFonts w:ascii="Times New Roman" w:hAnsi="Times New Roman" w:cs="Times New Roman"/>
                <w:b/>
                <w:bCs/>
              </w:rPr>
              <w:t>Максимальная недельная нагрузка</w:t>
            </w:r>
          </w:p>
        </w:tc>
        <w:tc>
          <w:tcPr>
            <w:tcW w:w="992" w:type="dxa"/>
            <w:tcBorders>
              <w:top w:val="single" w:sz="4" w:space="0" w:color="auto"/>
              <w:left w:val="single" w:sz="4" w:space="0" w:color="auto"/>
              <w:bottom w:val="single" w:sz="4" w:space="0" w:color="auto"/>
              <w:right w:val="single" w:sz="4" w:space="0" w:color="auto"/>
            </w:tcBorders>
            <w:vAlign w:val="center"/>
          </w:tcPr>
          <w:p w:rsidR="00692519" w:rsidRPr="00A203BF" w:rsidRDefault="00692519" w:rsidP="00712DC7">
            <w:pPr>
              <w:tabs>
                <w:tab w:val="left" w:pos="4500"/>
                <w:tab w:val="left" w:pos="9180"/>
                <w:tab w:val="left" w:pos="9360"/>
              </w:tabs>
              <w:spacing w:after="0"/>
              <w:jc w:val="center"/>
              <w:rPr>
                <w:rFonts w:ascii="Times New Roman" w:hAnsi="Times New Roman" w:cs="Times New Roman"/>
                <w:b/>
                <w:bCs/>
              </w:rPr>
            </w:pPr>
            <w:r w:rsidRPr="00A203BF">
              <w:rPr>
                <w:rFonts w:ascii="Times New Roman" w:hAnsi="Times New Roman" w:cs="Times New Roman"/>
                <w:b/>
                <w:bCs/>
              </w:rPr>
              <w:t>2</w:t>
            </w:r>
            <w:r>
              <w:rPr>
                <w:rFonts w:ascii="Times New Roman" w:hAnsi="Times New Roman" w:cs="Times New Roman"/>
                <w:b/>
                <w:bCs/>
              </w:rPr>
              <w:t>1</w:t>
            </w:r>
          </w:p>
        </w:tc>
        <w:tc>
          <w:tcPr>
            <w:tcW w:w="992"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
                <w:bCs/>
              </w:rPr>
            </w:pPr>
            <w:r w:rsidRPr="00A203BF">
              <w:rPr>
                <w:rFonts w:ascii="Times New Roman" w:hAnsi="Times New Roman" w:cs="Times New Roman"/>
                <w:b/>
                <w:bCs/>
              </w:rPr>
              <w:t>2</w:t>
            </w:r>
            <w:r>
              <w:rPr>
                <w:rFonts w:ascii="Times New Roman" w:hAnsi="Times New Roman" w:cs="Times New Roman"/>
                <w:b/>
                <w:bCs/>
              </w:rPr>
              <w:t>3</w:t>
            </w:r>
          </w:p>
        </w:tc>
        <w:tc>
          <w:tcPr>
            <w:tcW w:w="2660" w:type="dxa"/>
            <w:tcBorders>
              <w:top w:val="single" w:sz="4" w:space="0" w:color="auto"/>
              <w:left w:val="single" w:sz="4" w:space="0" w:color="auto"/>
              <w:bottom w:val="single" w:sz="4" w:space="0" w:color="auto"/>
              <w:right w:val="single" w:sz="4" w:space="0" w:color="auto"/>
            </w:tcBorders>
          </w:tcPr>
          <w:p w:rsidR="00692519" w:rsidRPr="00A203BF" w:rsidRDefault="00692519" w:rsidP="00712DC7">
            <w:pPr>
              <w:tabs>
                <w:tab w:val="left" w:pos="4500"/>
                <w:tab w:val="left" w:pos="9180"/>
                <w:tab w:val="left" w:pos="9360"/>
              </w:tabs>
              <w:spacing w:after="0"/>
              <w:jc w:val="center"/>
              <w:rPr>
                <w:rFonts w:ascii="Times New Roman" w:hAnsi="Times New Roman" w:cs="Times New Roman"/>
                <w:b/>
                <w:bCs/>
              </w:rPr>
            </w:pPr>
            <w:r>
              <w:rPr>
                <w:rFonts w:ascii="Times New Roman" w:hAnsi="Times New Roman" w:cs="Times New Roman"/>
                <w:b/>
                <w:bCs/>
              </w:rPr>
              <w:t>44</w:t>
            </w:r>
          </w:p>
        </w:tc>
      </w:tr>
    </w:tbl>
    <w:p w:rsidR="00692519" w:rsidRDefault="00692519" w:rsidP="00692519">
      <w:pPr>
        <w:spacing w:after="0"/>
        <w:ind w:firstLine="709"/>
      </w:pPr>
    </w:p>
    <w:p w:rsidR="00692519" w:rsidRDefault="00692519" w:rsidP="00692519">
      <w:pPr>
        <w:ind w:left="720"/>
        <w:rPr>
          <w:sz w:val="18"/>
          <w:szCs w:val="18"/>
        </w:rPr>
      </w:pPr>
      <w:r>
        <w:rPr>
          <w:b/>
          <w:bCs/>
          <w:sz w:val="28"/>
          <w:szCs w:val="28"/>
        </w:rPr>
        <w:t xml:space="preserve"> </w:t>
      </w:r>
      <w:r w:rsidRPr="00660E86">
        <w:rPr>
          <w:sz w:val="18"/>
          <w:szCs w:val="18"/>
        </w:rPr>
        <w:t xml:space="preserve">                                </w:t>
      </w:r>
      <w:r>
        <w:rPr>
          <w:sz w:val="18"/>
          <w:szCs w:val="18"/>
        </w:rPr>
        <w:t xml:space="preserve">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формируются универсальные учебные действия;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развивается познавательная мотивация и интересы обучающихся, их готовность 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способность к сотрудничеству и совместной деятельности ученика с учителем 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одноклассниками, формируются основы нравственного поведения, определяющего</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отношения личности с обществом и окружающими людьми.</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Учебно-методическое обеспечение реализации учебного плана. Учебно-методические комплекты для классов первой ступени.</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 xml:space="preserve">Суховской </w:t>
      </w:r>
      <w:r w:rsidRPr="00274342">
        <w:rPr>
          <w:rFonts w:ascii="Times New Roman" w:eastAsia="Times New Roman" w:hAnsi="Times New Roman" w:cs="Times New Roman"/>
          <w:sz w:val="24"/>
          <w:szCs w:val="24"/>
        </w:rPr>
        <w:t xml:space="preserve"> СОШ  на первой ступени используются УМК  «Школа России», что обусловлено особенностями контингента обучающихся, социальным запросом родителей.</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Система учебников «Школа России»</w:t>
      </w:r>
      <w:r w:rsidRPr="00274342">
        <w:rPr>
          <w:rFonts w:ascii="Times New Roman" w:eastAsia="Times New Roman" w:hAnsi="Times New Roman" w:cs="Times New Roman"/>
          <w:sz w:val="24"/>
          <w:szCs w:val="24"/>
        </w:rPr>
        <w:t>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w:t>
      </w:r>
      <w:r>
        <w:rPr>
          <w:rFonts w:ascii="Times New Roman" w:eastAsia="Times New Roman" w:hAnsi="Times New Roman" w:cs="Times New Roman"/>
          <w:sz w:val="24"/>
          <w:szCs w:val="24"/>
        </w:rPr>
        <w:t>зовательных учреждениях, на 2012/2013</w:t>
      </w:r>
      <w:r w:rsidRPr="00274342">
        <w:rPr>
          <w:rFonts w:ascii="Times New Roman" w:eastAsia="Times New Roman" w:hAnsi="Times New Roman" w:cs="Times New Roman"/>
          <w:sz w:val="24"/>
          <w:szCs w:val="24"/>
        </w:rPr>
        <w:t xml:space="preserve"> учебный год  (Приказ Минобрнауки РФ № 2080 от 24 декабря 2010 г.).</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УМК «Школа России» входит в раздел перечня «Учебники, содержание которых соответствует</w:t>
      </w:r>
      <w:r w:rsidRPr="00274342">
        <w:rPr>
          <w:rFonts w:ascii="Times New Roman" w:eastAsia="Times New Roman" w:hAnsi="Times New Roman" w:cs="Times New Roman"/>
          <w:sz w:val="24"/>
          <w:szCs w:val="24"/>
        </w:rPr>
        <w:t> федеральному государственному образовательному стандарту начального общего образования». В качестве единого целого комплект «Школа России» работает с 2001 года. Однако учебники УМК были переработаны в соответствии с требованиями ФГОС и вновь отправлены на экспертизу. В ноябре 2010 года издательство «Просвещение» получило положительные экспертные заключения Российской академии наук и Российской академии образования о том, что система учебников «Школа России» 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(ФГОС).</w:t>
      </w:r>
      <w:r w:rsidRPr="00274342">
        <w:rPr>
          <w:rFonts w:ascii="Times New Roman" w:eastAsia="Times New Roman" w:hAnsi="Times New Roman" w:cs="Times New Roman"/>
          <w:i/>
          <w:iCs/>
          <w:sz w:val="24"/>
          <w:szCs w:val="24"/>
        </w:rPr>
        <w:t> Все учебники, составляющие завершённые предметные линии УМК «Школа России», получили положительные оценки РАН и РАО.</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УМК «Школа России» построен на единых для всех учебных предметов основополагающих принципах, имеет полное программно-методическое сопровождение и гарантирует преемственность с дошкольным образованием.</w:t>
      </w:r>
      <w:r w:rsidRPr="00274342">
        <w:rPr>
          <w:rFonts w:ascii="Times New Roman" w:eastAsia="Times New Roman" w:hAnsi="Times New Roman" w:cs="Times New Roman"/>
          <w:sz w:val="24"/>
          <w:szCs w:val="24"/>
        </w:rPr>
        <w:t> Ведущая целевая установка и основные средства ее реализации, заложенные в основу УМК «Школа России», направлены на обеспечение современного образования младшего школьника в контексте требований ФГОС. Мощным образовательным ресурсом является информационно-образовательная среда УМК «Школа России» включающая: концепцию, рабочие программы, систему учебников, составляющих ядро ИОС, а также мощную методическую оболочку, разнообразные электронные и интернет-ресурсы.</w:t>
      </w:r>
    </w:p>
    <w:p w:rsidR="00692519" w:rsidRPr="005F3CB6"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lastRenderedPageBreak/>
        <w:t>В</w:t>
      </w:r>
      <w:r w:rsidRPr="00274342">
        <w:rPr>
          <w:rFonts w:ascii="Times New Roman" w:eastAsia="Times New Roman" w:hAnsi="Times New Roman" w:cs="Times New Roman"/>
          <w:sz w:val="24"/>
          <w:szCs w:val="24"/>
        </w:rPr>
        <w:t> </w:t>
      </w:r>
      <w:hyperlink r:id="rId12" w:history="1">
        <w:r w:rsidRPr="00274342">
          <w:rPr>
            <w:rFonts w:ascii="Times New Roman" w:eastAsia="Times New Roman" w:hAnsi="Times New Roman" w:cs="Times New Roman"/>
            <w:b/>
            <w:bCs/>
            <w:sz w:val="24"/>
            <w:szCs w:val="24"/>
          </w:rPr>
          <w:t>систему учебников «Школа России»</w:t>
        </w:r>
      </w:hyperlink>
      <w:r w:rsidRPr="00274342">
        <w:rPr>
          <w:rFonts w:ascii="Times New Roman" w:eastAsia="Times New Roman" w:hAnsi="Times New Roman" w:cs="Times New Roman"/>
          <w:sz w:val="24"/>
          <w:szCs w:val="24"/>
        </w:rPr>
        <w:t xml:space="preserve"> входят завершенные предметные линии </w:t>
      </w:r>
      <w:r w:rsidRPr="005F3CB6">
        <w:rPr>
          <w:rFonts w:ascii="Times New Roman" w:eastAsia="Times New Roman" w:hAnsi="Times New Roman" w:cs="Times New Roman"/>
          <w:sz w:val="24"/>
          <w:szCs w:val="24"/>
        </w:rPr>
        <w:t>учебников по всем основным предметам начального общего образования: </w:t>
      </w:r>
    </w:p>
    <w:p w:rsidR="00692519" w:rsidRPr="005F3CB6"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F3CB6">
        <w:rPr>
          <w:rFonts w:ascii="Times New Roman" w:eastAsia="Times New Roman" w:hAnsi="Times New Roman" w:cs="Times New Roman"/>
          <w:b/>
          <w:bCs/>
          <w:sz w:val="24"/>
          <w:szCs w:val="24"/>
        </w:rPr>
        <w:t>1.Русский язык</w:t>
      </w:r>
      <w:r w:rsidRPr="005F3CB6">
        <w:rPr>
          <w:rFonts w:ascii="Times New Roman" w:eastAsia="Times New Roman" w:hAnsi="Times New Roman" w:cs="Times New Roman"/>
          <w:sz w:val="24"/>
          <w:szCs w:val="24"/>
        </w:rPr>
        <w:t>. </w:t>
      </w:r>
      <w:r w:rsidRPr="005F3CB6">
        <w:rPr>
          <w:rFonts w:ascii="Times New Roman" w:eastAsia="Times New Roman" w:hAnsi="Times New Roman" w:cs="Times New Roman"/>
          <w:sz w:val="24"/>
          <w:szCs w:val="24"/>
        </w:rPr>
        <w:br/>
        <w:t>Азбука. </w:t>
      </w:r>
      <w:r w:rsidRPr="005F3CB6">
        <w:rPr>
          <w:rFonts w:ascii="Times New Roman" w:eastAsia="Times New Roman" w:hAnsi="Times New Roman" w:cs="Times New Roman"/>
          <w:i/>
          <w:iCs/>
          <w:sz w:val="24"/>
          <w:szCs w:val="24"/>
        </w:rPr>
        <w:t>Авторы:</w:t>
      </w:r>
      <w:r w:rsidRPr="005F3CB6">
        <w:rPr>
          <w:rFonts w:ascii="Times New Roman" w:eastAsia="Times New Roman" w:hAnsi="Times New Roman" w:cs="Times New Roman"/>
          <w:sz w:val="24"/>
          <w:szCs w:val="24"/>
        </w:rPr>
        <w:t> Горецкий В.Г., Кирюшкин В.А., Виноградская Л.А. и др. </w:t>
      </w:r>
      <w:r w:rsidRPr="005F3CB6">
        <w:rPr>
          <w:rFonts w:ascii="Times New Roman" w:eastAsia="Times New Roman" w:hAnsi="Times New Roman" w:cs="Times New Roman"/>
          <w:sz w:val="24"/>
          <w:szCs w:val="24"/>
        </w:rPr>
        <w:br/>
        <w:t>Русский язык. </w:t>
      </w:r>
      <w:r w:rsidRPr="005F3CB6">
        <w:rPr>
          <w:rFonts w:ascii="Times New Roman" w:eastAsia="Times New Roman" w:hAnsi="Times New Roman" w:cs="Times New Roman"/>
          <w:i/>
          <w:iCs/>
          <w:sz w:val="24"/>
          <w:szCs w:val="24"/>
        </w:rPr>
        <w:t>Авторы:</w:t>
      </w:r>
      <w:r w:rsidRPr="005F3CB6">
        <w:rPr>
          <w:rFonts w:ascii="Times New Roman" w:eastAsia="Times New Roman" w:hAnsi="Times New Roman" w:cs="Times New Roman"/>
          <w:sz w:val="24"/>
          <w:szCs w:val="24"/>
        </w:rPr>
        <w:t> Канакина В.П., Горецкий В.Г.  </w:t>
      </w:r>
      <w:r w:rsidRPr="005F3CB6">
        <w:rPr>
          <w:rFonts w:ascii="Times New Roman" w:eastAsia="Times New Roman" w:hAnsi="Times New Roman" w:cs="Times New Roman"/>
          <w:sz w:val="24"/>
          <w:szCs w:val="24"/>
        </w:rPr>
        <w:br/>
      </w:r>
      <w:r w:rsidRPr="005F3CB6">
        <w:rPr>
          <w:rFonts w:ascii="Times New Roman" w:eastAsia="Times New Roman" w:hAnsi="Times New Roman" w:cs="Times New Roman"/>
          <w:b/>
          <w:bCs/>
          <w:sz w:val="24"/>
          <w:szCs w:val="24"/>
        </w:rPr>
        <w:t>2. Литературное чтение.</w:t>
      </w:r>
      <w:r w:rsidRPr="005F3CB6">
        <w:rPr>
          <w:rFonts w:ascii="Times New Roman" w:eastAsia="Times New Roman" w:hAnsi="Times New Roman" w:cs="Times New Roman"/>
          <w:sz w:val="24"/>
          <w:szCs w:val="24"/>
        </w:rPr>
        <w:t> </w:t>
      </w:r>
      <w:r w:rsidRPr="005F3CB6">
        <w:rPr>
          <w:rFonts w:ascii="Times New Roman" w:eastAsia="Times New Roman" w:hAnsi="Times New Roman" w:cs="Times New Roman"/>
          <w:i/>
          <w:iCs/>
          <w:sz w:val="24"/>
          <w:szCs w:val="24"/>
        </w:rPr>
        <w:t>Авторы:</w:t>
      </w:r>
      <w:r w:rsidRPr="005F3CB6">
        <w:rPr>
          <w:rFonts w:ascii="Times New Roman" w:eastAsia="Times New Roman" w:hAnsi="Times New Roman" w:cs="Times New Roman"/>
          <w:sz w:val="24"/>
          <w:szCs w:val="24"/>
        </w:rPr>
        <w:t> Климанова Л.Ф., Горецкий В.Г., Голованова М.В. , др. </w:t>
      </w:r>
      <w:r w:rsidRPr="005F3CB6">
        <w:rPr>
          <w:rFonts w:ascii="Times New Roman" w:eastAsia="Times New Roman" w:hAnsi="Times New Roman" w:cs="Times New Roman"/>
          <w:sz w:val="24"/>
          <w:szCs w:val="24"/>
        </w:rPr>
        <w:br/>
      </w:r>
      <w:r w:rsidRPr="005F3CB6">
        <w:rPr>
          <w:rFonts w:ascii="Times New Roman" w:eastAsia="Times New Roman" w:hAnsi="Times New Roman" w:cs="Times New Roman"/>
          <w:b/>
          <w:bCs/>
          <w:sz w:val="24"/>
          <w:szCs w:val="24"/>
        </w:rPr>
        <w:t>3.</w:t>
      </w:r>
      <w:r w:rsidRPr="005F3CB6">
        <w:rPr>
          <w:rFonts w:ascii="Arial" w:eastAsia="Times New Roman" w:hAnsi="Arial" w:cs="Arial"/>
          <w:sz w:val="24"/>
          <w:szCs w:val="24"/>
        </w:rPr>
        <w:t xml:space="preserve"> </w:t>
      </w:r>
      <w:r w:rsidRPr="005F3CB6">
        <w:rPr>
          <w:rFonts w:ascii="Times New Roman" w:eastAsia="Times New Roman" w:hAnsi="Times New Roman" w:cs="Times New Roman"/>
          <w:b/>
          <w:bCs/>
          <w:sz w:val="24"/>
          <w:szCs w:val="24"/>
        </w:rPr>
        <w:t> Математика.</w:t>
      </w:r>
      <w:r w:rsidRPr="005F3CB6">
        <w:rPr>
          <w:rFonts w:ascii="Times New Roman" w:eastAsia="Times New Roman" w:hAnsi="Times New Roman" w:cs="Times New Roman"/>
          <w:sz w:val="24"/>
          <w:szCs w:val="24"/>
        </w:rPr>
        <w:t> </w:t>
      </w:r>
      <w:r w:rsidRPr="005F3CB6">
        <w:rPr>
          <w:rFonts w:ascii="Times New Roman" w:eastAsia="Times New Roman" w:hAnsi="Times New Roman" w:cs="Times New Roman"/>
          <w:i/>
          <w:iCs/>
          <w:sz w:val="24"/>
          <w:szCs w:val="24"/>
        </w:rPr>
        <w:t>Авторы:</w:t>
      </w:r>
      <w:r w:rsidRPr="005F3CB6">
        <w:rPr>
          <w:rFonts w:ascii="Times New Roman" w:eastAsia="Times New Roman" w:hAnsi="Times New Roman" w:cs="Times New Roman"/>
          <w:sz w:val="24"/>
          <w:szCs w:val="24"/>
        </w:rPr>
        <w:t> Моро М.И., Степанова С.В., Волкова С.И.  </w:t>
      </w:r>
      <w:r w:rsidRPr="005F3CB6">
        <w:rPr>
          <w:rFonts w:ascii="Times New Roman" w:eastAsia="Times New Roman" w:hAnsi="Times New Roman" w:cs="Times New Roman"/>
          <w:sz w:val="24"/>
          <w:szCs w:val="24"/>
        </w:rPr>
        <w:br/>
      </w:r>
      <w:r w:rsidRPr="005F3CB6">
        <w:rPr>
          <w:rFonts w:ascii="Times New Roman" w:eastAsia="Times New Roman" w:hAnsi="Times New Roman" w:cs="Times New Roman"/>
          <w:b/>
          <w:bCs/>
          <w:sz w:val="24"/>
          <w:szCs w:val="24"/>
        </w:rPr>
        <w:t>4.</w:t>
      </w:r>
      <w:r w:rsidRPr="005F3CB6">
        <w:rPr>
          <w:rFonts w:ascii="Times New Roman" w:eastAsia="Times New Roman" w:hAnsi="Times New Roman" w:cs="Times New Roman"/>
          <w:sz w:val="24"/>
          <w:szCs w:val="24"/>
        </w:rPr>
        <w:t xml:space="preserve"> </w:t>
      </w:r>
      <w:r w:rsidRPr="005F3CB6">
        <w:rPr>
          <w:rFonts w:ascii="Times New Roman" w:eastAsia="Times New Roman" w:hAnsi="Times New Roman" w:cs="Times New Roman"/>
          <w:b/>
          <w:bCs/>
          <w:sz w:val="24"/>
          <w:szCs w:val="24"/>
        </w:rPr>
        <w:t>Окружающий мир</w:t>
      </w:r>
      <w:r w:rsidRPr="005F3CB6">
        <w:rPr>
          <w:rFonts w:ascii="Times New Roman" w:eastAsia="Times New Roman" w:hAnsi="Times New Roman" w:cs="Times New Roman"/>
          <w:sz w:val="24"/>
          <w:szCs w:val="24"/>
        </w:rPr>
        <w:t>. </w:t>
      </w:r>
      <w:r w:rsidRPr="005F3CB6">
        <w:rPr>
          <w:rFonts w:ascii="Times New Roman" w:eastAsia="Times New Roman" w:hAnsi="Times New Roman" w:cs="Times New Roman"/>
          <w:i/>
          <w:iCs/>
          <w:sz w:val="24"/>
          <w:szCs w:val="24"/>
        </w:rPr>
        <w:t>Автор: </w:t>
      </w:r>
      <w:r w:rsidRPr="005F3CB6">
        <w:rPr>
          <w:rFonts w:ascii="Times New Roman" w:eastAsia="Times New Roman" w:hAnsi="Times New Roman" w:cs="Times New Roman"/>
          <w:sz w:val="24"/>
          <w:szCs w:val="24"/>
        </w:rPr>
        <w:t>Плешаков А.А.  </w:t>
      </w:r>
      <w:r w:rsidRPr="005F3CB6">
        <w:rPr>
          <w:rFonts w:ascii="Times New Roman" w:eastAsia="Times New Roman" w:hAnsi="Times New Roman" w:cs="Times New Roman"/>
          <w:sz w:val="24"/>
          <w:szCs w:val="24"/>
        </w:rPr>
        <w:br/>
      </w:r>
      <w:r w:rsidRPr="005F3CB6">
        <w:rPr>
          <w:rFonts w:ascii="Times New Roman" w:eastAsia="Times New Roman" w:hAnsi="Times New Roman" w:cs="Times New Roman"/>
          <w:b/>
          <w:bCs/>
          <w:sz w:val="24"/>
          <w:szCs w:val="24"/>
        </w:rPr>
        <w:t>5.Технология.</w:t>
      </w:r>
      <w:r w:rsidRPr="005F3CB6">
        <w:rPr>
          <w:rFonts w:ascii="Times New Roman" w:eastAsia="Times New Roman" w:hAnsi="Times New Roman" w:cs="Times New Roman"/>
          <w:sz w:val="24"/>
          <w:szCs w:val="24"/>
        </w:rPr>
        <w:t> </w:t>
      </w:r>
      <w:r w:rsidRPr="005F3CB6">
        <w:rPr>
          <w:rFonts w:ascii="Times New Roman" w:eastAsia="Times New Roman" w:hAnsi="Times New Roman" w:cs="Times New Roman"/>
          <w:i/>
          <w:iCs/>
          <w:sz w:val="24"/>
          <w:szCs w:val="24"/>
        </w:rPr>
        <w:t>Авторы:</w:t>
      </w:r>
      <w:r w:rsidRPr="005F3CB6">
        <w:rPr>
          <w:rFonts w:ascii="Times New Roman" w:eastAsia="Times New Roman" w:hAnsi="Times New Roman" w:cs="Times New Roman"/>
          <w:sz w:val="24"/>
          <w:szCs w:val="24"/>
        </w:rPr>
        <w:t> Роговцева Н.И., Богданова Н.В., Фрейтаг И.П., Добромыслова Н.В., Шипилова Н.В.</w:t>
      </w: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F3CB6">
        <w:rPr>
          <w:rFonts w:ascii="Times New Roman" w:eastAsia="Times New Roman" w:hAnsi="Times New Roman" w:cs="Times New Roman"/>
          <w:b/>
          <w:bCs/>
          <w:sz w:val="24"/>
          <w:szCs w:val="24"/>
        </w:rPr>
        <w:t>6.</w:t>
      </w:r>
      <w:r w:rsidRPr="005F3CB6">
        <w:rPr>
          <w:rFonts w:ascii="Calibri" w:eastAsia="Times New Roman" w:hAnsi="Calibri" w:cs="Times New Roman"/>
          <w:sz w:val="24"/>
          <w:szCs w:val="24"/>
        </w:rPr>
        <w:t> </w:t>
      </w:r>
      <w:r w:rsidRPr="005F3CB6">
        <w:rPr>
          <w:rFonts w:ascii="Times New Roman" w:eastAsia="Times New Roman" w:hAnsi="Times New Roman" w:cs="Times New Roman"/>
          <w:b/>
          <w:bCs/>
          <w:sz w:val="24"/>
          <w:szCs w:val="24"/>
        </w:rPr>
        <w:t>Музыка.</w:t>
      </w:r>
      <w:r w:rsidRPr="005F3CB6">
        <w:rPr>
          <w:rFonts w:ascii="Times New Roman" w:eastAsia="Times New Roman" w:hAnsi="Times New Roman" w:cs="Times New Roman"/>
          <w:sz w:val="24"/>
          <w:szCs w:val="24"/>
        </w:rPr>
        <w:t> </w:t>
      </w:r>
      <w:r w:rsidRPr="005F3CB6">
        <w:rPr>
          <w:rFonts w:ascii="Times New Roman" w:eastAsia="Times New Roman" w:hAnsi="Times New Roman" w:cs="Times New Roman"/>
          <w:i/>
          <w:iCs/>
          <w:sz w:val="24"/>
          <w:szCs w:val="24"/>
        </w:rPr>
        <w:t>Авторы:</w:t>
      </w:r>
      <w:r w:rsidRPr="005F3CB6">
        <w:rPr>
          <w:rFonts w:ascii="Times New Roman" w:eastAsia="Times New Roman" w:hAnsi="Times New Roman" w:cs="Times New Roman"/>
          <w:sz w:val="24"/>
          <w:szCs w:val="24"/>
        </w:rPr>
        <w:t xml:space="preserve"> Критская Е.Д., Сергеева Г.П., Шмагина Т.С.                         </w:t>
      </w:r>
      <w:r w:rsidRPr="005F3CB6">
        <w:rPr>
          <w:rFonts w:ascii="Arial" w:eastAsia="Times New Roman" w:hAnsi="Arial" w:cs="Arial"/>
          <w:sz w:val="24"/>
          <w:szCs w:val="24"/>
        </w:rPr>
        <w:t> </w:t>
      </w:r>
      <w:r w:rsidRPr="005F3CB6">
        <w:rPr>
          <w:rFonts w:ascii="Times New Roman" w:eastAsia="Times New Roman" w:hAnsi="Times New Roman" w:cs="Times New Roman"/>
          <w:b/>
          <w:bCs/>
          <w:sz w:val="24"/>
          <w:szCs w:val="24"/>
        </w:rPr>
        <w:t>7.</w:t>
      </w:r>
      <w:r w:rsidRPr="005F3CB6">
        <w:rPr>
          <w:rFonts w:ascii="Calibri" w:eastAsia="Times New Roman" w:hAnsi="Calibri" w:cs="Times New Roman"/>
          <w:sz w:val="24"/>
          <w:szCs w:val="24"/>
        </w:rPr>
        <w:t> </w:t>
      </w:r>
      <w:r w:rsidRPr="005F3CB6">
        <w:rPr>
          <w:rFonts w:ascii="Times New Roman" w:eastAsia="Times New Roman" w:hAnsi="Times New Roman" w:cs="Times New Roman"/>
          <w:b/>
          <w:bCs/>
          <w:sz w:val="24"/>
          <w:szCs w:val="24"/>
        </w:rPr>
        <w:t>Изобразительное искусство.</w:t>
      </w:r>
      <w:r w:rsidRPr="005F3CB6">
        <w:rPr>
          <w:rFonts w:ascii="Times New Roman" w:eastAsia="Times New Roman" w:hAnsi="Times New Roman" w:cs="Times New Roman"/>
          <w:sz w:val="24"/>
          <w:szCs w:val="24"/>
        </w:rPr>
        <w:t> </w:t>
      </w:r>
      <w:r w:rsidRPr="005F3CB6">
        <w:rPr>
          <w:rFonts w:ascii="Times New Roman" w:eastAsia="Times New Roman" w:hAnsi="Times New Roman" w:cs="Times New Roman"/>
          <w:i/>
          <w:iCs/>
          <w:sz w:val="24"/>
          <w:szCs w:val="24"/>
        </w:rPr>
        <w:t>Авторы:</w:t>
      </w:r>
      <w:r w:rsidRPr="005F3CB6">
        <w:rPr>
          <w:rFonts w:ascii="Times New Roman" w:eastAsia="Times New Roman" w:hAnsi="Times New Roman" w:cs="Times New Roman"/>
          <w:sz w:val="24"/>
          <w:szCs w:val="24"/>
        </w:rPr>
        <w:t> Неменская Л.А., Коротеева Е.И., Горяева Н.А. (под ред. Неменского Б.М.).  </w:t>
      </w:r>
      <w:r w:rsidRPr="005F3CB6">
        <w:rPr>
          <w:rFonts w:ascii="Times New Roman" w:eastAsia="Times New Roman" w:hAnsi="Times New Roman" w:cs="Times New Roman"/>
          <w:sz w:val="24"/>
          <w:szCs w:val="24"/>
        </w:rPr>
        <w:br/>
      </w:r>
      <w:r w:rsidRPr="005F3CB6">
        <w:rPr>
          <w:rFonts w:ascii="Times New Roman" w:eastAsia="Times New Roman" w:hAnsi="Times New Roman" w:cs="Times New Roman"/>
          <w:b/>
          <w:bCs/>
          <w:sz w:val="24"/>
          <w:szCs w:val="24"/>
        </w:rPr>
        <w:t>8.Физическая культура.</w:t>
      </w:r>
      <w:r w:rsidRPr="005F3CB6">
        <w:rPr>
          <w:rFonts w:ascii="Times New Roman" w:eastAsia="Times New Roman" w:hAnsi="Times New Roman" w:cs="Times New Roman"/>
          <w:sz w:val="24"/>
          <w:szCs w:val="24"/>
        </w:rPr>
        <w:t> </w:t>
      </w:r>
      <w:r w:rsidRPr="005F3CB6">
        <w:rPr>
          <w:rFonts w:ascii="Times New Roman" w:eastAsia="Times New Roman" w:hAnsi="Times New Roman" w:cs="Times New Roman"/>
          <w:i/>
          <w:iCs/>
          <w:sz w:val="24"/>
          <w:szCs w:val="24"/>
        </w:rPr>
        <w:t>Автор:</w:t>
      </w:r>
      <w:r w:rsidRPr="005F3CB6">
        <w:rPr>
          <w:rFonts w:ascii="Times New Roman" w:eastAsia="Times New Roman" w:hAnsi="Times New Roman" w:cs="Times New Roman"/>
          <w:sz w:val="24"/>
          <w:szCs w:val="24"/>
        </w:rPr>
        <w:t> Лях В.И..</w:t>
      </w:r>
      <w:r w:rsidRPr="005F3CB6">
        <w:rPr>
          <w:rFonts w:ascii="Times New Roman" w:eastAsia="Times New Roman" w:hAnsi="Times New Roman" w:cs="Times New Roman"/>
          <w:sz w:val="24"/>
          <w:szCs w:val="24"/>
        </w:rPr>
        <w:br/>
      </w:r>
      <w:r w:rsidRPr="005F3CB6">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Немец</w:t>
      </w:r>
      <w:r w:rsidRPr="005F3CB6">
        <w:rPr>
          <w:rFonts w:ascii="Times New Roman" w:eastAsia="Times New Roman" w:hAnsi="Times New Roman" w:cs="Times New Roman"/>
          <w:b/>
          <w:bCs/>
          <w:sz w:val="24"/>
          <w:szCs w:val="24"/>
        </w:rPr>
        <w:t>кий язык.</w:t>
      </w:r>
      <w:r w:rsidRPr="005F3CB6">
        <w:rPr>
          <w:rFonts w:ascii="Times New Roman" w:eastAsia="Times New Roman" w:hAnsi="Times New Roman" w:cs="Times New Roman"/>
          <w:sz w:val="24"/>
          <w:szCs w:val="24"/>
        </w:rPr>
        <w:t> </w:t>
      </w:r>
      <w:r w:rsidRPr="005F3CB6">
        <w:rPr>
          <w:rFonts w:ascii="Times New Roman" w:eastAsia="Times New Roman" w:hAnsi="Times New Roman" w:cs="Times New Roman"/>
          <w:i/>
          <w:iCs/>
          <w:sz w:val="24"/>
          <w:szCs w:val="24"/>
        </w:rPr>
        <w:t>Авторы:</w:t>
      </w:r>
      <w:r w:rsidRPr="005F3CB6">
        <w:rPr>
          <w:rFonts w:ascii="Times New Roman" w:eastAsia="Times New Roman" w:hAnsi="Times New Roman" w:cs="Times New Roman"/>
          <w:sz w:val="24"/>
          <w:szCs w:val="24"/>
        </w:rPr>
        <w:t> </w:t>
      </w:r>
      <w:r>
        <w:rPr>
          <w:rFonts w:ascii="Times New Roman" w:eastAsia="Times New Roman" w:hAnsi="Times New Roman" w:cs="Times New Roman"/>
          <w:sz w:val="24"/>
          <w:szCs w:val="24"/>
        </w:rPr>
        <w:t>Гальскова Н.Д, Гез Н.И</w:t>
      </w: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rPr>
        <w:br/>
        <w:t> </w:t>
      </w:r>
      <w:r w:rsidRPr="00274342">
        <w:rPr>
          <w:rFonts w:ascii="Times New Roman" w:eastAsia="Times New Roman" w:hAnsi="Times New Roman" w:cs="Times New Roman"/>
          <w:b/>
          <w:bCs/>
          <w:sz w:val="24"/>
          <w:szCs w:val="24"/>
        </w:rPr>
        <w:t> </w:t>
      </w:r>
      <w:r w:rsidRPr="00274342">
        <w:rPr>
          <w:rFonts w:ascii="Times New Roman" w:eastAsia="Times New Roman" w:hAnsi="Times New Roman" w:cs="Times New Roman"/>
          <w:b/>
          <w:bCs/>
          <w:sz w:val="28"/>
          <w:szCs w:val="28"/>
        </w:rPr>
        <w:t>3.2  План внеурочной деятельности М</w:t>
      </w:r>
      <w:r>
        <w:rPr>
          <w:rFonts w:ascii="Times New Roman" w:eastAsia="Times New Roman" w:hAnsi="Times New Roman" w:cs="Times New Roman"/>
          <w:b/>
          <w:bCs/>
          <w:sz w:val="28"/>
          <w:szCs w:val="28"/>
        </w:rPr>
        <w:t>Б</w:t>
      </w:r>
      <w:r w:rsidRPr="00274342">
        <w:rPr>
          <w:rFonts w:ascii="Times New Roman" w:eastAsia="Times New Roman" w:hAnsi="Times New Roman" w:cs="Times New Roman"/>
          <w:b/>
          <w:bCs/>
          <w:sz w:val="28"/>
          <w:szCs w:val="28"/>
        </w:rPr>
        <w:t xml:space="preserve">ОУ </w:t>
      </w:r>
      <w:r>
        <w:rPr>
          <w:rFonts w:ascii="Times New Roman" w:eastAsia="Times New Roman" w:hAnsi="Times New Roman" w:cs="Times New Roman"/>
          <w:b/>
          <w:bCs/>
          <w:sz w:val="28"/>
          <w:szCs w:val="28"/>
        </w:rPr>
        <w:t xml:space="preserve">Суховской </w:t>
      </w:r>
      <w:r w:rsidRPr="00274342">
        <w:rPr>
          <w:rFonts w:ascii="Times New Roman" w:eastAsia="Times New Roman" w:hAnsi="Times New Roman" w:cs="Times New Roman"/>
          <w:b/>
          <w:bCs/>
          <w:sz w:val="28"/>
          <w:szCs w:val="28"/>
        </w:rPr>
        <w:t xml:space="preserve"> СОШ</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соответствии с требованиями ФГОС НОО в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 xml:space="preserve">Суховской </w:t>
      </w:r>
      <w:r w:rsidRPr="00274342">
        <w:rPr>
          <w:rFonts w:ascii="Times New Roman" w:eastAsia="Times New Roman" w:hAnsi="Times New Roman" w:cs="Times New Roman"/>
          <w:sz w:val="24"/>
          <w:szCs w:val="24"/>
        </w:rPr>
        <w:t xml:space="preserve"> СОШ организована  </w:t>
      </w:r>
      <w:r w:rsidRPr="00274342">
        <w:rPr>
          <w:rFonts w:ascii="Times New Roman" w:eastAsia="Times New Roman" w:hAnsi="Times New Roman" w:cs="Times New Roman"/>
          <w:b/>
          <w:bCs/>
          <w:sz w:val="24"/>
          <w:szCs w:val="24"/>
        </w:rPr>
        <w:t>внеурочная деятельность</w:t>
      </w:r>
      <w:r w:rsidRPr="00274342">
        <w:rPr>
          <w:rFonts w:ascii="Times New Roman" w:eastAsia="Times New Roman" w:hAnsi="Times New Roman" w:cs="Times New Roman"/>
          <w:sz w:val="24"/>
          <w:szCs w:val="24"/>
        </w:rPr>
        <w:t xml:space="preserve"> по направлениям развития личности (духовно-нравственное, социальное, общеинтеллектуальное, общекультурное, спортивно-оздоровительное)</w:t>
      </w:r>
      <w:r w:rsidRPr="00274342">
        <w:rPr>
          <w:rFonts w:ascii="Times New Roman" w:eastAsia="Times New Roman" w:hAnsi="Times New Roman" w:cs="Times New Roman"/>
          <w:b/>
          <w:bCs/>
          <w:sz w:val="24"/>
          <w:szCs w:val="24"/>
        </w:rPr>
        <w:t xml:space="preserve">.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Организация занятий по направлениям раздела «Внеурочная деятельность»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поисковые исследования, общественно полезные практики, социальное проектирование и т. д. за рамками основного расписания.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Целью внеурочной деятельности в начальных классах </w:t>
      </w:r>
      <w:r w:rsidRPr="00274342">
        <w:rPr>
          <w:rFonts w:ascii="Times New Roman" w:eastAsia="Times New Roman" w:hAnsi="Times New Roman" w:cs="Times New Roman"/>
          <w:sz w:val="24"/>
          <w:szCs w:val="24"/>
        </w:rPr>
        <w:t>является</w:t>
      </w:r>
      <w:r w:rsidRPr="00274342">
        <w:rPr>
          <w:rFonts w:ascii="Times New Roman" w:eastAsia="Times New Roman" w:hAnsi="Times New Roman" w:cs="Times New Roman"/>
          <w:b/>
          <w:bCs/>
          <w:sz w:val="24"/>
          <w:szCs w:val="24"/>
        </w:rPr>
        <w:t> содействие</w:t>
      </w:r>
      <w:r w:rsidRPr="00274342">
        <w:rPr>
          <w:rFonts w:ascii="Times New Roman" w:eastAsia="Times New Roman" w:hAnsi="Times New Roman" w:cs="Times New Roman"/>
          <w:sz w:val="24"/>
          <w:szCs w:val="24"/>
        </w:rPr>
        <w:t> в обеспечении достижения ожидаемых результатов обучающи</w:t>
      </w:r>
      <w:r>
        <w:rPr>
          <w:rFonts w:ascii="Times New Roman" w:eastAsia="Times New Roman" w:hAnsi="Times New Roman" w:cs="Times New Roman"/>
          <w:sz w:val="24"/>
          <w:szCs w:val="24"/>
        </w:rPr>
        <w:t>хся 1,2</w:t>
      </w:r>
      <w:r w:rsidRPr="00274342">
        <w:rPr>
          <w:rFonts w:ascii="Times New Roman" w:eastAsia="Times New Roman" w:hAnsi="Times New Roman" w:cs="Times New Roman"/>
          <w:sz w:val="24"/>
          <w:szCs w:val="24"/>
        </w:rPr>
        <w:t xml:space="preserve"> классов в соответствии с ООП  НОО   </w:t>
      </w:r>
      <w:r>
        <w:rPr>
          <w:rFonts w:ascii="Times New Roman" w:eastAsia="Times New Roman" w:hAnsi="Times New Roman" w:cs="Times New Roman"/>
          <w:sz w:val="24"/>
          <w:szCs w:val="24"/>
        </w:rPr>
        <w:t xml:space="preserve">Суховской </w:t>
      </w:r>
      <w:r w:rsidRPr="00274342">
        <w:rPr>
          <w:rFonts w:ascii="Times New Roman" w:eastAsia="Times New Roman" w:hAnsi="Times New Roman" w:cs="Times New Roman"/>
          <w:sz w:val="24"/>
          <w:szCs w:val="24"/>
        </w:rPr>
        <w:t xml:space="preserve"> СОШ.</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r w:rsidRPr="00274342">
        <w:rPr>
          <w:rFonts w:ascii="Times New Roman" w:eastAsia="Times New Roman" w:hAnsi="Times New Roman" w:cs="Times New Roman"/>
          <w:sz w:val="24"/>
          <w:szCs w:val="24"/>
        </w:rPr>
        <w:t>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Внеурочная деятельность может быть использована на введение учебных курсов, расширяющих содержание учебных предметов, обеспечивающих различные интересы обучающихся.</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Под внеурочной деятельностью в рамках реализации ФГОС НОО второго поколения мы понимаем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Внеурочная деятельность позволяет решить ряд важных задач:</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w:t>
      </w:r>
      <w:r w:rsidRPr="00274342">
        <w:rPr>
          <w:rFonts w:ascii="Times New Roman" w:eastAsia="Times New Roman" w:hAnsi="Times New Roman" w:cs="Times New Roman"/>
          <w:sz w:val="24"/>
          <w:szCs w:val="24"/>
        </w:rPr>
        <w:t>обеспечить благоприятную адаптацию ребенка в школе;</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w:t>
      </w:r>
      <w:r w:rsidRPr="00274342">
        <w:rPr>
          <w:rFonts w:ascii="Times New Roman" w:eastAsia="Times New Roman" w:hAnsi="Times New Roman" w:cs="Times New Roman"/>
          <w:sz w:val="24"/>
          <w:szCs w:val="24"/>
        </w:rPr>
        <w:t>оптимизировать учебную нагрузку обучающихся;</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w:t>
      </w:r>
      <w:r w:rsidRPr="00274342">
        <w:rPr>
          <w:rFonts w:ascii="Times New Roman" w:eastAsia="Times New Roman" w:hAnsi="Times New Roman" w:cs="Times New Roman"/>
          <w:sz w:val="24"/>
          <w:szCs w:val="24"/>
        </w:rPr>
        <w:t>улучшить условия для развития ребенка;</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w:t>
      </w:r>
      <w:r w:rsidRPr="00274342">
        <w:rPr>
          <w:rFonts w:ascii="Times New Roman" w:eastAsia="Times New Roman" w:hAnsi="Times New Roman" w:cs="Times New Roman"/>
          <w:sz w:val="24"/>
          <w:szCs w:val="24"/>
        </w:rPr>
        <w:t>учесть индивидуальные и возрастные особенности ребенка;</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w:t>
      </w:r>
      <w:r w:rsidRPr="00274342">
        <w:rPr>
          <w:rFonts w:ascii="Times New Roman" w:eastAsia="Times New Roman" w:hAnsi="Times New Roman" w:cs="Times New Roman"/>
          <w:sz w:val="24"/>
          <w:szCs w:val="24"/>
        </w:rPr>
        <w:t>закрепить и практически использовать отдельные аспекты содержания программ учебных предметов, курсов.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Направления, формы и виды организации внеурочной деятельности.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 xml:space="preserve">Суховская СОШ  </w:t>
      </w:r>
      <w:r w:rsidRPr="00274342">
        <w:rPr>
          <w:rFonts w:ascii="Times New Roman" w:eastAsia="Times New Roman" w:hAnsi="Times New Roman" w:cs="Times New Roman"/>
          <w:sz w:val="24"/>
          <w:szCs w:val="24"/>
        </w:rPr>
        <w:t>самостоятельно разрабатывает и утверждает виды внеурочной деятельности по следующим основаниям:</w:t>
      </w:r>
      <w:r w:rsidRPr="00274342">
        <w:rPr>
          <w:rFonts w:ascii="Times New Roman" w:eastAsia="Times New Roman" w:hAnsi="Times New Roman" w:cs="Times New Roman"/>
          <w:sz w:val="24"/>
          <w:szCs w:val="24"/>
        </w:rPr>
        <w:br/>
      </w:r>
      <w:r w:rsidRPr="00274342">
        <w:rPr>
          <w:rFonts w:ascii="Times New Roman" w:eastAsia="Times New Roman" w:hAnsi="Times New Roman" w:cs="Times New Roman"/>
          <w:b/>
          <w:bCs/>
          <w:sz w:val="24"/>
          <w:szCs w:val="24"/>
        </w:rPr>
        <w:t>По месту проведения:</w:t>
      </w:r>
      <w:r w:rsidRPr="00274342">
        <w:rPr>
          <w:rFonts w:ascii="Times New Roman" w:eastAsia="Times New Roman" w:hAnsi="Times New Roman" w:cs="Times New Roman"/>
          <w:b/>
          <w:bCs/>
          <w:sz w:val="24"/>
          <w:szCs w:val="24"/>
        </w:rPr>
        <w:br/>
      </w:r>
      <w:r w:rsidRPr="00274342">
        <w:rPr>
          <w:rFonts w:ascii="Times New Roman" w:eastAsia="Times New Roman" w:hAnsi="Times New Roman" w:cs="Times New Roman"/>
          <w:sz w:val="24"/>
          <w:szCs w:val="24"/>
        </w:rPr>
        <w:t>• на базе ОУ;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на базе учреждений дополнительного образования, культуры, различных организаций.</w:t>
      </w:r>
      <w:r w:rsidRPr="00274342">
        <w:rPr>
          <w:rFonts w:ascii="Times New Roman" w:eastAsia="Times New Roman" w:hAnsi="Times New Roman" w:cs="Times New Roman"/>
          <w:sz w:val="24"/>
          <w:szCs w:val="24"/>
        </w:rPr>
        <w:br/>
      </w:r>
      <w:r w:rsidRPr="00274342">
        <w:rPr>
          <w:rFonts w:ascii="Times New Roman" w:eastAsia="Times New Roman" w:hAnsi="Times New Roman" w:cs="Times New Roman"/>
          <w:b/>
          <w:bCs/>
          <w:sz w:val="24"/>
          <w:szCs w:val="24"/>
        </w:rPr>
        <w:t>По времени:</w:t>
      </w:r>
      <w:r w:rsidRPr="00274342">
        <w:rPr>
          <w:rFonts w:ascii="Times New Roman" w:eastAsia="Times New Roman" w:hAnsi="Times New Roman" w:cs="Times New Roman"/>
          <w:b/>
          <w:bCs/>
          <w:sz w:val="24"/>
          <w:szCs w:val="24"/>
        </w:rPr>
        <w:br/>
      </w:r>
      <w:r w:rsidRPr="00274342">
        <w:rPr>
          <w:rFonts w:ascii="Times New Roman" w:eastAsia="Times New Roman" w:hAnsi="Times New Roman" w:cs="Times New Roman"/>
          <w:sz w:val="24"/>
          <w:szCs w:val="24"/>
        </w:rPr>
        <w:t>• в первой половине дня;</w:t>
      </w:r>
      <w:r w:rsidRPr="00274342">
        <w:rPr>
          <w:rFonts w:ascii="Times New Roman" w:eastAsia="Times New Roman" w:hAnsi="Times New Roman" w:cs="Times New Roman"/>
          <w:sz w:val="24"/>
          <w:szCs w:val="24"/>
        </w:rPr>
        <w:br/>
        <w:t>• во второй половине дня; </w:t>
      </w:r>
      <w:r w:rsidRPr="00274342">
        <w:rPr>
          <w:rFonts w:ascii="Times New Roman" w:eastAsia="Times New Roman" w:hAnsi="Times New Roman" w:cs="Times New Roman"/>
          <w:sz w:val="24"/>
          <w:szCs w:val="24"/>
        </w:rPr>
        <w:br/>
        <w:t>• во время каникул.</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По охвату учащихся: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•отдельный класс в полном составе;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•группы внутри одного класса;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•группы смешанного состава </w:t>
      </w:r>
      <w:r>
        <w:rPr>
          <w:rFonts w:ascii="Times New Roman" w:eastAsia="Times New Roman" w:hAnsi="Times New Roman" w:cs="Times New Roman"/>
          <w:sz w:val="24"/>
          <w:szCs w:val="24"/>
        </w:rPr>
        <w:t xml:space="preserve">1,2 </w:t>
      </w:r>
      <w:r w:rsidRPr="00274342">
        <w:rPr>
          <w:rFonts w:ascii="Times New Roman" w:eastAsia="Times New Roman" w:hAnsi="Times New Roman" w:cs="Times New Roman"/>
          <w:sz w:val="24"/>
          <w:szCs w:val="24"/>
        </w:rPr>
        <w:t>класс;.</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По отношению к решению учебных задач:</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•задачи воспитательной работы в ОУ;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•задачи воспитательной работы в классном коллективе;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•задачи отдельной воспитательной программы ОУ;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•задачи отдельной воспитательной программы ДОУ.</w:t>
      </w: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Внеурочная деятельность – составная часть учебно-воспитательного процесса в школе.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Внеурочная деятельность</w:t>
      </w:r>
      <w:r w:rsidRPr="00274342">
        <w:rPr>
          <w:rFonts w:ascii="Times New Roman" w:eastAsia="Times New Roman" w:hAnsi="Times New Roman" w:cs="Times New Roman"/>
          <w:sz w:val="24"/>
          <w:szCs w:val="24"/>
        </w:rPr>
        <w:t xml:space="preserve"> может быть: </w:t>
      </w:r>
      <w:r w:rsidRPr="00274342">
        <w:rPr>
          <w:rFonts w:ascii="Times New Roman" w:eastAsia="Times New Roman" w:hAnsi="Times New Roman" w:cs="Times New Roman"/>
          <w:b/>
          <w:bCs/>
          <w:sz w:val="24"/>
          <w:szCs w:val="24"/>
        </w:rPr>
        <w:t>учебной</w:t>
      </w:r>
      <w:r w:rsidRPr="00274342">
        <w:rPr>
          <w:rFonts w:ascii="Times New Roman" w:eastAsia="Times New Roman" w:hAnsi="Times New Roman" w:cs="Times New Roman"/>
          <w:sz w:val="24"/>
          <w:szCs w:val="24"/>
        </w:rPr>
        <w:t> - направленной на усвоение теоретических знаний и способов деятельности         в процессе решения учебных задач;</w:t>
      </w:r>
      <w:r w:rsidRPr="00274342">
        <w:rPr>
          <w:rFonts w:ascii="Times New Roman" w:eastAsia="Times New Roman" w:hAnsi="Times New Roman" w:cs="Times New Roman"/>
          <w:sz w:val="24"/>
          <w:szCs w:val="24"/>
        </w:rPr>
        <w:br/>
      </w:r>
      <w:r w:rsidRPr="00274342">
        <w:rPr>
          <w:rFonts w:ascii="Times New Roman" w:eastAsia="Times New Roman" w:hAnsi="Times New Roman" w:cs="Times New Roman"/>
          <w:b/>
          <w:bCs/>
          <w:sz w:val="24"/>
          <w:szCs w:val="24"/>
        </w:rPr>
        <w:t>внеучебной - </w:t>
      </w:r>
      <w:r w:rsidRPr="00274342">
        <w:rPr>
          <w:rFonts w:ascii="Times New Roman" w:eastAsia="Times New Roman" w:hAnsi="Times New Roman" w:cs="Times New Roman"/>
          <w:sz w:val="24"/>
          <w:szCs w:val="24"/>
        </w:rPr>
        <w:t>направленной на социализацию обучаемых, развитие творческих способностей школьников во внеучебное время.</w:t>
      </w:r>
      <w:r w:rsidRPr="00274342">
        <w:rPr>
          <w:rFonts w:ascii="Times New Roman" w:eastAsia="Times New Roman" w:hAnsi="Times New Roman" w:cs="Times New Roman"/>
          <w:sz w:val="24"/>
          <w:szCs w:val="24"/>
        </w:rPr>
        <w:br/>
      </w:r>
      <w:r w:rsidRPr="00274342">
        <w:rPr>
          <w:rFonts w:ascii="Times New Roman" w:eastAsia="Times New Roman" w:hAnsi="Times New Roman" w:cs="Times New Roman"/>
          <w:b/>
          <w:bCs/>
          <w:sz w:val="24"/>
          <w:szCs w:val="24"/>
        </w:rPr>
        <w:t>Виды внеурочной деятельности: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•Спортивно-оздоровительная деятельность;</w:t>
      </w:r>
      <w:r w:rsidRPr="00274342">
        <w:rPr>
          <w:rFonts w:ascii="Times New Roman" w:eastAsia="Times New Roman" w:hAnsi="Times New Roman" w:cs="Times New Roman"/>
          <w:sz w:val="24"/>
          <w:szCs w:val="24"/>
        </w:rPr>
        <w:br/>
        <w:t>• Познавательная;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Исследовательская деятельность;</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•Игровая;</w:t>
      </w:r>
      <w:r w:rsidRPr="00274342">
        <w:rPr>
          <w:rFonts w:ascii="Times New Roman" w:eastAsia="Times New Roman" w:hAnsi="Times New Roman" w:cs="Times New Roman"/>
          <w:sz w:val="24"/>
          <w:szCs w:val="24"/>
        </w:rPr>
        <w:br/>
        <w:t>• Досугово-развлекательная деятельность (досуговое общение);</w:t>
      </w:r>
      <w:r w:rsidRPr="00274342">
        <w:rPr>
          <w:rFonts w:ascii="Times New Roman" w:eastAsia="Times New Roman" w:hAnsi="Times New Roman" w:cs="Times New Roman"/>
          <w:sz w:val="24"/>
          <w:szCs w:val="24"/>
        </w:rPr>
        <w:br/>
        <w:t>• Художественное творчество;</w:t>
      </w:r>
      <w:r w:rsidRPr="00274342">
        <w:rPr>
          <w:rFonts w:ascii="Times New Roman" w:eastAsia="Times New Roman" w:hAnsi="Times New Roman" w:cs="Times New Roman"/>
          <w:sz w:val="24"/>
          <w:szCs w:val="24"/>
        </w:rPr>
        <w:br/>
        <w:t>• Техническое творчество;</w:t>
      </w:r>
      <w:r w:rsidRPr="00274342">
        <w:rPr>
          <w:rFonts w:ascii="Times New Roman" w:eastAsia="Times New Roman" w:hAnsi="Times New Roman" w:cs="Times New Roman"/>
          <w:sz w:val="24"/>
          <w:szCs w:val="24"/>
        </w:rPr>
        <w:br/>
        <w:t>• Трудовая  деятельность</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Музейная деятельность.</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Формы организации внеурочной деятельности: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Кружки,</w:t>
      </w:r>
      <w:r w:rsidRPr="00274342">
        <w:rPr>
          <w:rFonts w:ascii="Times New Roman" w:eastAsia="Times New Roman" w:hAnsi="Times New Roman" w:cs="Times New Roman"/>
          <w:sz w:val="24"/>
          <w:szCs w:val="24"/>
        </w:rPr>
        <w:br/>
        <w:t>Секции,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Проекты,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Конкурсы,</w:t>
      </w:r>
      <w:r w:rsidRPr="00274342">
        <w:rPr>
          <w:rFonts w:ascii="Times New Roman" w:eastAsia="Times New Roman" w:hAnsi="Times New Roman" w:cs="Times New Roman"/>
          <w:sz w:val="24"/>
          <w:szCs w:val="24"/>
        </w:rPr>
        <w:br/>
        <w:t>Викторины,</w:t>
      </w:r>
      <w:r w:rsidRPr="00274342">
        <w:rPr>
          <w:rFonts w:ascii="Times New Roman" w:eastAsia="Times New Roman" w:hAnsi="Times New Roman" w:cs="Times New Roman"/>
          <w:sz w:val="24"/>
          <w:szCs w:val="24"/>
        </w:rPr>
        <w:br/>
        <w:t>Познавательные игры,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Экскурсии,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Олимпиады,</w:t>
      </w:r>
      <w:r w:rsidRPr="00274342">
        <w:rPr>
          <w:rFonts w:ascii="Times New Roman" w:eastAsia="Times New Roman" w:hAnsi="Times New Roman" w:cs="Times New Roman"/>
          <w:sz w:val="24"/>
          <w:szCs w:val="24"/>
        </w:rPr>
        <w:br/>
        <w:t>Соревнования,</w:t>
      </w:r>
      <w:r w:rsidRPr="00274342">
        <w:rPr>
          <w:rFonts w:ascii="Times New Roman" w:eastAsia="Times New Roman" w:hAnsi="Times New Roman" w:cs="Times New Roman"/>
          <w:sz w:val="24"/>
          <w:szCs w:val="24"/>
        </w:rPr>
        <w:br/>
        <w:t>Общественно-полезная практика, </w:t>
      </w:r>
      <w:r w:rsidRPr="00274342">
        <w:rPr>
          <w:rFonts w:ascii="Times New Roman" w:eastAsia="Times New Roman" w:hAnsi="Times New Roman" w:cs="Times New Roman"/>
          <w:sz w:val="24"/>
          <w:szCs w:val="24"/>
        </w:rPr>
        <w:br/>
        <w:t>Круглые столы,</w:t>
      </w:r>
      <w:r w:rsidRPr="00274342">
        <w:rPr>
          <w:rFonts w:ascii="Times New Roman" w:eastAsia="Times New Roman" w:hAnsi="Times New Roman" w:cs="Times New Roman"/>
          <w:sz w:val="24"/>
          <w:szCs w:val="24"/>
        </w:rPr>
        <w:br/>
        <w:t>Конференции,</w:t>
      </w:r>
      <w:r w:rsidRPr="00274342">
        <w:rPr>
          <w:rFonts w:ascii="Times New Roman" w:eastAsia="Times New Roman" w:hAnsi="Times New Roman" w:cs="Times New Roman"/>
          <w:sz w:val="24"/>
          <w:szCs w:val="24"/>
        </w:rPr>
        <w:br/>
        <w:t>Диспуты</w:t>
      </w:r>
      <w:r w:rsidRPr="00274342">
        <w:rPr>
          <w:rFonts w:ascii="Times New Roman" w:eastAsia="Times New Roman" w:hAnsi="Times New Roman" w:cs="Times New Roman"/>
          <w:sz w:val="24"/>
          <w:szCs w:val="24"/>
        </w:rPr>
        <w:br/>
        <w:t> Направления и виды внеурочной деятельности определяются в соответствии с ООП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 xml:space="preserve">Суховской СОШ </w:t>
      </w:r>
      <w:r w:rsidRPr="00274342">
        <w:rPr>
          <w:rFonts w:ascii="Times New Roman" w:eastAsia="Times New Roman" w:hAnsi="Times New Roman" w:cs="Times New Roman"/>
          <w:sz w:val="24"/>
          <w:szCs w:val="24"/>
        </w:rPr>
        <w:t xml:space="preserve"> и должны обеспечить достижение планируемых результатов обучающихся.</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соответствии с требованиями Стандарта внеурочная деятельность организуется по направлениям развития личности (спортивно-оздоровительное,</w:t>
      </w:r>
      <w:r>
        <w:rPr>
          <w:rFonts w:ascii="Times New Roman" w:eastAsia="Times New Roman" w:hAnsi="Times New Roman" w:cs="Times New Roman"/>
          <w:sz w:val="24"/>
          <w:szCs w:val="24"/>
        </w:rPr>
        <w:t xml:space="preserve"> духовно – нравственное,</w:t>
      </w:r>
      <w:r w:rsidRPr="002743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общеинтеллектуальное</w:t>
      </w:r>
      <w:r w:rsidRPr="002743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общекультурное</w:t>
      </w:r>
      <w:r w:rsidRPr="002743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социальное</w:t>
      </w:r>
      <w:r w:rsidRPr="00274342">
        <w:rPr>
          <w:rFonts w:ascii="Times New Roman" w:eastAsia="Times New Roman" w:hAnsi="Times New Roman" w:cs="Times New Roman"/>
          <w:sz w:val="24"/>
          <w:szCs w:val="24"/>
        </w:rPr>
        <w:t>) в формах, определяемых ОУ.</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Модель внеурочной деятельности на первой ступени.</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Исходя из задач, форм, и содержания внеурочной деятельности, а также кадрового ресурса для ее реализации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 xml:space="preserve">Суховская </w:t>
      </w:r>
      <w:r w:rsidRPr="00274342">
        <w:rPr>
          <w:rFonts w:ascii="Times New Roman" w:eastAsia="Times New Roman" w:hAnsi="Times New Roman" w:cs="Times New Roman"/>
          <w:sz w:val="24"/>
          <w:szCs w:val="24"/>
        </w:rPr>
        <w:t>СОШ определяет </w:t>
      </w:r>
      <w:r w:rsidRPr="00274342">
        <w:rPr>
          <w:rFonts w:ascii="Times New Roman" w:eastAsia="Times New Roman" w:hAnsi="Times New Roman" w:cs="Times New Roman"/>
          <w:b/>
          <w:bCs/>
          <w:sz w:val="24"/>
          <w:szCs w:val="24"/>
        </w:rPr>
        <w:t>оптимизационную организационную модель</w:t>
      </w:r>
      <w:r w:rsidRPr="00274342">
        <w:rPr>
          <w:rFonts w:ascii="Times New Roman" w:eastAsia="Times New Roman" w:hAnsi="Times New Roman" w:cs="Times New Roman"/>
          <w:sz w:val="24"/>
          <w:szCs w:val="24"/>
        </w:rPr>
        <w:t xml:space="preserve"> (рекомендации Письма Департамента общего образования </w:t>
      </w:r>
      <w:r w:rsidRPr="00274342">
        <w:rPr>
          <w:rFonts w:ascii="Times New Roman" w:eastAsia="Times New Roman" w:hAnsi="Times New Roman" w:cs="Times New Roman"/>
          <w:sz w:val="24"/>
          <w:szCs w:val="24"/>
        </w:rPr>
        <w:lastRenderedPageBreak/>
        <w:t>Министерства образования и науки РФ от 12 мая 2011г. № 03-296 «Об организации внеурочной деятельности при введении ФГОС»).</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 реализации данной модели принимают участие прежде всего педагоги школы, </w:t>
      </w:r>
      <w:r>
        <w:rPr>
          <w:rFonts w:ascii="Times New Roman" w:eastAsia="Times New Roman" w:hAnsi="Times New Roman" w:cs="Times New Roman"/>
          <w:sz w:val="24"/>
          <w:szCs w:val="24"/>
        </w:rPr>
        <w:t xml:space="preserve">которые </w:t>
      </w:r>
      <w:r w:rsidRPr="00274342">
        <w:rPr>
          <w:rFonts w:ascii="Times New Roman" w:eastAsia="Times New Roman" w:hAnsi="Times New Roman" w:cs="Times New Roman"/>
          <w:sz w:val="24"/>
          <w:szCs w:val="24"/>
        </w:rPr>
        <w:t>в соответствии со своими функциями и задачами:</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w:t>
      </w:r>
      <w:r>
        <w:rPr>
          <w:rFonts w:ascii="Times New Roman" w:eastAsia="Times New Roman" w:hAnsi="Times New Roman" w:cs="Times New Roman"/>
          <w:sz w:val="24"/>
          <w:szCs w:val="24"/>
        </w:rPr>
        <w:t>взаимодействую</w:t>
      </w:r>
      <w:r w:rsidRPr="00274342">
        <w:rPr>
          <w:rFonts w:ascii="Times New Roman" w:eastAsia="Times New Roman" w:hAnsi="Times New Roman" w:cs="Times New Roman"/>
          <w:sz w:val="24"/>
          <w:szCs w:val="24"/>
        </w:rPr>
        <w:t>т с педагогическими работниками, а также с учебно-вспомогательным персоналом школы;</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w:t>
      </w:r>
      <w:r>
        <w:rPr>
          <w:rFonts w:ascii="Times New Roman" w:eastAsia="Times New Roman" w:hAnsi="Times New Roman" w:cs="Times New Roman"/>
          <w:sz w:val="24"/>
          <w:szCs w:val="24"/>
        </w:rPr>
        <w:t>организую</w:t>
      </w:r>
      <w:r w:rsidRPr="00274342">
        <w:rPr>
          <w:rFonts w:ascii="Times New Roman" w:eastAsia="Times New Roman" w:hAnsi="Times New Roman" w:cs="Times New Roman"/>
          <w:sz w:val="24"/>
          <w:szCs w:val="24"/>
        </w:rPr>
        <w:t>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w:t>
      </w:r>
      <w:r>
        <w:rPr>
          <w:rFonts w:ascii="Times New Roman" w:eastAsia="Times New Roman" w:hAnsi="Times New Roman" w:cs="Times New Roman"/>
          <w:sz w:val="24"/>
          <w:szCs w:val="24"/>
        </w:rPr>
        <w:t>организую</w:t>
      </w:r>
      <w:r w:rsidRPr="00274342">
        <w:rPr>
          <w:rFonts w:ascii="Times New Roman" w:eastAsia="Times New Roman" w:hAnsi="Times New Roman" w:cs="Times New Roman"/>
          <w:sz w:val="24"/>
          <w:szCs w:val="24"/>
        </w:rPr>
        <w:t>т систему отношений через разнообразные формы воспитывающей деятельности коллектива класса, в том числе, через органы самоуправления;</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w:t>
      </w:r>
      <w:r>
        <w:rPr>
          <w:rFonts w:ascii="Times New Roman" w:eastAsia="Times New Roman" w:hAnsi="Times New Roman" w:cs="Times New Roman"/>
          <w:sz w:val="24"/>
          <w:szCs w:val="24"/>
        </w:rPr>
        <w:t>организую</w:t>
      </w:r>
      <w:r w:rsidRPr="00274342">
        <w:rPr>
          <w:rFonts w:ascii="Times New Roman" w:eastAsia="Times New Roman" w:hAnsi="Times New Roman" w:cs="Times New Roman"/>
          <w:sz w:val="24"/>
          <w:szCs w:val="24"/>
        </w:rPr>
        <w:t>т социально значимую, творческую деятельность обучающихся.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В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 xml:space="preserve">Суховской </w:t>
      </w:r>
      <w:r w:rsidRPr="00274342">
        <w:rPr>
          <w:rFonts w:ascii="Times New Roman" w:eastAsia="Times New Roman" w:hAnsi="Times New Roman" w:cs="Times New Roman"/>
          <w:sz w:val="24"/>
          <w:szCs w:val="24"/>
        </w:rPr>
        <w:t xml:space="preserve"> СОШ (по результатам предварительного анкетирования родителей будущих первоклассников) была определена и реализуется </w:t>
      </w:r>
      <w:r w:rsidRPr="00274342">
        <w:rPr>
          <w:rFonts w:ascii="Times New Roman" w:eastAsia="Times New Roman" w:hAnsi="Times New Roman" w:cs="Times New Roman"/>
          <w:b/>
          <w:bCs/>
          <w:sz w:val="24"/>
          <w:szCs w:val="24"/>
        </w:rPr>
        <w:t>оптимизационная модель</w:t>
      </w:r>
      <w:r w:rsidRPr="00274342">
        <w:rPr>
          <w:rFonts w:ascii="Times New Roman" w:eastAsia="Times New Roman" w:hAnsi="Times New Roman" w:cs="Times New Roman"/>
          <w:sz w:val="24"/>
          <w:szCs w:val="24"/>
        </w:rPr>
        <w:t xml:space="preserve"> внеурочной деятельности</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(на основе оптимизации всех внутренних ресурсов образовательного учреждения) и частично модель</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 дополнительного образования .</w:t>
      </w:r>
      <w:r w:rsidRPr="00274342">
        <w:rPr>
          <w:rFonts w:ascii="Times New Roman" w:eastAsia="Times New Roman" w:hAnsi="Times New Roman" w:cs="Times New Roman"/>
          <w:sz w:val="28"/>
          <w:szCs w:val="28"/>
        </w:rPr>
        <w:t xml:space="preserve"> </w:t>
      </w:r>
      <w:r w:rsidRPr="00274342">
        <w:rPr>
          <w:rFonts w:ascii="Times New Roman" w:eastAsia="Times New Roman" w:hAnsi="Times New Roman" w:cs="Times New Roman"/>
          <w:sz w:val="24"/>
          <w:szCs w:val="24"/>
        </w:rPr>
        <w:t>В реализации внеурочной деятельности  принимают участие все педагогические работники школы (учителя, педагог-организатор, старший вожатый, библиотекарь) в соответствии с должностными обязанностями квалификационных характеристик должностей работников образования.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рамках внеурочной деятельности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 xml:space="preserve">Суховская  </w:t>
      </w:r>
      <w:r w:rsidRPr="00274342">
        <w:rPr>
          <w:rFonts w:ascii="Times New Roman" w:eastAsia="Times New Roman" w:hAnsi="Times New Roman" w:cs="Times New Roman"/>
          <w:sz w:val="24"/>
          <w:szCs w:val="24"/>
        </w:rPr>
        <w:t xml:space="preserve"> СОШ осуществляет сотрудничество с  </w:t>
      </w:r>
      <w:r>
        <w:rPr>
          <w:rFonts w:ascii="Times New Roman" w:eastAsia="Times New Roman" w:hAnsi="Times New Roman" w:cs="Times New Roman"/>
          <w:sz w:val="24"/>
          <w:szCs w:val="24"/>
        </w:rPr>
        <w:t>ДК, библиотекой Администрации Суховского сельского поселения.</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Оптимизационная организационная модель внеурочной деятельности</w:t>
      </w:r>
    </w:p>
    <w:p w:rsidR="00692519" w:rsidRPr="00A203BF"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b/>
          <w:bCs/>
          <w:sz w:val="24"/>
          <w:szCs w:val="24"/>
        </w:rPr>
        <w:t>в 1</w:t>
      </w:r>
      <w:r>
        <w:rPr>
          <w:rFonts w:ascii="Times New Roman" w:eastAsia="Times New Roman" w:hAnsi="Times New Roman" w:cs="Times New Roman"/>
          <w:b/>
          <w:bCs/>
          <w:sz w:val="24"/>
          <w:szCs w:val="24"/>
        </w:rPr>
        <w:t xml:space="preserve">,2 </w:t>
      </w:r>
      <w:r w:rsidRPr="0027434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классах в 2012-2013</w:t>
      </w:r>
      <w:r w:rsidRPr="00A203BF">
        <w:rPr>
          <w:rFonts w:ascii="Times New Roman" w:eastAsia="Times New Roman" w:hAnsi="Times New Roman" w:cs="Times New Roman"/>
          <w:b/>
          <w:bCs/>
          <w:sz w:val="24"/>
          <w:szCs w:val="24"/>
        </w:rPr>
        <w:t xml:space="preserve"> учебном году</w:t>
      </w:r>
    </w:p>
    <w:tbl>
      <w:tblPr>
        <w:tblW w:w="9747" w:type="dxa"/>
        <w:tblLayout w:type="fixed"/>
        <w:tblCellMar>
          <w:left w:w="0" w:type="dxa"/>
          <w:right w:w="0" w:type="dxa"/>
        </w:tblCellMar>
        <w:tblLook w:val="04A0"/>
      </w:tblPr>
      <w:tblGrid>
        <w:gridCol w:w="3950"/>
        <w:gridCol w:w="1050"/>
        <w:gridCol w:w="40"/>
        <w:gridCol w:w="7"/>
        <w:gridCol w:w="4663"/>
        <w:gridCol w:w="37"/>
      </w:tblGrid>
      <w:tr w:rsidR="00692519" w:rsidRPr="004463F3" w:rsidTr="00712DC7">
        <w:trPr>
          <w:trHeight w:val="801"/>
        </w:trPr>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A203BF" w:rsidRDefault="00692519" w:rsidP="00712DC7">
            <w:pPr>
              <w:spacing w:after="0" w:line="240" w:lineRule="auto"/>
              <w:ind w:firstLine="83"/>
              <w:rPr>
                <w:rFonts w:ascii="Times New Roman" w:eastAsia="Times New Roman" w:hAnsi="Times New Roman" w:cs="Times New Roman"/>
                <w:sz w:val="24"/>
                <w:szCs w:val="24"/>
              </w:rPr>
            </w:pPr>
            <w:r w:rsidRPr="00A203BF">
              <w:rPr>
                <w:rFonts w:ascii="Times New Roman" w:eastAsia="Times New Roman" w:hAnsi="Times New Roman" w:cs="Times New Roman"/>
                <w:b/>
                <w:bCs/>
                <w:sz w:val="24"/>
                <w:szCs w:val="24"/>
              </w:rPr>
              <w:t>Направление образовательно-воспитательной деятельности</w:t>
            </w:r>
          </w:p>
        </w:tc>
        <w:tc>
          <w:tcPr>
            <w:tcW w:w="105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692519" w:rsidRPr="00A203BF"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4747" w:type="dxa"/>
            <w:gridSpan w:val="4"/>
            <w:tcBorders>
              <w:top w:val="nil"/>
              <w:left w:val="single" w:sz="4" w:space="0" w:color="auto"/>
              <w:bottom w:val="single" w:sz="8" w:space="0" w:color="auto"/>
              <w:right w:val="single" w:sz="8" w:space="0" w:color="auto"/>
            </w:tcBorders>
            <w:vAlign w:val="center"/>
          </w:tcPr>
          <w:p w:rsidR="00692519" w:rsidRPr="00A203BF" w:rsidRDefault="00692519" w:rsidP="00712DC7">
            <w:pPr>
              <w:spacing w:after="0" w:line="240" w:lineRule="auto"/>
              <w:ind w:left="7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A203BF">
              <w:rPr>
                <w:rFonts w:ascii="Times New Roman" w:eastAsia="Times New Roman" w:hAnsi="Times New Roman" w:cs="Times New Roman"/>
                <w:b/>
                <w:bCs/>
                <w:sz w:val="24"/>
                <w:szCs w:val="24"/>
              </w:rPr>
              <w:t>Название курса</w:t>
            </w:r>
          </w:p>
        </w:tc>
      </w:tr>
      <w:tr w:rsidR="00692519" w:rsidRPr="004463F3" w:rsidTr="00712DC7">
        <w:trPr>
          <w:gridAfter w:val="1"/>
          <w:wAfter w:w="37" w:type="dxa"/>
          <w:trHeight w:val="615"/>
        </w:trPr>
        <w:tc>
          <w:tcPr>
            <w:tcW w:w="39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A203BF" w:rsidRDefault="00692519" w:rsidP="00712DC7">
            <w:pPr>
              <w:spacing w:after="0" w:line="240" w:lineRule="auto"/>
              <w:rPr>
                <w:rFonts w:ascii="Times New Roman" w:eastAsia="Times New Roman" w:hAnsi="Times New Roman" w:cs="Times New Roman"/>
                <w:sz w:val="24"/>
                <w:szCs w:val="24"/>
              </w:rPr>
            </w:pPr>
            <w:r w:rsidRPr="00A203BF">
              <w:rPr>
                <w:rFonts w:ascii="Times New Roman" w:eastAsia="Times New Roman" w:hAnsi="Times New Roman" w:cs="Times New Roman"/>
                <w:sz w:val="24"/>
                <w:szCs w:val="24"/>
              </w:rPr>
              <w:t>Спортивно-оздоровительное</w:t>
            </w:r>
          </w:p>
        </w:tc>
        <w:tc>
          <w:tcPr>
            <w:tcW w:w="109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A203BF" w:rsidRDefault="00692519" w:rsidP="00712D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4670" w:type="dxa"/>
            <w:gridSpan w:val="2"/>
            <w:tcBorders>
              <w:top w:val="nil"/>
              <w:left w:val="nil"/>
              <w:right w:val="single" w:sz="8" w:space="0" w:color="auto"/>
            </w:tcBorders>
            <w:tcMar>
              <w:top w:w="0" w:type="dxa"/>
              <w:left w:w="108" w:type="dxa"/>
              <w:bottom w:w="0" w:type="dxa"/>
              <w:right w:w="108" w:type="dxa"/>
            </w:tcMar>
            <w:vAlign w:val="center"/>
            <w:hideMark/>
          </w:tcPr>
          <w:p w:rsidR="00692519" w:rsidRPr="00A203BF"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Здоровейка</w:t>
            </w:r>
          </w:p>
        </w:tc>
      </w:tr>
      <w:tr w:rsidR="00692519" w:rsidRPr="004463F3" w:rsidTr="00712DC7">
        <w:trPr>
          <w:gridAfter w:val="1"/>
          <w:wAfter w:w="37" w:type="dxa"/>
          <w:trHeight w:val="309"/>
        </w:trPr>
        <w:tc>
          <w:tcPr>
            <w:tcW w:w="3950" w:type="dxa"/>
            <w:vMerge/>
            <w:tcBorders>
              <w:top w:val="nil"/>
              <w:left w:val="single" w:sz="8" w:space="0" w:color="auto"/>
              <w:bottom w:val="single" w:sz="8" w:space="0" w:color="auto"/>
              <w:right w:val="single" w:sz="8" w:space="0" w:color="auto"/>
            </w:tcBorders>
            <w:vAlign w:val="center"/>
            <w:hideMark/>
          </w:tcPr>
          <w:p w:rsidR="00692519" w:rsidRPr="00A203BF" w:rsidRDefault="00692519" w:rsidP="00712DC7">
            <w:pPr>
              <w:spacing w:after="0" w:line="240" w:lineRule="auto"/>
              <w:rPr>
                <w:rFonts w:ascii="Times New Roman" w:eastAsia="Times New Roman" w:hAnsi="Times New Roman" w:cs="Times New Roman"/>
                <w:sz w:val="24"/>
                <w:szCs w:val="24"/>
              </w:rPr>
            </w:pPr>
          </w:p>
        </w:tc>
        <w:tc>
          <w:tcPr>
            <w:tcW w:w="1090" w:type="dxa"/>
            <w:gridSpan w:val="2"/>
            <w:vMerge/>
            <w:tcBorders>
              <w:top w:val="nil"/>
              <w:left w:val="nil"/>
              <w:bottom w:val="single" w:sz="8" w:space="0" w:color="auto"/>
              <w:right w:val="single" w:sz="8" w:space="0" w:color="auto"/>
            </w:tcBorders>
            <w:vAlign w:val="center"/>
            <w:hideMark/>
          </w:tcPr>
          <w:p w:rsidR="00692519" w:rsidRPr="00A203BF" w:rsidRDefault="00692519" w:rsidP="00712DC7">
            <w:pPr>
              <w:spacing w:after="0" w:line="240" w:lineRule="auto"/>
              <w:jc w:val="center"/>
              <w:rPr>
                <w:rFonts w:ascii="Times New Roman" w:eastAsia="Times New Roman" w:hAnsi="Times New Roman" w:cs="Times New Roman"/>
                <w:sz w:val="24"/>
                <w:szCs w:val="24"/>
              </w:rPr>
            </w:pPr>
          </w:p>
        </w:tc>
        <w:tc>
          <w:tcPr>
            <w:tcW w:w="4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A203BF" w:rsidRDefault="00692519" w:rsidP="00712DC7">
            <w:pPr>
              <w:spacing w:after="0" w:line="240" w:lineRule="auto"/>
              <w:rPr>
                <w:rFonts w:ascii="Times New Roman" w:eastAsia="Times New Roman" w:hAnsi="Times New Roman" w:cs="Times New Roman"/>
                <w:sz w:val="24"/>
                <w:szCs w:val="24"/>
              </w:rPr>
            </w:pPr>
          </w:p>
        </w:tc>
      </w:tr>
      <w:tr w:rsidR="00692519" w:rsidRPr="004463F3" w:rsidTr="00712DC7">
        <w:trPr>
          <w:gridAfter w:val="1"/>
          <w:wAfter w:w="37" w:type="dxa"/>
          <w:trHeight w:val="669"/>
        </w:trPr>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A203BF"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 - нравственное</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A203BF" w:rsidRDefault="00692519" w:rsidP="00712D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4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A203BF"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Доноведение</w:t>
            </w:r>
          </w:p>
        </w:tc>
      </w:tr>
      <w:tr w:rsidR="00692519" w:rsidRPr="004463F3" w:rsidTr="00712DC7">
        <w:trPr>
          <w:gridAfter w:val="1"/>
          <w:wAfter w:w="37" w:type="dxa"/>
          <w:trHeight w:val="510"/>
        </w:trPr>
        <w:tc>
          <w:tcPr>
            <w:tcW w:w="395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692519" w:rsidRPr="00A203BF"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Общеинтеллектуальное</w:t>
            </w:r>
          </w:p>
        </w:tc>
        <w:tc>
          <w:tcPr>
            <w:tcW w:w="109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692519" w:rsidRDefault="00692519" w:rsidP="00712DC7">
            <w:pPr>
              <w:spacing w:after="0" w:line="240" w:lineRule="auto"/>
              <w:ind w:firstLine="33"/>
              <w:jc w:val="center"/>
              <w:rPr>
                <w:rFonts w:ascii="Times New Roman" w:eastAsia="Times New Roman" w:hAnsi="Times New Roman" w:cs="Times New Roman"/>
                <w:sz w:val="24"/>
                <w:szCs w:val="24"/>
              </w:rPr>
            </w:pPr>
            <w:r w:rsidRPr="00A203BF">
              <w:rPr>
                <w:rFonts w:ascii="Times New Roman" w:eastAsia="Times New Roman" w:hAnsi="Times New Roman" w:cs="Times New Roman"/>
                <w:sz w:val="24"/>
                <w:szCs w:val="24"/>
              </w:rPr>
              <w:t xml:space="preserve">2 </w:t>
            </w:r>
          </w:p>
          <w:p w:rsidR="00692519" w:rsidRPr="00A203BF" w:rsidRDefault="00692519" w:rsidP="00712DC7">
            <w:pPr>
              <w:spacing w:after="0" w:line="240" w:lineRule="auto"/>
              <w:ind w:firstLine="33"/>
              <w:jc w:val="center"/>
              <w:rPr>
                <w:rFonts w:ascii="Times New Roman" w:eastAsia="Times New Roman" w:hAnsi="Times New Roman" w:cs="Times New Roman"/>
                <w:sz w:val="24"/>
                <w:szCs w:val="24"/>
              </w:rPr>
            </w:pPr>
          </w:p>
        </w:tc>
        <w:tc>
          <w:tcPr>
            <w:tcW w:w="467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692519"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Юный исследователь</w:t>
            </w:r>
          </w:p>
          <w:p w:rsidR="00692519" w:rsidRPr="00A203BF" w:rsidRDefault="00692519" w:rsidP="00712DC7">
            <w:pPr>
              <w:spacing w:after="0" w:line="240" w:lineRule="auto"/>
              <w:rPr>
                <w:rFonts w:ascii="Times New Roman" w:eastAsia="Times New Roman" w:hAnsi="Times New Roman" w:cs="Times New Roman"/>
                <w:sz w:val="24"/>
                <w:szCs w:val="24"/>
              </w:rPr>
            </w:pPr>
          </w:p>
        </w:tc>
      </w:tr>
      <w:tr w:rsidR="00692519" w:rsidRPr="004463F3" w:rsidTr="00712DC7">
        <w:trPr>
          <w:gridAfter w:val="1"/>
          <w:wAfter w:w="37" w:type="dxa"/>
          <w:trHeight w:val="303"/>
        </w:trPr>
        <w:tc>
          <w:tcPr>
            <w:tcW w:w="395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Default="00692519" w:rsidP="00712DC7">
            <w:pPr>
              <w:spacing w:after="0" w:line="240" w:lineRule="auto"/>
              <w:rPr>
                <w:rFonts w:ascii="Times New Roman" w:eastAsia="Times New Roman" w:hAnsi="Times New Roman" w:cs="Times New Roman"/>
                <w:sz w:val="24"/>
                <w:szCs w:val="24"/>
              </w:rPr>
            </w:pPr>
          </w:p>
        </w:tc>
        <w:tc>
          <w:tcPr>
            <w:tcW w:w="109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A203BF" w:rsidRDefault="00692519" w:rsidP="00712DC7">
            <w:pPr>
              <w:spacing w:after="0" w:line="240" w:lineRule="auto"/>
              <w:ind w:firstLine="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70" w:type="dxa"/>
            <w:gridSpan w:val="2"/>
            <w:tcBorders>
              <w:top w:val="single" w:sz="4" w:space="0" w:color="auto"/>
              <w:left w:val="nil"/>
              <w:right w:val="single" w:sz="8" w:space="0" w:color="auto"/>
            </w:tcBorders>
            <w:tcMar>
              <w:top w:w="0" w:type="dxa"/>
              <w:left w:w="108" w:type="dxa"/>
              <w:bottom w:w="0" w:type="dxa"/>
              <w:right w:w="108" w:type="dxa"/>
            </w:tcMar>
            <w:vAlign w:val="center"/>
            <w:hideMark/>
          </w:tcPr>
          <w:p w:rsidR="00692519"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Шахматный</w:t>
            </w:r>
          </w:p>
        </w:tc>
      </w:tr>
      <w:tr w:rsidR="00692519" w:rsidRPr="004463F3" w:rsidTr="00712DC7">
        <w:trPr>
          <w:gridAfter w:val="1"/>
          <w:wAfter w:w="37" w:type="dxa"/>
          <w:trHeight w:val="510"/>
        </w:trPr>
        <w:tc>
          <w:tcPr>
            <w:tcW w:w="3950" w:type="dxa"/>
            <w:vMerge w:val="restart"/>
            <w:tcBorders>
              <w:left w:val="single" w:sz="8" w:space="0" w:color="auto"/>
              <w:right w:val="single" w:sz="8" w:space="0" w:color="auto"/>
            </w:tcBorders>
            <w:tcMar>
              <w:top w:w="0" w:type="dxa"/>
              <w:left w:w="108" w:type="dxa"/>
              <w:bottom w:w="0" w:type="dxa"/>
              <w:right w:w="108" w:type="dxa"/>
            </w:tcMar>
            <w:vAlign w:val="center"/>
            <w:hideMark/>
          </w:tcPr>
          <w:p w:rsidR="00692519"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общекультурное</w:t>
            </w:r>
          </w:p>
        </w:tc>
        <w:tc>
          <w:tcPr>
            <w:tcW w:w="109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92519" w:rsidRDefault="00692519" w:rsidP="00712DC7">
            <w:pPr>
              <w:spacing w:after="0" w:line="240" w:lineRule="auto"/>
              <w:ind w:firstLine="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92519" w:rsidRDefault="00692519" w:rsidP="00712DC7">
            <w:pPr>
              <w:spacing w:after="0" w:line="240" w:lineRule="auto"/>
              <w:ind w:firstLine="33"/>
              <w:jc w:val="center"/>
              <w:rPr>
                <w:rFonts w:ascii="Times New Roman" w:eastAsia="Times New Roman" w:hAnsi="Times New Roman" w:cs="Times New Roman"/>
                <w:sz w:val="24"/>
                <w:szCs w:val="24"/>
              </w:rPr>
            </w:pPr>
          </w:p>
        </w:tc>
        <w:tc>
          <w:tcPr>
            <w:tcW w:w="467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92519"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гостях у сказки</w:t>
            </w:r>
          </w:p>
          <w:p w:rsidR="00692519" w:rsidRDefault="00692519" w:rsidP="00712DC7">
            <w:pPr>
              <w:spacing w:after="0" w:line="240" w:lineRule="auto"/>
              <w:rPr>
                <w:rFonts w:ascii="Times New Roman" w:eastAsia="Times New Roman" w:hAnsi="Times New Roman" w:cs="Times New Roman"/>
                <w:sz w:val="24"/>
                <w:szCs w:val="24"/>
              </w:rPr>
            </w:pPr>
          </w:p>
        </w:tc>
      </w:tr>
      <w:tr w:rsidR="00692519" w:rsidRPr="004463F3" w:rsidTr="00712DC7">
        <w:trPr>
          <w:gridAfter w:val="1"/>
          <w:wAfter w:w="37" w:type="dxa"/>
          <w:trHeight w:val="303"/>
        </w:trPr>
        <w:tc>
          <w:tcPr>
            <w:tcW w:w="395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Default="00692519" w:rsidP="00712DC7">
            <w:pPr>
              <w:spacing w:after="0" w:line="240" w:lineRule="auto"/>
              <w:rPr>
                <w:rFonts w:ascii="Times New Roman" w:eastAsia="Times New Roman" w:hAnsi="Times New Roman" w:cs="Times New Roman"/>
                <w:sz w:val="24"/>
                <w:szCs w:val="24"/>
              </w:rPr>
            </w:pPr>
          </w:p>
        </w:tc>
        <w:tc>
          <w:tcPr>
            <w:tcW w:w="109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Default="00692519" w:rsidP="00712DC7">
            <w:pPr>
              <w:spacing w:after="0" w:line="240" w:lineRule="auto"/>
              <w:ind w:firstLine="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70" w:type="dxa"/>
            <w:gridSpan w:val="2"/>
            <w:tcBorders>
              <w:top w:val="single" w:sz="4" w:space="0" w:color="auto"/>
              <w:left w:val="nil"/>
              <w:right w:val="single" w:sz="8" w:space="0" w:color="auto"/>
            </w:tcBorders>
            <w:tcMar>
              <w:top w:w="0" w:type="dxa"/>
              <w:left w:w="108" w:type="dxa"/>
              <w:bottom w:w="0" w:type="dxa"/>
              <w:right w:w="108" w:type="dxa"/>
            </w:tcMar>
            <w:vAlign w:val="center"/>
            <w:hideMark/>
          </w:tcPr>
          <w:p w:rsidR="00692519"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Волшебный карандаш</w:t>
            </w:r>
          </w:p>
        </w:tc>
      </w:tr>
      <w:tr w:rsidR="00692519" w:rsidRPr="004463F3" w:rsidTr="00712DC7">
        <w:trPr>
          <w:gridAfter w:val="1"/>
          <w:wAfter w:w="37" w:type="dxa"/>
          <w:trHeight w:val="303"/>
        </w:trPr>
        <w:tc>
          <w:tcPr>
            <w:tcW w:w="3950" w:type="dxa"/>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социальное</w:t>
            </w:r>
          </w:p>
        </w:tc>
        <w:tc>
          <w:tcPr>
            <w:tcW w:w="109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Default="00692519" w:rsidP="00712DC7">
            <w:pPr>
              <w:spacing w:after="0" w:line="240" w:lineRule="auto"/>
              <w:ind w:firstLine="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70" w:type="dxa"/>
            <w:gridSpan w:val="2"/>
            <w:tcBorders>
              <w:top w:val="single" w:sz="4" w:space="0" w:color="auto"/>
              <w:left w:val="nil"/>
              <w:right w:val="single" w:sz="8" w:space="0" w:color="auto"/>
            </w:tcBorders>
            <w:tcMar>
              <w:top w:w="0" w:type="dxa"/>
              <w:left w:w="108" w:type="dxa"/>
              <w:bottom w:w="0" w:type="dxa"/>
              <w:right w:w="108" w:type="dxa"/>
            </w:tcMar>
            <w:vAlign w:val="center"/>
            <w:hideMark/>
          </w:tcPr>
          <w:p w:rsidR="00692519"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вежливости</w:t>
            </w:r>
          </w:p>
        </w:tc>
      </w:tr>
      <w:tr w:rsidR="00692519" w:rsidRPr="004463F3" w:rsidTr="00712DC7">
        <w:trPr>
          <w:gridAfter w:val="1"/>
          <w:wAfter w:w="37" w:type="dxa"/>
          <w:trHeight w:val="267"/>
        </w:trPr>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A203BF" w:rsidRDefault="00692519" w:rsidP="00712DC7">
            <w:pPr>
              <w:spacing w:after="0" w:line="240" w:lineRule="auto"/>
              <w:rPr>
                <w:rFonts w:ascii="Times New Roman" w:eastAsia="Times New Roman" w:hAnsi="Times New Roman" w:cs="Times New Roman"/>
                <w:sz w:val="24"/>
                <w:szCs w:val="24"/>
              </w:rPr>
            </w:pPr>
            <w:r w:rsidRPr="00A203BF">
              <w:rPr>
                <w:rFonts w:ascii="Times New Roman" w:eastAsia="Times New Roman" w:hAnsi="Times New Roman" w:cs="Times New Roman"/>
                <w:b/>
                <w:bCs/>
                <w:sz w:val="24"/>
                <w:szCs w:val="24"/>
              </w:rPr>
              <w:t>Итого</w:t>
            </w:r>
          </w:p>
        </w:tc>
        <w:tc>
          <w:tcPr>
            <w:tcW w:w="1097" w:type="dxa"/>
            <w:gridSpan w:val="3"/>
            <w:tcBorders>
              <w:top w:val="single" w:sz="4" w:space="0" w:color="auto"/>
              <w:bottom w:val="single" w:sz="4" w:space="0" w:color="auto"/>
              <w:right w:val="single" w:sz="4" w:space="0" w:color="auto"/>
            </w:tcBorders>
            <w:shd w:val="clear" w:color="auto" w:fill="auto"/>
          </w:tcPr>
          <w:p w:rsidR="00692519" w:rsidRPr="00995DEC" w:rsidRDefault="00692519" w:rsidP="00712DC7">
            <w:pPr>
              <w:jc w:val="center"/>
              <w:rPr>
                <w:rFonts w:ascii="Times New Roman" w:hAnsi="Times New Roman" w:cs="Times New Roman"/>
                <w:sz w:val="24"/>
                <w:szCs w:val="24"/>
              </w:rPr>
            </w:pPr>
            <w:r w:rsidRPr="00995DEC">
              <w:rPr>
                <w:rFonts w:ascii="Times New Roman" w:hAnsi="Times New Roman" w:cs="Times New Roman"/>
                <w:sz w:val="24"/>
                <w:szCs w:val="24"/>
              </w:rPr>
              <w:t xml:space="preserve">10 </w:t>
            </w:r>
          </w:p>
        </w:tc>
        <w:tc>
          <w:tcPr>
            <w:tcW w:w="4663" w:type="dxa"/>
            <w:tcBorders>
              <w:top w:val="single" w:sz="4" w:space="0" w:color="auto"/>
              <w:bottom w:val="single" w:sz="4" w:space="0" w:color="auto"/>
              <w:right w:val="single" w:sz="4" w:space="0" w:color="auto"/>
            </w:tcBorders>
            <w:shd w:val="clear" w:color="auto" w:fill="auto"/>
          </w:tcPr>
          <w:p w:rsidR="00692519" w:rsidRPr="004463F3" w:rsidRDefault="00692519" w:rsidP="00712DC7"/>
        </w:tc>
      </w:tr>
    </w:tbl>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каждом направлении внеурочной деятельности предусмотрена проектная деятельность.</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Содержание  программ внеурочной деятельности</w:t>
      </w:r>
      <w:r w:rsidRPr="00274342">
        <w:rPr>
          <w:rFonts w:ascii="Times New Roman" w:eastAsia="Times New Roman" w:hAnsi="Times New Roman" w:cs="Times New Roman"/>
          <w:sz w:val="24"/>
          <w:szCs w:val="24"/>
        </w:rPr>
        <w:t xml:space="preserve"> ориентировано на достижение  метапредметных, личностных результатов обучающимися, развитие    творчески, коммуникативных способностей, формирование духовно-нравственных  ценностей,  культуры здорового образа жизни.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Предполагаемые результаты реализации программы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1.       Результаты первого уровня (приобретение школьником социальных знаний, понимания социальной реальности и повседневной жизни): </w:t>
      </w:r>
      <w:r w:rsidRPr="00274342">
        <w:rPr>
          <w:rFonts w:ascii="Times New Roman" w:eastAsia="Times New Roman" w:hAnsi="Times New Roman" w:cs="Times New Roman"/>
          <w:sz w:val="24"/>
          <w:szCs w:val="24"/>
        </w:rPr>
        <w:t xml:space="preserve">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w:t>
      </w:r>
      <w:r w:rsidRPr="00274342">
        <w:rPr>
          <w:rFonts w:ascii="Times New Roman" w:eastAsia="Times New Roman" w:hAnsi="Times New Roman" w:cs="Times New Roman"/>
          <w:sz w:val="24"/>
          <w:szCs w:val="24"/>
        </w:rPr>
        <w:lastRenderedPageBreak/>
        <w:t>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2.       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274342">
        <w:rPr>
          <w:rFonts w:ascii="Times New Roman" w:eastAsia="Times New Roman" w:hAnsi="Times New Roman" w:cs="Times New Roman"/>
          <w:sz w:val="24"/>
          <w:szCs w:val="24"/>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3.       Результаты третьего уровня (приобретение школьником опыта самостоятельного социального действия):</w:t>
      </w:r>
      <w:r w:rsidRPr="00274342">
        <w:rPr>
          <w:rFonts w:ascii="Times New Roman" w:eastAsia="Times New Roman" w:hAnsi="Times New Roman" w:cs="Times New Roman"/>
          <w:sz w:val="24"/>
          <w:szCs w:val="24"/>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Достижение всех трех уровней результатов внеурочной деятельности будет свидетельствовать об эффективности  работы по вопросам воспитания и социализации детей.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Мониторинг  эффективности внеурочной   деятельности школьников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Цель  мониторинга – отслеживать, являются ли (и в какой степени) воспитывающими те виды  внеурочной  деятельности, которыми занят школьник. Такой мониторинг необходим, во-первых, для того, чтобы обнаруживать и решать наиболее острые проблемы, существующие во внеурочной сфере, чтобы анализировать, обобщать и распространять позитивный опыт воспитания и, во-вторых, оперативно вносить изменения в набор видов внеурочной  деятельности на основе данных о посещаемости тех или иных занятий.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 данной ООП  необходимо ясно зафиксировать, что </w:t>
      </w:r>
      <w:r w:rsidRPr="00274342">
        <w:rPr>
          <w:rFonts w:ascii="Times New Roman" w:eastAsia="Times New Roman" w:hAnsi="Times New Roman" w:cs="Times New Roman"/>
          <w:b/>
          <w:bCs/>
          <w:sz w:val="24"/>
          <w:szCs w:val="24"/>
        </w:rPr>
        <w:t>воспитание</w:t>
      </w:r>
      <w:r w:rsidRPr="00274342">
        <w:rPr>
          <w:rFonts w:ascii="Times New Roman" w:eastAsia="Times New Roman" w:hAnsi="Times New Roman" w:cs="Times New Roman"/>
          <w:sz w:val="24"/>
          <w:szCs w:val="24"/>
        </w:rPr>
        <w:t xml:space="preserve"> – это управление процессом развития  личности ребенка  (человека) через создание благоприятных условий.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связи с таким определением понятия «воспитание»  предметом  диагностики является изучение  личности  ученика и создаваемые во внеурочной   деятельности  условия  развития личности. Исходя из этого, выделяется три основные  предмета диагностики.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u w:val="single"/>
        </w:rPr>
        <w:t>Первый  предмет диагностики</w:t>
      </w:r>
      <w:r w:rsidRPr="00274342">
        <w:rPr>
          <w:rFonts w:ascii="Times New Roman" w:eastAsia="Times New Roman" w:hAnsi="Times New Roman" w:cs="Times New Roman"/>
          <w:b/>
          <w:bCs/>
          <w:sz w:val="24"/>
          <w:szCs w:val="24"/>
        </w:rPr>
        <w:t xml:space="preserve"> – это личность самого  младшего  школьника.</w:t>
      </w:r>
      <w:r w:rsidRPr="00274342">
        <w:rPr>
          <w:rFonts w:ascii="Times New Roman" w:eastAsia="Times New Roman" w:hAnsi="Times New Roman" w:cs="Times New Roman"/>
          <w:sz w:val="24"/>
          <w:szCs w:val="24"/>
        </w:rPr>
        <w:t xml:space="preserve"> Основные  вопросы, на которые необходимо все время находить ответы: в каком направлении происходит развитие  личности ученика? На какие ценности он ориентируется? Какие отношения к окружающему миру, к другим людям, к самому себе складываются у него в процессе  воспитания?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Способы  диагностики</w:t>
      </w:r>
      <w:r w:rsidRPr="00274342">
        <w:rPr>
          <w:rFonts w:ascii="Times New Roman" w:eastAsia="Times New Roman" w:hAnsi="Times New Roman" w:cs="Times New Roman"/>
          <w:sz w:val="24"/>
          <w:szCs w:val="24"/>
        </w:rPr>
        <w:t xml:space="preserve">: наблюдение за поведением и эмоционально-нравственным состоянием младших школьников в повседневной жизни; в специально создаваемых педагогических ситуациях; в ролевых, деловых, организационно - деятельностных играх, погружающих ученика в сложный мир человеческих отношений; в организуемых педагогом групповых дискуссиях по актуальным проблемам. Анализ письменных работ школьников: сочинений, эссе, статей в школьную газету  и т.д. Эти способы раскрывают </w:t>
      </w:r>
      <w:r w:rsidRPr="00274342">
        <w:rPr>
          <w:rFonts w:ascii="Times New Roman" w:eastAsia="Times New Roman" w:hAnsi="Times New Roman" w:cs="Times New Roman"/>
          <w:b/>
          <w:bCs/>
          <w:sz w:val="24"/>
          <w:szCs w:val="24"/>
        </w:rPr>
        <w:t>качественную</w:t>
      </w:r>
      <w:r w:rsidRPr="00274342">
        <w:rPr>
          <w:rFonts w:ascii="Times New Roman" w:eastAsia="Times New Roman" w:hAnsi="Times New Roman" w:cs="Times New Roman"/>
          <w:sz w:val="24"/>
          <w:szCs w:val="24"/>
        </w:rPr>
        <w:t xml:space="preserve"> сторону личностного развития детей.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u w:val="single"/>
        </w:rPr>
        <w:t>Второй  предмет диагностики</w:t>
      </w:r>
      <w:r w:rsidRPr="00274342">
        <w:rPr>
          <w:rFonts w:ascii="Times New Roman" w:eastAsia="Times New Roman" w:hAnsi="Times New Roman" w:cs="Times New Roman"/>
          <w:b/>
          <w:bCs/>
          <w:sz w:val="24"/>
          <w:szCs w:val="24"/>
        </w:rPr>
        <w:t xml:space="preserve"> – это детский коллектив как одно их важнейших условий развития личности  ученика.</w:t>
      </w:r>
      <w:r w:rsidRPr="00274342">
        <w:rPr>
          <w:rFonts w:ascii="Times New Roman" w:eastAsia="Times New Roman" w:hAnsi="Times New Roman" w:cs="Times New Roman"/>
          <w:sz w:val="24"/>
          <w:szCs w:val="24"/>
        </w:rPr>
        <w:t xml:space="preserve"> Современный ребенок развивается как личность в нескольких разных коллективах – разных по характеру деятельности,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счет одних своих свойств он может порождать процессы нивелировки  личности, ее усреднения, за счет  других – развивать индивидуальность ученика, его творческий потенциал.</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Поэтому важно изучить уровень развития детского коллектива, а также  характер взаимоотношений школьников в детском коллективе. Для этого в данной  ООП используются две методики:  А.Н. Лутошкина «Какой у нас коллектив», «Социометрия».</w:t>
      </w: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8"/>
          <w:szCs w:val="28"/>
        </w:rPr>
        <w:t>3.2.1</w:t>
      </w:r>
      <w:r w:rsidRPr="00274342">
        <w:rPr>
          <w:rFonts w:ascii="Times New Roman" w:eastAsia="Times New Roman" w:hAnsi="Times New Roman" w:cs="Times New Roman"/>
          <w:b/>
          <w:bCs/>
          <w:sz w:val="14"/>
          <w:szCs w:val="14"/>
        </w:rPr>
        <w:t xml:space="preserve">    </w:t>
      </w:r>
      <w:r w:rsidRPr="00274342">
        <w:rPr>
          <w:rFonts w:ascii="Times New Roman" w:eastAsia="Times New Roman" w:hAnsi="Times New Roman" w:cs="Times New Roman"/>
          <w:b/>
          <w:bCs/>
          <w:sz w:val="28"/>
          <w:szCs w:val="28"/>
          <w:u w:val="single"/>
        </w:rPr>
        <w:t>Программы курсов внеурочной деятельности</w:t>
      </w:r>
    </w:p>
    <w:p w:rsidR="00692519" w:rsidRPr="00C07E17"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8"/>
          <w:szCs w:val="28"/>
        </w:rPr>
        <w:t> </w:t>
      </w:r>
      <w:r w:rsidRPr="00C07E17">
        <w:rPr>
          <w:rFonts w:ascii="Cambria" w:eastAsia="Times New Roman" w:hAnsi="Cambria" w:cs="Times New Roman"/>
          <w:b/>
          <w:bCs/>
          <w:sz w:val="28"/>
          <w:szCs w:val="28"/>
        </w:rPr>
        <w:t>1.Спортивно – оздоровительное направление</w:t>
      </w: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mbria" w:eastAsia="Times New Roman" w:hAnsi="Cambria" w:cs="Times New Roman"/>
          <w:b/>
          <w:bCs/>
          <w:i/>
          <w:iCs/>
          <w:sz w:val="24"/>
          <w:szCs w:val="24"/>
        </w:rPr>
      </w:pPr>
      <w:r w:rsidRPr="00C07E17">
        <w:rPr>
          <w:rFonts w:ascii="Cambria" w:eastAsia="Times New Roman" w:hAnsi="Cambria" w:cs="Times New Roman"/>
          <w:b/>
          <w:bCs/>
          <w:i/>
          <w:iCs/>
          <w:sz w:val="24"/>
          <w:szCs w:val="24"/>
        </w:rPr>
        <w:lastRenderedPageBreak/>
        <w:t>     1. 1   Программа кружка «Здоровейка»</w:t>
      </w:r>
    </w:p>
    <w:p w:rsidR="00692519" w:rsidRPr="0030034D" w:rsidRDefault="00692519" w:rsidP="00692519">
      <w:pPr>
        <w:spacing w:after="0"/>
        <w:rPr>
          <w:rFonts w:ascii="Times New Roman" w:hAnsi="Times New Roman" w:cs="Times New Roman"/>
        </w:rPr>
      </w:pPr>
    </w:p>
    <w:p w:rsidR="00692519" w:rsidRPr="00C07E17" w:rsidRDefault="00692519" w:rsidP="00692519">
      <w:pPr>
        <w:pStyle w:val="af4"/>
        <w:numPr>
          <w:ilvl w:val="0"/>
          <w:numId w:val="42"/>
        </w:numPr>
        <w:spacing w:after="0" w:line="240" w:lineRule="auto"/>
        <w:contextualSpacing w:val="0"/>
        <w:jc w:val="both"/>
        <w:rPr>
          <w:rFonts w:ascii="Times New Roman" w:hAnsi="Times New Roman"/>
          <w:b/>
          <w:sz w:val="24"/>
          <w:szCs w:val="24"/>
        </w:rPr>
      </w:pPr>
      <w:r w:rsidRPr="00C07E17">
        <w:rPr>
          <w:rFonts w:ascii="Times New Roman" w:hAnsi="Times New Roman"/>
          <w:b/>
          <w:sz w:val="24"/>
          <w:szCs w:val="24"/>
        </w:rPr>
        <w:t>Пояснительная записка</w:t>
      </w:r>
    </w:p>
    <w:p w:rsidR="00692519" w:rsidRPr="00C07E17" w:rsidRDefault="00692519" w:rsidP="00692519">
      <w:pPr>
        <w:pStyle w:val="af4"/>
        <w:spacing w:after="0" w:line="240" w:lineRule="auto"/>
        <w:ind w:left="3105"/>
        <w:jc w:val="both"/>
        <w:rPr>
          <w:rFonts w:ascii="Times New Roman" w:hAnsi="Times New Roman"/>
          <w:b/>
          <w:sz w:val="24"/>
          <w:szCs w:val="24"/>
        </w:rPr>
      </w:pPr>
    </w:p>
    <w:p w:rsidR="00692519" w:rsidRPr="00C07E17" w:rsidRDefault="00692519" w:rsidP="00692519">
      <w:pPr>
        <w:spacing w:after="0" w:line="240" w:lineRule="auto"/>
        <w:jc w:val="both"/>
        <w:rPr>
          <w:rFonts w:ascii="Times New Roman" w:hAnsi="Times New Roman" w:cs="Times New Roman"/>
          <w:sz w:val="24"/>
          <w:szCs w:val="24"/>
        </w:rPr>
      </w:pPr>
      <w:r w:rsidRPr="00C07E17">
        <w:rPr>
          <w:rFonts w:ascii="Times New Roman" w:hAnsi="Times New Roman" w:cs="Times New Roman"/>
          <w:sz w:val="24"/>
          <w:szCs w:val="24"/>
        </w:rPr>
        <w:t>Современное, быстро развивающееся образование, предъявляет высокие требования к обучающимся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692519" w:rsidRPr="00C07E17" w:rsidRDefault="00692519" w:rsidP="00692519">
      <w:pPr>
        <w:spacing w:after="0" w:line="240" w:lineRule="auto"/>
        <w:jc w:val="both"/>
        <w:rPr>
          <w:rFonts w:ascii="Times New Roman" w:hAnsi="Times New Roman" w:cs="Times New Roman"/>
          <w:sz w:val="24"/>
          <w:szCs w:val="24"/>
        </w:rPr>
      </w:pPr>
      <w:r w:rsidRPr="00C07E17">
        <w:rPr>
          <w:rFonts w:ascii="Times New Roman" w:hAnsi="Times New Roman" w:cs="Times New Roman"/>
          <w:sz w:val="24"/>
          <w:szCs w:val="24"/>
        </w:rPr>
        <w:t>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 через деятельные формы взаимодействия, в результате которых только и возможно становление здоровьесберегающей компетентности.</w:t>
      </w:r>
    </w:p>
    <w:p w:rsidR="00692519" w:rsidRPr="00C07E17" w:rsidRDefault="00692519" w:rsidP="00692519">
      <w:pPr>
        <w:spacing w:after="0" w:line="240" w:lineRule="auto"/>
        <w:jc w:val="both"/>
        <w:rPr>
          <w:rFonts w:ascii="Times New Roman" w:hAnsi="Times New Roman" w:cs="Times New Roman"/>
          <w:sz w:val="24"/>
          <w:szCs w:val="24"/>
        </w:rPr>
      </w:pPr>
      <w:r w:rsidRPr="00C07E17">
        <w:rPr>
          <w:rFonts w:ascii="Times New Roman" w:hAnsi="Times New Roman" w:cs="Times New Roman"/>
          <w:sz w:val="24"/>
          <w:szCs w:val="24"/>
        </w:rPr>
        <w:t>Программа внеурочной деятельности по спортивно-оздоровительному направлению «</w:t>
      </w:r>
      <w:r w:rsidRPr="00C07E17">
        <w:rPr>
          <w:rFonts w:ascii="Times New Roman" w:hAnsi="Times New Roman" w:cs="Times New Roman"/>
          <w:bCs/>
          <w:sz w:val="24"/>
          <w:szCs w:val="24"/>
        </w:rPr>
        <w:t>Здоровейка</w:t>
      </w:r>
      <w:r w:rsidRPr="00C07E17">
        <w:rPr>
          <w:rFonts w:ascii="Times New Roman" w:hAnsi="Times New Roman" w:cs="Times New Roman"/>
          <w:sz w:val="24"/>
          <w:szCs w:val="24"/>
        </w:rPr>
        <w:t>»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92519" w:rsidRPr="00C07E17" w:rsidRDefault="00692519" w:rsidP="00692519">
      <w:pPr>
        <w:spacing w:after="0" w:line="240" w:lineRule="auto"/>
        <w:jc w:val="both"/>
        <w:rPr>
          <w:rFonts w:ascii="Times New Roman" w:hAnsi="Times New Roman" w:cs="Times New Roman"/>
          <w:sz w:val="24"/>
          <w:szCs w:val="24"/>
        </w:rPr>
      </w:pPr>
      <w:r w:rsidRPr="00C07E17">
        <w:rPr>
          <w:rFonts w:ascii="Times New Roman" w:hAnsi="Times New Roman" w:cs="Times New Roman"/>
          <w:sz w:val="24"/>
          <w:szCs w:val="24"/>
        </w:rPr>
        <w:t xml:space="preserve">Программа внеурочной деятельности по спортивно-оздоровительному направлению «Здоровейка» направлен на нивелирование следующих школьных факторов риска: 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обучающихся в дальнейшем. </w:t>
      </w:r>
    </w:p>
    <w:p w:rsidR="00692519" w:rsidRPr="00C07E17" w:rsidRDefault="00692519" w:rsidP="00692519">
      <w:pPr>
        <w:spacing w:after="0" w:line="240" w:lineRule="auto"/>
        <w:jc w:val="both"/>
        <w:rPr>
          <w:rFonts w:ascii="Times New Roman" w:hAnsi="Times New Roman" w:cs="Times New Roman"/>
          <w:b/>
          <w:sz w:val="24"/>
          <w:szCs w:val="24"/>
        </w:rPr>
      </w:pPr>
    </w:p>
    <w:p w:rsidR="00692519" w:rsidRPr="00C07E17" w:rsidRDefault="00692519" w:rsidP="00692519">
      <w:pPr>
        <w:numPr>
          <w:ilvl w:val="1"/>
          <w:numId w:val="41"/>
        </w:numPr>
        <w:spacing w:after="0" w:line="240" w:lineRule="auto"/>
        <w:jc w:val="both"/>
        <w:rPr>
          <w:rFonts w:ascii="Times New Roman" w:hAnsi="Times New Roman" w:cs="Times New Roman"/>
          <w:b/>
          <w:sz w:val="24"/>
          <w:szCs w:val="24"/>
        </w:rPr>
      </w:pPr>
      <w:r w:rsidRPr="00C07E17">
        <w:rPr>
          <w:rFonts w:ascii="Times New Roman" w:hAnsi="Times New Roman" w:cs="Times New Roman"/>
          <w:b/>
          <w:sz w:val="24"/>
          <w:szCs w:val="24"/>
        </w:rPr>
        <w:t>Цели и задачи обучения, воспитания и развития детей по спортивно-оздоровительному направлению внеурочной деятельности</w:t>
      </w:r>
    </w:p>
    <w:p w:rsidR="00692519" w:rsidRPr="00C07E17" w:rsidRDefault="00692519" w:rsidP="00692519">
      <w:pPr>
        <w:spacing w:after="0" w:line="240" w:lineRule="auto"/>
        <w:jc w:val="both"/>
        <w:rPr>
          <w:rFonts w:ascii="Times New Roman" w:hAnsi="Times New Roman" w:cs="Times New Roman"/>
          <w:b/>
          <w:sz w:val="24"/>
          <w:szCs w:val="24"/>
        </w:rPr>
      </w:pPr>
    </w:p>
    <w:p w:rsidR="00692519" w:rsidRPr="00C07E17" w:rsidRDefault="00692519" w:rsidP="00692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7E17">
        <w:rPr>
          <w:rFonts w:ascii="Times New Roman" w:hAnsi="Times New Roman" w:cs="Times New Roman"/>
          <w:sz w:val="24"/>
          <w:szCs w:val="24"/>
        </w:rPr>
        <w:t>Программа внеурочной деятельности по спортивно-оздоровительному направлению «Здоровейка»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692519" w:rsidRPr="00C07E17" w:rsidRDefault="00692519" w:rsidP="00692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7E17">
        <w:rPr>
          <w:rFonts w:ascii="Times New Roman" w:hAnsi="Times New Roman" w:cs="Times New Roman"/>
          <w:sz w:val="24"/>
          <w:szCs w:val="24"/>
        </w:rPr>
        <w:t>Данная программа направлена на формирование, сохранение и укрепления здоровья младших школьников, в основу, которой положены культурологический и личностноориентированный подходы. Содержание программы раскрывает механизмы формирования у обучающихся ценности здоровья на ступени начального общего образования и спроектирована с учётом нивелирования вышеперечисленных школьных факторов риска</w:t>
      </w:r>
      <w:r w:rsidRPr="00C07E17">
        <w:rPr>
          <w:rFonts w:ascii="Times New Roman" w:hAnsi="Times New Roman" w:cs="Times New Roman"/>
          <w:bCs/>
          <w:sz w:val="24"/>
          <w:szCs w:val="24"/>
        </w:rPr>
        <w:t>, оказывающих существенное влияние на состояние здоровья младших школьников.</w:t>
      </w:r>
    </w:p>
    <w:p w:rsidR="00692519" w:rsidRPr="00C07E17" w:rsidRDefault="00692519" w:rsidP="00692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7E17">
        <w:rPr>
          <w:rFonts w:ascii="Times New Roman" w:hAnsi="Times New Roman" w:cs="Times New Roman"/>
          <w:sz w:val="24"/>
          <w:szCs w:val="24"/>
        </w:rPr>
        <w:t>Соответствие целей и задач программы внеурочной деятельности по спортивно-оздоровительному направлению «Здоровейка»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w:t>
      </w:r>
    </w:p>
    <w:p w:rsidR="00692519" w:rsidRPr="00C07E17" w:rsidRDefault="00692519" w:rsidP="00692519">
      <w:pPr>
        <w:spacing w:after="0" w:line="240" w:lineRule="auto"/>
        <w:jc w:val="both"/>
        <w:rPr>
          <w:rFonts w:ascii="Times New Roman" w:hAnsi="Times New Roman" w:cs="Times New Roman"/>
          <w:sz w:val="24"/>
          <w:szCs w:val="24"/>
        </w:rPr>
      </w:pPr>
    </w:p>
    <w:p w:rsidR="00692519" w:rsidRDefault="00692519" w:rsidP="00692519">
      <w:pPr>
        <w:spacing w:after="0"/>
        <w:rPr>
          <w:rFonts w:ascii="Times New Roman" w:hAnsi="Times New Roman" w:cs="Times New Roman"/>
          <w:b/>
        </w:rPr>
      </w:pPr>
    </w:p>
    <w:p w:rsidR="00692519" w:rsidRPr="00C07E17" w:rsidRDefault="00692519" w:rsidP="00692519">
      <w:pPr>
        <w:spacing w:after="0" w:line="240" w:lineRule="auto"/>
        <w:rPr>
          <w:rFonts w:ascii="Times New Roman" w:hAnsi="Times New Roman" w:cs="Times New Roman"/>
          <w:b/>
          <w:sz w:val="24"/>
          <w:szCs w:val="24"/>
        </w:rPr>
      </w:pPr>
      <w:r w:rsidRPr="00C07E17">
        <w:rPr>
          <w:rFonts w:ascii="Times New Roman" w:hAnsi="Times New Roman" w:cs="Times New Roman"/>
          <w:b/>
          <w:sz w:val="24"/>
          <w:szCs w:val="24"/>
        </w:rPr>
        <w:t>Таблица №1.</w:t>
      </w:r>
    </w:p>
    <w:tbl>
      <w:tblPr>
        <w:tblW w:w="9638" w:type="dxa"/>
        <w:tblInd w:w="55" w:type="dxa"/>
        <w:tblLayout w:type="fixed"/>
        <w:tblCellMar>
          <w:top w:w="55" w:type="dxa"/>
          <w:left w:w="55" w:type="dxa"/>
          <w:bottom w:w="55" w:type="dxa"/>
          <w:right w:w="55" w:type="dxa"/>
        </w:tblCellMar>
        <w:tblLook w:val="04A0"/>
      </w:tblPr>
      <w:tblGrid>
        <w:gridCol w:w="4819"/>
        <w:gridCol w:w="4819"/>
      </w:tblGrid>
      <w:tr w:rsidR="00692519" w:rsidRPr="00C07E17" w:rsidTr="00712DC7">
        <w:tc>
          <w:tcPr>
            <w:tcW w:w="4819" w:type="dxa"/>
            <w:tcBorders>
              <w:top w:val="single" w:sz="2" w:space="0" w:color="000000"/>
              <w:left w:val="single" w:sz="2" w:space="0" w:color="000000"/>
              <w:bottom w:val="single" w:sz="2" w:space="0" w:color="000000"/>
              <w:right w:val="nil"/>
            </w:tcBorders>
            <w:hideMark/>
          </w:tcPr>
          <w:p w:rsidR="00692519" w:rsidRPr="00C07E17" w:rsidRDefault="00692519" w:rsidP="00712DC7">
            <w:pPr>
              <w:spacing w:after="0" w:line="240" w:lineRule="auto"/>
              <w:rPr>
                <w:rFonts w:ascii="Times New Roman" w:hAnsi="Times New Roman" w:cs="Times New Roman"/>
                <w:b/>
                <w:bCs/>
                <w:sz w:val="24"/>
                <w:szCs w:val="24"/>
              </w:rPr>
            </w:pPr>
            <w:r w:rsidRPr="00C07E17">
              <w:rPr>
                <w:rFonts w:ascii="Times New Roman" w:hAnsi="Times New Roman" w:cs="Times New Roman"/>
                <w:b/>
                <w:bCs/>
                <w:sz w:val="24"/>
                <w:szCs w:val="24"/>
              </w:rPr>
              <w:t xml:space="preserve">формы проведения занятия </w:t>
            </w:r>
          </w:p>
          <w:p w:rsidR="00692519" w:rsidRPr="00C07E17" w:rsidRDefault="00692519" w:rsidP="00712DC7">
            <w:pPr>
              <w:spacing w:after="0" w:line="240" w:lineRule="auto"/>
              <w:rPr>
                <w:rFonts w:ascii="Times New Roman" w:hAnsi="Times New Roman" w:cs="Times New Roman"/>
                <w:b/>
                <w:bCs/>
                <w:sz w:val="24"/>
                <w:szCs w:val="24"/>
              </w:rPr>
            </w:pPr>
            <w:r w:rsidRPr="00C07E17">
              <w:rPr>
                <w:rFonts w:ascii="Times New Roman" w:hAnsi="Times New Roman" w:cs="Times New Roman"/>
                <w:b/>
                <w:bCs/>
                <w:sz w:val="24"/>
                <w:szCs w:val="24"/>
              </w:rPr>
              <w:t>и виды деятельности</w:t>
            </w:r>
          </w:p>
        </w:tc>
        <w:tc>
          <w:tcPr>
            <w:tcW w:w="4819" w:type="dxa"/>
            <w:tcBorders>
              <w:top w:val="single" w:sz="2" w:space="0" w:color="000000"/>
              <w:left w:val="single" w:sz="2" w:space="0" w:color="000000"/>
              <w:bottom w:val="single" w:sz="2" w:space="0" w:color="000000"/>
              <w:right w:val="single" w:sz="2" w:space="0" w:color="000000"/>
            </w:tcBorders>
            <w:hideMark/>
          </w:tcPr>
          <w:p w:rsidR="00692519" w:rsidRPr="00C07E17" w:rsidRDefault="00692519" w:rsidP="00712DC7">
            <w:pPr>
              <w:spacing w:after="0" w:line="240" w:lineRule="auto"/>
              <w:rPr>
                <w:rFonts w:ascii="Times New Roman" w:hAnsi="Times New Roman" w:cs="Times New Roman"/>
                <w:b/>
                <w:bCs/>
                <w:sz w:val="24"/>
                <w:szCs w:val="24"/>
              </w:rPr>
            </w:pPr>
            <w:r w:rsidRPr="00C07E17">
              <w:rPr>
                <w:rFonts w:ascii="Times New Roman" w:hAnsi="Times New Roman" w:cs="Times New Roman"/>
                <w:b/>
                <w:bCs/>
                <w:sz w:val="24"/>
                <w:szCs w:val="24"/>
              </w:rPr>
              <w:t>тематика</w:t>
            </w:r>
          </w:p>
        </w:tc>
      </w:tr>
      <w:tr w:rsidR="00692519" w:rsidRPr="00C07E17" w:rsidTr="00712DC7">
        <w:tc>
          <w:tcPr>
            <w:tcW w:w="4819" w:type="dxa"/>
            <w:tcBorders>
              <w:top w:val="nil"/>
              <w:left w:val="single" w:sz="2" w:space="0" w:color="000000"/>
              <w:bottom w:val="single" w:sz="2" w:space="0" w:color="000000"/>
              <w:right w:val="nil"/>
            </w:tcBorders>
            <w:hideMark/>
          </w:tcPr>
          <w:p w:rsidR="00692519" w:rsidRPr="00C07E17" w:rsidRDefault="00692519" w:rsidP="00712DC7">
            <w:pPr>
              <w:spacing w:after="0" w:line="240" w:lineRule="auto"/>
              <w:rPr>
                <w:rFonts w:ascii="Times New Roman" w:hAnsi="Times New Roman" w:cs="Times New Roman"/>
                <w:b/>
                <w:sz w:val="24"/>
                <w:szCs w:val="24"/>
              </w:rPr>
            </w:pPr>
            <w:r w:rsidRPr="00C07E17">
              <w:rPr>
                <w:rFonts w:ascii="Times New Roman" w:hAnsi="Times New Roman" w:cs="Times New Roman"/>
                <w:b/>
                <w:sz w:val="24"/>
                <w:szCs w:val="24"/>
              </w:rPr>
              <w:t>игры</w:t>
            </w:r>
          </w:p>
        </w:tc>
        <w:tc>
          <w:tcPr>
            <w:tcW w:w="4819" w:type="dxa"/>
            <w:tcBorders>
              <w:top w:val="nil"/>
              <w:left w:val="single" w:sz="2" w:space="0" w:color="000000"/>
              <w:bottom w:val="single" w:sz="2" w:space="0" w:color="000000"/>
              <w:right w:val="single" w:sz="2" w:space="0" w:color="000000"/>
            </w:tcBorders>
          </w:tcPr>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Мы весёлые ребята , быть здоровыми хотим , все болезни победим</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“Я б в спасатели пошел”</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«Остров здоровья»</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 xml:space="preserve"> «Состояние экологии и её влияние на организм человека»</w:t>
            </w:r>
          </w:p>
          <w:p w:rsidR="00692519" w:rsidRPr="00C07E17" w:rsidRDefault="00692519" w:rsidP="00712DC7">
            <w:pPr>
              <w:spacing w:after="0" w:line="240" w:lineRule="auto"/>
              <w:rPr>
                <w:rFonts w:ascii="Times New Roman" w:hAnsi="Times New Roman" w:cs="Times New Roman"/>
                <w:sz w:val="24"/>
                <w:szCs w:val="24"/>
              </w:rPr>
            </w:pPr>
          </w:p>
        </w:tc>
      </w:tr>
      <w:tr w:rsidR="00692519" w:rsidRPr="00C07E17" w:rsidTr="00712DC7">
        <w:tc>
          <w:tcPr>
            <w:tcW w:w="4819" w:type="dxa"/>
            <w:tcBorders>
              <w:top w:val="nil"/>
              <w:left w:val="single" w:sz="2" w:space="0" w:color="000000"/>
              <w:bottom w:val="single" w:sz="2" w:space="0" w:color="000000"/>
              <w:right w:val="nil"/>
            </w:tcBorders>
            <w:hideMark/>
          </w:tcPr>
          <w:p w:rsidR="00692519" w:rsidRPr="00C07E17" w:rsidRDefault="00692519" w:rsidP="00712DC7">
            <w:pPr>
              <w:spacing w:after="0" w:line="240" w:lineRule="auto"/>
              <w:rPr>
                <w:rFonts w:ascii="Times New Roman" w:hAnsi="Times New Roman" w:cs="Times New Roman"/>
                <w:b/>
                <w:sz w:val="24"/>
                <w:szCs w:val="24"/>
              </w:rPr>
            </w:pPr>
            <w:r w:rsidRPr="00C07E17">
              <w:rPr>
                <w:rFonts w:ascii="Times New Roman" w:hAnsi="Times New Roman" w:cs="Times New Roman"/>
                <w:b/>
                <w:sz w:val="24"/>
                <w:szCs w:val="24"/>
              </w:rPr>
              <w:t>беседы</w:t>
            </w:r>
          </w:p>
        </w:tc>
        <w:tc>
          <w:tcPr>
            <w:tcW w:w="4819" w:type="dxa"/>
            <w:tcBorders>
              <w:top w:val="nil"/>
              <w:left w:val="single" w:sz="2" w:space="0" w:color="000000"/>
              <w:bottom w:val="single" w:sz="2" w:space="0" w:color="000000"/>
              <w:right w:val="single" w:sz="2" w:space="0" w:color="000000"/>
            </w:tcBorders>
            <w:hideMark/>
          </w:tcPr>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Полезные и вредные продукты</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Гигиена правильной осанки</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«Доброречие»</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Мой внешний вид –залог здоровья</w:t>
            </w:r>
          </w:p>
          <w:p w:rsidR="00692519" w:rsidRPr="00C07E17" w:rsidRDefault="00692519" w:rsidP="00712DC7">
            <w:pPr>
              <w:spacing w:after="0" w:line="240" w:lineRule="auto"/>
              <w:rPr>
                <w:rFonts w:ascii="Times New Roman" w:hAnsi="Times New Roman" w:cs="Times New Roman"/>
                <w:iCs/>
                <w:sz w:val="24"/>
                <w:szCs w:val="24"/>
              </w:rPr>
            </w:pPr>
            <w:r w:rsidRPr="00C07E17">
              <w:rPr>
                <w:rFonts w:ascii="Times New Roman" w:hAnsi="Times New Roman" w:cs="Times New Roman"/>
                <w:iCs/>
                <w:sz w:val="24"/>
                <w:szCs w:val="24"/>
              </w:rPr>
              <w:t xml:space="preserve"> Как питались в стародавние времена  и питание нашего времени</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Мода и школьные будни</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Как защититься от простуды и гриппа</w:t>
            </w:r>
          </w:p>
        </w:tc>
      </w:tr>
      <w:tr w:rsidR="00692519" w:rsidRPr="00C07E17" w:rsidTr="00712DC7">
        <w:tc>
          <w:tcPr>
            <w:tcW w:w="4819" w:type="dxa"/>
            <w:tcBorders>
              <w:top w:val="nil"/>
              <w:left w:val="single" w:sz="2" w:space="0" w:color="000000"/>
              <w:bottom w:val="single" w:sz="2" w:space="0" w:color="000000"/>
              <w:right w:val="nil"/>
            </w:tcBorders>
            <w:hideMark/>
          </w:tcPr>
          <w:p w:rsidR="00692519" w:rsidRPr="00C07E17" w:rsidRDefault="00692519" w:rsidP="00712DC7">
            <w:pPr>
              <w:spacing w:after="0" w:line="240" w:lineRule="auto"/>
              <w:rPr>
                <w:rFonts w:ascii="Times New Roman" w:hAnsi="Times New Roman" w:cs="Times New Roman"/>
                <w:b/>
                <w:sz w:val="24"/>
                <w:szCs w:val="24"/>
              </w:rPr>
            </w:pPr>
            <w:r w:rsidRPr="00C07E17">
              <w:rPr>
                <w:rFonts w:ascii="Times New Roman" w:hAnsi="Times New Roman" w:cs="Times New Roman"/>
                <w:b/>
                <w:sz w:val="24"/>
                <w:szCs w:val="24"/>
              </w:rPr>
              <w:t>тесты и анкетирование</w:t>
            </w:r>
          </w:p>
        </w:tc>
        <w:tc>
          <w:tcPr>
            <w:tcW w:w="4819" w:type="dxa"/>
            <w:tcBorders>
              <w:top w:val="nil"/>
              <w:left w:val="single" w:sz="2" w:space="0" w:color="000000"/>
              <w:bottom w:val="single" w:sz="2" w:space="0" w:color="000000"/>
              <w:right w:val="single" w:sz="2" w:space="0" w:color="000000"/>
            </w:tcBorders>
            <w:hideMark/>
          </w:tcPr>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Чему мы научились за год. «Правильно ли вы питаетесь?»</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Чему мы научились и чего достигли«Что мы знаем о здоровье»</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«У</w:t>
            </w:r>
            <w:r w:rsidRPr="00C07E17">
              <w:rPr>
                <w:rFonts w:ascii="Times New Roman" w:hAnsi="Times New Roman" w:cs="Times New Roman"/>
                <w:bCs/>
                <w:sz w:val="24"/>
                <w:szCs w:val="24"/>
              </w:rPr>
              <w:t>меете ли вы вести здоровый образ жизни</w:t>
            </w:r>
            <w:r w:rsidRPr="00C07E17">
              <w:rPr>
                <w:rFonts w:ascii="Times New Roman" w:hAnsi="Times New Roman" w:cs="Times New Roman"/>
                <w:sz w:val="24"/>
                <w:szCs w:val="24"/>
              </w:rPr>
              <w:t>»</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 xml:space="preserve">«Мои отношения к одноклассникам»  </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«У</w:t>
            </w:r>
            <w:r w:rsidRPr="00C07E17">
              <w:rPr>
                <w:rFonts w:ascii="Times New Roman" w:hAnsi="Times New Roman" w:cs="Times New Roman"/>
                <w:bCs/>
                <w:sz w:val="24"/>
                <w:szCs w:val="24"/>
              </w:rPr>
              <w:t>меете ли вы вести здоровый образ жизни</w:t>
            </w:r>
            <w:r w:rsidRPr="00C07E17">
              <w:rPr>
                <w:rFonts w:ascii="Times New Roman" w:hAnsi="Times New Roman" w:cs="Times New Roman"/>
                <w:sz w:val="24"/>
                <w:szCs w:val="24"/>
              </w:rPr>
              <w:t>»</w:t>
            </w:r>
          </w:p>
        </w:tc>
      </w:tr>
      <w:tr w:rsidR="00692519" w:rsidRPr="00C07E17" w:rsidTr="00712DC7">
        <w:tc>
          <w:tcPr>
            <w:tcW w:w="4819" w:type="dxa"/>
            <w:tcBorders>
              <w:top w:val="nil"/>
              <w:left w:val="single" w:sz="2" w:space="0" w:color="000000"/>
              <w:bottom w:val="single" w:sz="2" w:space="0" w:color="000000"/>
              <w:right w:val="nil"/>
            </w:tcBorders>
            <w:hideMark/>
          </w:tcPr>
          <w:p w:rsidR="00692519" w:rsidRPr="00C07E17" w:rsidRDefault="00692519" w:rsidP="00712DC7">
            <w:pPr>
              <w:spacing w:after="0" w:line="240" w:lineRule="auto"/>
              <w:rPr>
                <w:rFonts w:ascii="Times New Roman" w:hAnsi="Times New Roman" w:cs="Times New Roman"/>
                <w:b/>
                <w:sz w:val="24"/>
                <w:szCs w:val="24"/>
              </w:rPr>
            </w:pPr>
            <w:r w:rsidRPr="00C07E17">
              <w:rPr>
                <w:rFonts w:ascii="Times New Roman" w:hAnsi="Times New Roman" w:cs="Times New Roman"/>
                <w:b/>
                <w:sz w:val="24"/>
                <w:szCs w:val="24"/>
              </w:rPr>
              <w:t>круглые столы</w:t>
            </w:r>
          </w:p>
        </w:tc>
        <w:tc>
          <w:tcPr>
            <w:tcW w:w="4819" w:type="dxa"/>
            <w:tcBorders>
              <w:top w:val="nil"/>
              <w:left w:val="single" w:sz="2" w:space="0" w:color="000000"/>
              <w:bottom w:val="single" w:sz="2" w:space="0" w:color="000000"/>
              <w:right w:val="single" w:sz="2" w:space="0" w:color="000000"/>
            </w:tcBorders>
            <w:hideMark/>
          </w:tcPr>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«Как сохранять и укреплять свое здоровье» Мир моих увлечений</w:t>
            </w:r>
          </w:p>
        </w:tc>
      </w:tr>
      <w:tr w:rsidR="00692519" w:rsidRPr="00C07E17" w:rsidTr="00712DC7">
        <w:tc>
          <w:tcPr>
            <w:tcW w:w="4819" w:type="dxa"/>
            <w:tcBorders>
              <w:top w:val="nil"/>
              <w:left w:val="single" w:sz="2" w:space="0" w:color="000000"/>
              <w:bottom w:val="single" w:sz="2" w:space="0" w:color="000000"/>
              <w:right w:val="nil"/>
            </w:tcBorders>
            <w:hideMark/>
          </w:tcPr>
          <w:p w:rsidR="00692519" w:rsidRPr="00C07E17" w:rsidRDefault="00692519" w:rsidP="00712DC7">
            <w:pPr>
              <w:spacing w:after="0" w:line="240" w:lineRule="auto"/>
              <w:rPr>
                <w:rFonts w:ascii="Times New Roman" w:hAnsi="Times New Roman" w:cs="Times New Roman"/>
                <w:b/>
                <w:sz w:val="24"/>
                <w:szCs w:val="24"/>
              </w:rPr>
            </w:pPr>
            <w:r w:rsidRPr="00C07E17">
              <w:rPr>
                <w:rFonts w:ascii="Times New Roman" w:hAnsi="Times New Roman" w:cs="Times New Roman"/>
                <w:b/>
                <w:sz w:val="24"/>
                <w:szCs w:val="24"/>
              </w:rPr>
              <w:t>просмотр тематических видеофильмов</w:t>
            </w:r>
          </w:p>
        </w:tc>
        <w:tc>
          <w:tcPr>
            <w:tcW w:w="4819" w:type="dxa"/>
            <w:tcBorders>
              <w:top w:val="nil"/>
              <w:left w:val="single" w:sz="2" w:space="0" w:color="000000"/>
              <w:bottom w:val="single" w:sz="2" w:space="0" w:color="000000"/>
              <w:right w:val="single" w:sz="2" w:space="0" w:color="000000"/>
            </w:tcBorders>
            <w:hideMark/>
          </w:tcPr>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«Как сохранить и укрепить зрение»</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«Быстрое развитие памяти»</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 xml:space="preserve">«Человек» </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«Мышление и мы»</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Клещевой энцефалит</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Вредные и полезные растения.</w:t>
            </w:r>
          </w:p>
        </w:tc>
      </w:tr>
      <w:tr w:rsidR="00692519" w:rsidRPr="00C07E17" w:rsidTr="00712DC7">
        <w:tc>
          <w:tcPr>
            <w:tcW w:w="4819" w:type="dxa"/>
            <w:tcBorders>
              <w:top w:val="nil"/>
              <w:left w:val="single" w:sz="2" w:space="0" w:color="000000"/>
              <w:bottom w:val="single" w:sz="2" w:space="0" w:color="000000"/>
              <w:right w:val="nil"/>
            </w:tcBorders>
            <w:hideMark/>
          </w:tcPr>
          <w:p w:rsidR="00692519" w:rsidRPr="00C07E17" w:rsidRDefault="00692519" w:rsidP="00712DC7">
            <w:pPr>
              <w:spacing w:after="0" w:line="240" w:lineRule="auto"/>
              <w:rPr>
                <w:rFonts w:ascii="Times New Roman" w:hAnsi="Times New Roman" w:cs="Times New Roman"/>
                <w:b/>
                <w:sz w:val="24"/>
                <w:szCs w:val="24"/>
              </w:rPr>
            </w:pPr>
            <w:r w:rsidRPr="00C07E17">
              <w:rPr>
                <w:rFonts w:ascii="Times New Roman" w:hAnsi="Times New Roman" w:cs="Times New Roman"/>
                <w:b/>
                <w:sz w:val="24"/>
                <w:szCs w:val="24"/>
              </w:rPr>
              <w:t>экскурсии</w:t>
            </w:r>
          </w:p>
        </w:tc>
        <w:tc>
          <w:tcPr>
            <w:tcW w:w="4819" w:type="dxa"/>
            <w:tcBorders>
              <w:top w:val="nil"/>
              <w:left w:val="single" w:sz="2" w:space="0" w:color="000000"/>
              <w:bottom w:val="single" w:sz="2" w:space="0" w:color="000000"/>
              <w:right w:val="single" w:sz="2" w:space="0" w:color="000000"/>
            </w:tcBorders>
            <w:hideMark/>
          </w:tcPr>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 xml:space="preserve"> «Сезонные изменения и как их принимает человек»</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 xml:space="preserve"> «Природа – источник здоровья»</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«У природы нет плохой погоды»</w:t>
            </w:r>
          </w:p>
        </w:tc>
      </w:tr>
      <w:tr w:rsidR="00692519" w:rsidRPr="00C07E17" w:rsidTr="00712DC7">
        <w:tc>
          <w:tcPr>
            <w:tcW w:w="4819" w:type="dxa"/>
            <w:tcBorders>
              <w:top w:val="nil"/>
              <w:left w:val="single" w:sz="2" w:space="0" w:color="000000"/>
              <w:bottom w:val="single" w:sz="2" w:space="0" w:color="000000"/>
              <w:right w:val="nil"/>
            </w:tcBorders>
            <w:hideMark/>
          </w:tcPr>
          <w:p w:rsidR="00692519" w:rsidRPr="00C07E17" w:rsidRDefault="00692519" w:rsidP="00712DC7">
            <w:pPr>
              <w:spacing w:after="0" w:line="240" w:lineRule="auto"/>
              <w:rPr>
                <w:rFonts w:ascii="Times New Roman" w:hAnsi="Times New Roman" w:cs="Times New Roman"/>
                <w:b/>
                <w:sz w:val="24"/>
                <w:szCs w:val="24"/>
              </w:rPr>
            </w:pPr>
            <w:r w:rsidRPr="00C07E17">
              <w:rPr>
                <w:rFonts w:ascii="Times New Roman" w:hAnsi="Times New Roman" w:cs="Times New Roman"/>
                <w:b/>
                <w:sz w:val="24"/>
                <w:szCs w:val="24"/>
              </w:rPr>
              <w:t xml:space="preserve"> спортивные мероприятия</w:t>
            </w:r>
          </w:p>
        </w:tc>
        <w:tc>
          <w:tcPr>
            <w:tcW w:w="4819" w:type="dxa"/>
            <w:tcBorders>
              <w:top w:val="nil"/>
              <w:left w:val="single" w:sz="2" w:space="0" w:color="000000"/>
              <w:bottom w:val="single" w:sz="2" w:space="0" w:color="000000"/>
              <w:right w:val="single" w:sz="2" w:space="0" w:color="000000"/>
            </w:tcBorders>
            <w:hideMark/>
          </w:tcPr>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 xml:space="preserve">«Дальше, быстрее, выше» </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«Хочу остаться здоровым»</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 xml:space="preserve"> «За здоровый образ жизни»</w:t>
            </w:r>
          </w:p>
        </w:tc>
      </w:tr>
      <w:tr w:rsidR="00692519" w:rsidRPr="00C07E17" w:rsidTr="00712DC7">
        <w:tc>
          <w:tcPr>
            <w:tcW w:w="4819" w:type="dxa"/>
            <w:tcBorders>
              <w:top w:val="nil"/>
              <w:left w:val="single" w:sz="2" w:space="0" w:color="000000"/>
              <w:bottom w:val="single" w:sz="2" w:space="0" w:color="000000"/>
              <w:right w:val="nil"/>
            </w:tcBorders>
            <w:hideMark/>
          </w:tcPr>
          <w:p w:rsidR="00692519" w:rsidRPr="00C07E17" w:rsidRDefault="00692519" w:rsidP="00712DC7">
            <w:pPr>
              <w:spacing w:after="0" w:line="240" w:lineRule="auto"/>
              <w:rPr>
                <w:rFonts w:ascii="Times New Roman" w:hAnsi="Times New Roman" w:cs="Times New Roman"/>
                <w:b/>
                <w:sz w:val="24"/>
                <w:szCs w:val="24"/>
              </w:rPr>
            </w:pPr>
            <w:r w:rsidRPr="00C07E17">
              <w:rPr>
                <w:rFonts w:ascii="Times New Roman" w:hAnsi="Times New Roman" w:cs="Times New Roman"/>
                <w:b/>
                <w:sz w:val="24"/>
                <w:szCs w:val="24"/>
              </w:rPr>
              <w:t>конкурсы рисунков, выпуск плакатов</w:t>
            </w:r>
          </w:p>
        </w:tc>
        <w:tc>
          <w:tcPr>
            <w:tcW w:w="4819" w:type="dxa"/>
            <w:tcBorders>
              <w:top w:val="nil"/>
              <w:left w:val="single" w:sz="2" w:space="0" w:color="000000"/>
              <w:bottom w:val="single" w:sz="2" w:space="0" w:color="000000"/>
              <w:right w:val="single" w:sz="2" w:space="0" w:color="000000"/>
            </w:tcBorders>
            <w:hideMark/>
          </w:tcPr>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В здоровом теле здоровый дух</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«Моё настроение»</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Вредные и полезные растения.</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Выставка рисунков «Какие чувства вызвала музыка»</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«Продукты для здоровья»</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 xml:space="preserve">«Мы за здоровый образ жизни» </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«Нет курению!»</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 xml:space="preserve"> Выпуск плакатов «Продукты для здоровья»</w:t>
            </w:r>
          </w:p>
        </w:tc>
      </w:tr>
      <w:tr w:rsidR="00692519" w:rsidRPr="00C07E17" w:rsidTr="00712DC7">
        <w:tc>
          <w:tcPr>
            <w:tcW w:w="4819" w:type="dxa"/>
            <w:tcBorders>
              <w:top w:val="nil"/>
              <w:left w:val="single" w:sz="2" w:space="0" w:color="000000"/>
              <w:bottom w:val="single" w:sz="2" w:space="0" w:color="000000"/>
              <w:right w:val="nil"/>
            </w:tcBorders>
            <w:hideMark/>
          </w:tcPr>
          <w:p w:rsidR="00692519" w:rsidRPr="00C07E17" w:rsidRDefault="00692519" w:rsidP="00712DC7">
            <w:pPr>
              <w:spacing w:after="0" w:line="240" w:lineRule="auto"/>
              <w:rPr>
                <w:rFonts w:ascii="Times New Roman" w:hAnsi="Times New Roman" w:cs="Times New Roman"/>
                <w:b/>
                <w:sz w:val="24"/>
                <w:szCs w:val="24"/>
              </w:rPr>
            </w:pPr>
            <w:r w:rsidRPr="00C07E17">
              <w:rPr>
                <w:rFonts w:ascii="Times New Roman" w:hAnsi="Times New Roman" w:cs="Times New Roman"/>
                <w:b/>
                <w:sz w:val="24"/>
                <w:szCs w:val="24"/>
              </w:rPr>
              <w:t>решение ситуационных задач</w:t>
            </w:r>
          </w:p>
        </w:tc>
        <w:tc>
          <w:tcPr>
            <w:tcW w:w="4819" w:type="dxa"/>
            <w:tcBorders>
              <w:top w:val="nil"/>
              <w:left w:val="single" w:sz="2" w:space="0" w:color="000000"/>
              <w:bottom w:val="single" w:sz="2" w:space="0" w:color="000000"/>
              <w:right w:val="single" w:sz="2" w:space="0" w:color="000000"/>
            </w:tcBorders>
            <w:hideMark/>
          </w:tcPr>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 xml:space="preserve">Культура питания. </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lastRenderedPageBreak/>
              <w:t>Этикет.</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Лесная аптека на службе человека</w:t>
            </w:r>
          </w:p>
          <w:p w:rsidR="00692519" w:rsidRPr="00C07E17" w:rsidRDefault="00692519" w:rsidP="00712DC7">
            <w:pPr>
              <w:spacing w:after="0" w:line="240" w:lineRule="auto"/>
              <w:rPr>
                <w:rFonts w:ascii="Times New Roman" w:hAnsi="Times New Roman" w:cs="Times New Roman"/>
                <w:sz w:val="24"/>
                <w:szCs w:val="24"/>
              </w:rPr>
            </w:pPr>
            <w:r w:rsidRPr="00C07E17">
              <w:rPr>
                <w:rFonts w:ascii="Times New Roman" w:hAnsi="Times New Roman" w:cs="Times New Roman"/>
                <w:sz w:val="24"/>
                <w:szCs w:val="24"/>
              </w:rPr>
              <w:t>Вредные привычки</w:t>
            </w:r>
          </w:p>
        </w:tc>
      </w:tr>
    </w:tbl>
    <w:p w:rsidR="00692519" w:rsidRPr="00D1032F" w:rsidRDefault="00692519" w:rsidP="00692519">
      <w:pPr>
        <w:spacing w:after="0"/>
        <w:rPr>
          <w:rFonts w:ascii="Times New Roman" w:hAnsi="Times New Roman" w:cs="Times New Roman"/>
          <w:b/>
        </w:rPr>
      </w:pPr>
    </w:p>
    <w:p w:rsidR="00692519" w:rsidRPr="00C07E17" w:rsidRDefault="00692519" w:rsidP="00692519">
      <w:pPr>
        <w:spacing w:after="0"/>
        <w:jc w:val="both"/>
        <w:rPr>
          <w:rFonts w:ascii="Times New Roman" w:hAnsi="Times New Roman" w:cs="Times New Roman"/>
          <w:b/>
          <w:sz w:val="24"/>
          <w:szCs w:val="24"/>
        </w:rPr>
      </w:pPr>
    </w:p>
    <w:p w:rsidR="00692519" w:rsidRPr="00C07E17" w:rsidRDefault="00692519" w:rsidP="006925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7E17">
        <w:rPr>
          <w:rFonts w:ascii="Times New Roman" w:hAnsi="Times New Roman" w:cs="Times New Roman"/>
          <w:sz w:val="24"/>
          <w:szCs w:val="24"/>
        </w:rPr>
        <w:t xml:space="preserve">Подобная реализация программы внеурочной деятельности по спортивно-оздоровительному направлению «Здоровейка» соответствует возрастным особенностям обучающихся, способствует формированию личной культуры здоровья обучающихся через организацию здоровьесберегающих практик. </w:t>
      </w:r>
    </w:p>
    <w:p w:rsidR="00692519" w:rsidRPr="00C07E17" w:rsidRDefault="00692519" w:rsidP="0069251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C07E17">
        <w:rPr>
          <w:rFonts w:ascii="Times New Roman" w:hAnsi="Times New Roman" w:cs="Times New Roman"/>
          <w:b/>
          <w:sz w:val="24"/>
          <w:szCs w:val="24"/>
        </w:rPr>
        <w:t>Планируемые результаты освоения обучающимися</w:t>
      </w:r>
    </w:p>
    <w:p w:rsidR="00692519" w:rsidRPr="00C07E17" w:rsidRDefault="00692519" w:rsidP="00692519">
      <w:pPr>
        <w:spacing w:after="0"/>
        <w:jc w:val="both"/>
        <w:rPr>
          <w:rFonts w:ascii="Times New Roman" w:hAnsi="Times New Roman" w:cs="Times New Roman"/>
          <w:b/>
          <w:sz w:val="24"/>
          <w:szCs w:val="24"/>
        </w:rPr>
      </w:pPr>
      <w:r w:rsidRPr="00C07E17">
        <w:rPr>
          <w:rFonts w:ascii="Times New Roman" w:hAnsi="Times New Roman" w:cs="Times New Roman"/>
          <w:b/>
          <w:sz w:val="24"/>
          <w:szCs w:val="24"/>
        </w:rPr>
        <w:t>программы внеурочной деятельности</w:t>
      </w:r>
    </w:p>
    <w:p w:rsidR="00692519" w:rsidRPr="00C07E17" w:rsidRDefault="00692519" w:rsidP="00692519">
      <w:pPr>
        <w:spacing w:after="0"/>
        <w:jc w:val="both"/>
        <w:rPr>
          <w:rFonts w:ascii="Times New Roman" w:hAnsi="Times New Roman" w:cs="Times New Roman"/>
          <w:b/>
          <w:sz w:val="24"/>
          <w:szCs w:val="24"/>
        </w:rPr>
      </w:pPr>
    </w:p>
    <w:p w:rsidR="00692519" w:rsidRPr="00C07E17" w:rsidRDefault="00692519" w:rsidP="00692519">
      <w:pPr>
        <w:spacing w:after="0"/>
        <w:jc w:val="both"/>
        <w:rPr>
          <w:rFonts w:ascii="Times New Roman" w:hAnsi="Times New Roman" w:cs="Times New Roman"/>
          <w:sz w:val="24"/>
          <w:szCs w:val="24"/>
        </w:rPr>
      </w:pPr>
      <w:r w:rsidRPr="00C07E17">
        <w:rPr>
          <w:rFonts w:ascii="Times New Roman" w:hAnsi="Times New Roman" w:cs="Times New Roman"/>
          <w:sz w:val="24"/>
          <w:szCs w:val="24"/>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692519" w:rsidRPr="00C07E17" w:rsidRDefault="00692519" w:rsidP="00692519">
      <w:pPr>
        <w:spacing w:after="0"/>
        <w:jc w:val="both"/>
        <w:rPr>
          <w:rFonts w:ascii="Times New Roman" w:hAnsi="Times New Roman" w:cs="Times New Roman"/>
          <w:b/>
          <w:i/>
          <w:sz w:val="24"/>
          <w:szCs w:val="24"/>
        </w:rPr>
      </w:pPr>
      <w:r w:rsidRPr="00C07E17">
        <w:rPr>
          <w:rFonts w:ascii="Times New Roman" w:hAnsi="Times New Roman" w:cs="Times New Roman"/>
          <w:b/>
          <w:i/>
          <w:sz w:val="24"/>
          <w:szCs w:val="24"/>
        </w:rPr>
        <w:t>Оздоровительные результаты программы внеурочной деятельности:</w:t>
      </w:r>
    </w:p>
    <w:p w:rsidR="00692519" w:rsidRPr="00C07E17" w:rsidRDefault="00692519" w:rsidP="00692519">
      <w:pPr>
        <w:numPr>
          <w:ilvl w:val="0"/>
          <w:numId w:val="40"/>
        </w:numPr>
        <w:spacing w:after="0"/>
        <w:jc w:val="both"/>
        <w:rPr>
          <w:rFonts w:ascii="Times New Roman" w:hAnsi="Times New Roman" w:cs="Times New Roman"/>
          <w:sz w:val="24"/>
          <w:szCs w:val="24"/>
        </w:rPr>
      </w:pPr>
      <w:r w:rsidRPr="00C07E17">
        <w:rPr>
          <w:rFonts w:ascii="Times New Roman" w:hAnsi="Times New Roman" w:cs="Times New Roman"/>
          <w:sz w:val="24"/>
          <w:szCs w:val="24"/>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692519" w:rsidRPr="00C07E17" w:rsidRDefault="00692519" w:rsidP="00692519">
      <w:pPr>
        <w:numPr>
          <w:ilvl w:val="0"/>
          <w:numId w:val="40"/>
        </w:numPr>
        <w:spacing w:after="0"/>
        <w:jc w:val="both"/>
        <w:rPr>
          <w:rFonts w:ascii="Times New Roman" w:hAnsi="Times New Roman" w:cs="Times New Roman"/>
          <w:sz w:val="24"/>
          <w:szCs w:val="24"/>
        </w:rPr>
      </w:pPr>
      <w:r w:rsidRPr="00C07E17">
        <w:rPr>
          <w:rFonts w:ascii="Times New Roman" w:hAnsi="Times New Roman" w:cs="Times New Roman"/>
          <w:sz w:val="24"/>
          <w:szCs w:val="24"/>
        </w:rPr>
        <w:t>социальная адаптация детей, расширение сферы общения, приобретение опыта взаимодействия с окружающим миром.</w:t>
      </w:r>
    </w:p>
    <w:p w:rsidR="00692519" w:rsidRPr="00C07E17" w:rsidRDefault="00692519" w:rsidP="00692519">
      <w:pPr>
        <w:spacing w:after="0"/>
        <w:jc w:val="both"/>
        <w:rPr>
          <w:rFonts w:ascii="Times New Roman" w:hAnsi="Times New Roman" w:cs="Times New Roman"/>
          <w:sz w:val="24"/>
          <w:szCs w:val="24"/>
        </w:rPr>
      </w:pPr>
      <w:r w:rsidRPr="00C07E17">
        <w:rPr>
          <w:rFonts w:ascii="Times New Roman" w:hAnsi="Times New Roman" w:cs="Times New Roman"/>
          <w:sz w:val="24"/>
          <w:szCs w:val="24"/>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692519" w:rsidRPr="00C07E17" w:rsidRDefault="00692519" w:rsidP="00692519">
      <w:pPr>
        <w:spacing w:after="0"/>
        <w:jc w:val="both"/>
        <w:rPr>
          <w:sz w:val="24"/>
          <w:szCs w:val="24"/>
        </w:rPr>
      </w:pPr>
    </w:p>
    <w:p w:rsidR="00692519" w:rsidRPr="00C07E17" w:rsidRDefault="00692519" w:rsidP="00692519">
      <w:pPr>
        <w:spacing w:after="0" w:line="240" w:lineRule="auto"/>
        <w:jc w:val="both"/>
        <w:rPr>
          <w:rFonts w:ascii="Times New Roman" w:hAnsi="Times New Roman" w:cs="Times New Roman"/>
          <w:b/>
          <w:sz w:val="24"/>
          <w:szCs w:val="24"/>
        </w:rPr>
      </w:pPr>
      <w:r w:rsidRPr="00C07E17">
        <w:rPr>
          <w:rFonts w:ascii="Times New Roman" w:hAnsi="Times New Roman" w:cs="Times New Roman"/>
          <w:b/>
          <w:sz w:val="24"/>
          <w:szCs w:val="24"/>
        </w:rPr>
        <w:t>1 класс</w:t>
      </w:r>
    </w:p>
    <w:p w:rsidR="00692519" w:rsidRDefault="00692519" w:rsidP="00692519">
      <w:pPr>
        <w:spacing w:after="0" w:line="240" w:lineRule="auto"/>
        <w:jc w:val="both"/>
        <w:rPr>
          <w:rFonts w:ascii="Times New Roman" w:hAnsi="Times New Roman" w:cs="Times New Roman"/>
          <w:b/>
          <w:sz w:val="24"/>
          <w:szCs w:val="24"/>
        </w:rPr>
      </w:pPr>
      <w:r w:rsidRPr="00C07E17">
        <w:rPr>
          <w:rFonts w:ascii="Times New Roman" w:hAnsi="Times New Roman" w:cs="Times New Roman"/>
          <w:b/>
          <w:sz w:val="24"/>
          <w:szCs w:val="24"/>
        </w:rPr>
        <w:t>«Первые шаги к здоровью»</w:t>
      </w:r>
    </w:p>
    <w:p w:rsidR="00692519" w:rsidRPr="00C07E17" w:rsidRDefault="00692519" w:rsidP="00692519">
      <w:pPr>
        <w:spacing w:after="0" w:line="240" w:lineRule="auto"/>
        <w:jc w:val="both"/>
        <w:rPr>
          <w:rFonts w:ascii="Times New Roman" w:hAnsi="Times New Roman" w:cs="Times New Roman"/>
          <w:b/>
          <w:sz w:val="24"/>
          <w:szCs w:val="24"/>
        </w:rPr>
      </w:pPr>
    </w:p>
    <w:p w:rsidR="00692519" w:rsidRDefault="00692519" w:rsidP="00692519">
      <w:pPr>
        <w:spacing w:after="0" w:line="240" w:lineRule="auto"/>
        <w:jc w:val="both"/>
        <w:rPr>
          <w:rFonts w:ascii="Times New Roman" w:hAnsi="Times New Roman" w:cs="Times New Roman"/>
          <w:b/>
          <w:sz w:val="24"/>
          <w:szCs w:val="24"/>
        </w:rPr>
      </w:pPr>
      <w:r w:rsidRPr="00C07E17">
        <w:rPr>
          <w:rFonts w:ascii="Times New Roman" w:hAnsi="Times New Roman" w:cs="Times New Roman"/>
          <w:b/>
          <w:sz w:val="24"/>
          <w:szCs w:val="24"/>
        </w:rPr>
        <w:t>Цель: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692519" w:rsidRPr="00C07E17" w:rsidRDefault="00692519" w:rsidP="00692519">
      <w:pPr>
        <w:spacing w:after="0" w:line="240" w:lineRule="auto"/>
        <w:jc w:val="both"/>
        <w:rPr>
          <w:rFonts w:ascii="Times New Roman" w:hAnsi="Times New Roman" w:cs="Times New Roman"/>
          <w:b/>
          <w:sz w:val="24"/>
          <w:szCs w:val="24"/>
        </w:rPr>
      </w:pPr>
    </w:p>
    <w:p w:rsidR="00692519" w:rsidRPr="00C07E17" w:rsidRDefault="00692519" w:rsidP="00692519">
      <w:pPr>
        <w:spacing w:after="0" w:line="240" w:lineRule="auto"/>
        <w:jc w:val="both"/>
        <w:rPr>
          <w:rFonts w:ascii="Times New Roman" w:hAnsi="Times New Roman" w:cs="Times New Roman"/>
          <w:b/>
          <w:sz w:val="24"/>
          <w:szCs w:val="24"/>
        </w:rPr>
      </w:pPr>
      <w:r w:rsidRPr="00C07E17">
        <w:rPr>
          <w:rFonts w:ascii="Times New Roman" w:hAnsi="Times New Roman" w:cs="Times New Roman"/>
          <w:b/>
          <w:sz w:val="24"/>
          <w:szCs w:val="24"/>
        </w:rPr>
        <w:t>Категория слушателей: обучающиеся 1 класса</w:t>
      </w:r>
    </w:p>
    <w:p w:rsidR="00692519" w:rsidRPr="00C07E17" w:rsidRDefault="00692519" w:rsidP="00692519">
      <w:pPr>
        <w:spacing w:after="0" w:line="240" w:lineRule="auto"/>
        <w:jc w:val="both"/>
        <w:rPr>
          <w:rFonts w:ascii="Times New Roman" w:hAnsi="Times New Roman" w:cs="Times New Roman"/>
          <w:b/>
          <w:sz w:val="24"/>
          <w:szCs w:val="24"/>
        </w:rPr>
      </w:pPr>
      <w:r w:rsidRPr="00C07E17">
        <w:rPr>
          <w:rFonts w:ascii="Times New Roman" w:hAnsi="Times New Roman" w:cs="Times New Roman"/>
          <w:b/>
          <w:sz w:val="24"/>
          <w:szCs w:val="24"/>
        </w:rPr>
        <w:t>Срок обучения:1 год</w:t>
      </w:r>
    </w:p>
    <w:p w:rsidR="00692519" w:rsidRPr="00C07E17" w:rsidRDefault="00692519" w:rsidP="00692519">
      <w:pPr>
        <w:spacing w:after="0" w:line="240" w:lineRule="auto"/>
        <w:jc w:val="both"/>
        <w:rPr>
          <w:rFonts w:ascii="Times New Roman" w:hAnsi="Times New Roman" w:cs="Times New Roman"/>
          <w:b/>
          <w:sz w:val="24"/>
          <w:szCs w:val="24"/>
        </w:rPr>
      </w:pPr>
      <w:r w:rsidRPr="00C07E17">
        <w:rPr>
          <w:rFonts w:ascii="Times New Roman" w:hAnsi="Times New Roman" w:cs="Times New Roman"/>
          <w:b/>
          <w:sz w:val="24"/>
          <w:szCs w:val="24"/>
        </w:rPr>
        <w:t>Режим занятий: 4 часа в неделю, 132 часа в год</w:t>
      </w:r>
    </w:p>
    <w:p w:rsidR="00692519" w:rsidRPr="00C07E17" w:rsidRDefault="00692519" w:rsidP="00692519">
      <w:pPr>
        <w:spacing w:after="0" w:line="240" w:lineRule="auto"/>
        <w:jc w:val="both"/>
        <w:rPr>
          <w:rFonts w:ascii="Times New Roman" w:hAnsi="Times New Roman" w:cs="Times New Roman"/>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5245"/>
        <w:gridCol w:w="992"/>
        <w:gridCol w:w="1134"/>
        <w:gridCol w:w="1276"/>
      </w:tblGrid>
      <w:tr w:rsidR="00692519" w:rsidRPr="00642439" w:rsidTr="00712DC7">
        <w:trPr>
          <w:cantSplit/>
        </w:trPr>
        <w:tc>
          <w:tcPr>
            <w:tcW w:w="779"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sz w:val="24"/>
                <w:szCs w:val="24"/>
              </w:rPr>
            </w:pPr>
          </w:p>
          <w:p w:rsidR="00692519" w:rsidRPr="00642439" w:rsidRDefault="00692519" w:rsidP="00712DC7">
            <w:pPr>
              <w:spacing w:after="0" w:line="240" w:lineRule="auto"/>
              <w:rPr>
                <w:rFonts w:ascii="Times New Roman" w:hAnsi="Times New Roman" w:cs="Times New Roman"/>
                <w:sz w:val="24"/>
                <w:szCs w:val="24"/>
              </w:rPr>
            </w:pPr>
            <w:r w:rsidRPr="00642439">
              <w:rPr>
                <w:rFonts w:ascii="Times New Roman" w:hAnsi="Times New Roman" w:cs="Times New Roman"/>
                <w:sz w:val="24"/>
                <w:szCs w:val="24"/>
              </w:rPr>
              <w:t>№ п/п</w:t>
            </w:r>
          </w:p>
        </w:tc>
        <w:tc>
          <w:tcPr>
            <w:tcW w:w="5245"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sz w:val="24"/>
                <w:szCs w:val="24"/>
              </w:rPr>
            </w:pPr>
          </w:p>
          <w:p w:rsidR="00692519" w:rsidRPr="00642439" w:rsidRDefault="00692519" w:rsidP="00712DC7">
            <w:pPr>
              <w:spacing w:after="0" w:line="240" w:lineRule="auto"/>
              <w:rPr>
                <w:rFonts w:ascii="Times New Roman" w:hAnsi="Times New Roman" w:cs="Times New Roman"/>
                <w:sz w:val="24"/>
                <w:szCs w:val="24"/>
              </w:rPr>
            </w:pPr>
            <w:r w:rsidRPr="00642439">
              <w:rPr>
                <w:rFonts w:ascii="Times New Roman" w:hAnsi="Times New Roman" w:cs="Times New Roman"/>
                <w:sz w:val="24"/>
                <w:szCs w:val="24"/>
              </w:rPr>
              <w:t>Наименование разделов и дисциплин</w:t>
            </w:r>
          </w:p>
        </w:tc>
        <w:tc>
          <w:tcPr>
            <w:tcW w:w="992"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sz w:val="24"/>
                <w:szCs w:val="24"/>
              </w:rPr>
            </w:pPr>
          </w:p>
          <w:p w:rsidR="00692519" w:rsidRPr="00642439" w:rsidRDefault="00692519" w:rsidP="00712DC7">
            <w:pPr>
              <w:spacing w:after="0" w:line="240" w:lineRule="auto"/>
              <w:rPr>
                <w:rFonts w:ascii="Times New Roman" w:hAnsi="Times New Roman" w:cs="Times New Roman"/>
                <w:sz w:val="24"/>
                <w:szCs w:val="24"/>
              </w:rPr>
            </w:pPr>
            <w:r w:rsidRPr="00642439">
              <w:rPr>
                <w:rFonts w:ascii="Times New Roman" w:hAnsi="Times New Roman" w:cs="Times New Roman"/>
                <w:sz w:val="24"/>
                <w:szCs w:val="24"/>
              </w:rPr>
              <w:t xml:space="preserve">Всего, </w:t>
            </w:r>
          </w:p>
          <w:p w:rsidR="00692519" w:rsidRPr="00642439" w:rsidRDefault="00692519" w:rsidP="00712DC7">
            <w:pPr>
              <w:spacing w:after="0" w:line="240" w:lineRule="auto"/>
              <w:rPr>
                <w:rFonts w:ascii="Times New Roman" w:hAnsi="Times New Roman" w:cs="Times New Roman"/>
                <w:sz w:val="24"/>
                <w:szCs w:val="24"/>
              </w:rPr>
            </w:pPr>
            <w:r w:rsidRPr="00642439">
              <w:rPr>
                <w:rFonts w:ascii="Times New Roman" w:hAnsi="Times New Roman" w:cs="Times New Roman"/>
                <w:sz w:val="24"/>
                <w:szCs w:val="24"/>
              </w:rPr>
              <w:t>час.</w:t>
            </w:r>
          </w:p>
        </w:tc>
        <w:tc>
          <w:tcPr>
            <w:tcW w:w="2410" w:type="dxa"/>
            <w:gridSpan w:val="2"/>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sz w:val="24"/>
                <w:szCs w:val="24"/>
              </w:rPr>
            </w:pPr>
            <w:r w:rsidRPr="00642439">
              <w:rPr>
                <w:rFonts w:ascii="Times New Roman" w:hAnsi="Times New Roman" w:cs="Times New Roman"/>
                <w:sz w:val="24"/>
                <w:szCs w:val="24"/>
              </w:rPr>
              <w:t>В том числе</w:t>
            </w:r>
          </w:p>
        </w:tc>
      </w:tr>
      <w:tr w:rsidR="00692519" w:rsidRPr="00642439" w:rsidTr="00712DC7">
        <w:trPr>
          <w:cantSplit/>
        </w:trPr>
        <w:tc>
          <w:tcPr>
            <w:tcW w:w="779" w:type="dxa"/>
            <w:vMerge/>
            <w:tcBorders>
              <w:top w:val="single" w:sz="4" w:space="0" w:color="auto"/>
              <w:left w:val="single" w:sz="4" w:space="0" w:color="auto"/>
              <w:bottom w:val="single" w:sz="4" w:space="0" w:color="auto"/>
              <w:right w:val="single" w:sz="4" w:space="0" w:color="auto"/>
            </w:tcBorders>
            <w:vAlign w:val="center"/>
            <w:hideMark/>
          </w:tcPr>
          <w:p w:rsidR="00692519" w:rsidRPr="00642439" w:rsidRDefault="00692519" w:rsidP="00712DC7">
            <w:pPr>
              <w:spacing w:after="0" w:line="240" w:lineRule="auto"/>
              <w:rPr>
                <w:rFonts w:ascii="Times New Roman" w:hAnsi="Times New Roman" w:cs="Times New Roman"/>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92519" w:rsidRPr="00642439" w:rsidRDefault="00692519" w:rsidP="00712DC7">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2519" w:rsidRPr="00642439" w:rsidRDefault="00692519" w:rsidP="00712DC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sz w:val="24"/>
                <w:szCs w:val="24"/>
              </w:rPr>
            </w:pPr>
          </w:p>
          <w:p w:rsidR="00692519" w:rsidRPr="00642439" w:rsidRDefault="00692519" w:rsidP="00712DC7">
            <w:pPr>
              <w:spacing w:after="0" w:line="240" w:lineRule="auto"/>
              <w:rPr>
                <w:rFonts w:ascii="Times New Roman" w:hAnsi="Times New Roman" w:cs="Times New Roman"/>
                <w:sz w:val="24"/>
                <w:szCs w:val="24"/>
              </w:rPr>
            </w:pPr>
            <w:r w:rsidRPr="00642439">
              <w:rPr>
                <w:rFonts w:ascii="Times New Roman" w:hAnsi="Times New Roman" w:cs="Times New Roman"/>
                <w:sz w:val="24"/>
                <w:szCs w:val="24"/>
              </w:rPr>
              <w:t>лекции</w:t>
            </w:r>
          </w:p>
        </w:tc>
        <w:tc>
          <w:tcPr>
            <w:tcW w:w="1276" w:type="dxa"/>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sz w:val="24"/>
                <w:szCs w:val="24"/>
              </w:rPr>
            </w:pPr>
            <w:r w:rsidRPr="00642439">
              <w:rPr>
                <w:rFonts w:ascii="Times New Roman" w:hAnsi="Times New Roman" w:cs="Times New Roman"/>
                <w:sz w:val="24"/>
                <w:szCs w:val="24"/>
              </w:rPr>
              <w:t>практи-ческие</w:t>
            </w:r>
          </w:p>
          <w:p w:rsidR="00692519" w:rsidRPr="00642439" w:rsidRDefault="00692519" w:rsidP="00712DC7">
            <w:pPr>
              <w:spacing w:after="0" w:line="240" w:lineRule="auto"/>
              <w:rPr>
                <w:rFonts w:ascii="Times New Roman" w:hAnsi="Times New Roman" w:cs="Times New Roman"/>
                <w:sz w:val="24"/>
                <w:szCs w:val="24"/>
              </w:rPr>
            </w:pPr>
            <w:r w:rsidRPr="00642439">
              <w:rPr>
                <w:rFonts w:ascii="Times New Roman" w:hAnsi="Times New Roman" w:cs="Times New Roman"/>
                <w:sz w:val="24"/>
                <w:szCs w:val="24"/>
              </w:rPr>
              <w:t>занятия</w:t>
            </w:r>
          </w:p>
        </w:tc>
      </w:tr>
      <w:tr w:rsidR="00692519" w:rsidRPr="00642439" w:rsidTr="00712DC7">
        <w:trPr>
          <w:trHeight w:val="422"/>
        </w:trPr>
        <w:tc>
          <w:tcPr>
            <w:tcW w:w="779" w:type="dxa"/>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lang w:val="en-US"/>
              </w:rPr>
              <w:t>I</w:t>
            </w:r>
          </w:p>
        </w:tc>
        <w:tc>
          <w:tcPr>
            <w:tcW w:w="5245" w:type="dxa"/>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Введение  «Вот мы и в школе».</w:t>
            </w:r>
          </w:p>
        </w:tc>
        <w:tc>
          <w:tcPr>
            <w:tcW w:w="992"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7</w:t>
            </w:r>
          </w:p>
        </w:tc>
      </w:tr>
      <w:tr w:rsidR="00692519" w:rsidRPr="00642439" w:rsidTr="00712DC7">
        <w:trPr>
          <w:trHeight w:val="603"/>
        </w:trPr>
        <w:tc>
          <w:tcPr>
            <w:tcW w:w="779" w:type="dxa"/>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II</w:t>
            </w:r>
          </w:p>
        </w:tc>
        <w:tc>
          <w:tcPr>
            <w:tcW w:w="5245" w:type="dxa"/>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iCs/>
                <w:sz w:val="24"/>
                <w:szCs w:val="24"/>
              </w:rPr>
            </w:pPr>
            <w:r w:rsidRPr="00642439">
              <w:rPr>
                <w:rFonts w:ascii="Times New Roman" w:hAnsi="Times New Roman" w:cs="Times New Roman"/>
                <w:sz w:val="24"/>
                <w:szCs w:val="24"/>
              </w:rPr>
              <w:t>Питание и здоровье</w:t>
            </w:r>
          </w:p>
        </w:tc>
        <w:tc>
          <w:tcPr>
            <w:tcW w:w="992"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12</w:t>
            </w:r>
          </w:p>
        </w:tc>
      </w:tr>
      <w:tr w:rsidR="00692519" w:rsidRPr="00642439" w:rsidTr="00712DC7">
        <w:trPr>
          <w:trHeight w:val="603"/>
        </w:trPr>
        <w:tc>
          <w:tcPr>
            <w:tcW w:w="779" w:type="dxa"/>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III</w:t>
            </w:r>
          </w:p>
        </w:tc>
        <w:tc>
          <w:tcPr>
            <w:tcW w:w="5245" w:type="dxa"/>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iCs/>
                <w:sz w:val="24"/>
                <w:szCs w:val="24"/>
              </w:rPr>
            </w:pPr>
            <w:r w:rsidRPr="00642439">
              <w:rPr>
                <w:rFonts w:ascii="Times New Roman" w:hAnsi="Times New Roman" w:cs="Times New Roman"/>
                <w:sz w:val="24"/>
                <w:szCs w:val="24"/>
              </w:rPr>
              <w:t>Моё здоровье в моих руках</w:t>
            </w:r>
          </w:p>
        </w:tc>
        <w:tc>
          <w:tcPr>
            <w:tcW w:w="992"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14</w:t>
            </w:r>
          </w:p>
        </w:tc>
      </w:tr>
      <w:tr w:rsidR="00692519" w:rsidRPr="00642439" w:rsidTr="00712DC7">
        <w:trPr>
          <w:trHeight w:val="603"/>
        </w:trPr>
        <w:tc>
          <w:tcPr>
            <w:tcW w:w="779" w:type="dxa"/>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lang w:val="en-US"/>
              </w:rPr>
              <w:t>IV</w:t>
            </w:r>
          </w:p>
        </w:tc>
        <w:tc>
          <w:tcPr>
            <w:tcW w:w="5245" w:type="dxa"/>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iCs/>
                <w:sz w:val="24"/>
                <w:szCs w:val="24"/>
              </w:rPr>
            </w:pPr>
            <w:r w:rsidRPr="00642439">
              <w:rPr>
                <w:rFonts w:ascii="Times New Roman" w:hAnsi="Times New Roman" w:cs="Times New Roman"/>
                <w:sz w:val="24"/>
                <w:szCs w:val="24"/>
              </w:rPr>
              <w:t>Я в школе и дома</w:t>
            </w:r>
          </w:p>
        </w:tc>
        <w:tc>
          <w:tcPr>
            <w:tcW w:w="992"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9</w:t>
            </w:r>
          </w:p>
        </w:tc>
      </w:tr>
      <w:tr w:rsidR="00692519" w:rsidRPr="00642439" w:rsidTr="00712DC7">
        <w:trPr>
          <w:trHeight w:val="547"/>
        </w:trPr>
        <w:tc>
          <w:tcPr>
            <w:tcW w:w="779" w:type="dxa"/>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lastRenderedPageBreak/>
              <w:t>V</w:t>
            </w:r>
          </w:p>
        </w:tc>
        <w:tc>
          <w:tcPr>
            <w:tcW w:w="5245" w:type="dxa"/>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iCs/>
                <w:sz w:val="24"/>
                <w:szCs w:val="24"/>
              </w:rPr>
            </w:pPr>
            <w:r w:rsidRPr="00642439">
              <w:rPr>
                <w:rFonts w:ascii="Times New Roman" w:hAnsi="Times New Roman" w:cs="Times New Roman"/>
                <w:sz w:val="24"/>
                <w:szCs w:val="24"/>
              </w:rPr>
              <w:t>Чтоб забыть про докторов</w:t>
            </w:r>
          </w:p>
        </w:tc>
        <w:tc>
          <w:tcPr>
            <w:tcW w:w="992"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10</w:t>
            </w:r>
          </w:p>
        </w:tc>
      </w:tr>
      <w:tr w:rsidR="00692519" w:rsidRPr="00642439" w:rsidTr="00712DC7">
        <w:tc>
          <w:tcPr>
            <w:tcW w:w="779" w:type="dxa"/>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V</w:t>
            </w:r>
            <w:r w:rsidRPr="00642439">
              <w:rPr>
                <w:rFonts w:ascii="Times New Roman" w:hAnsi="Times New Roman" w:cs="Times New Roman"/>
                <w:bCs/>
                <w:sz w:val="24"/>
                <w:szCs w:val="24"/>
                <w:lang w:val="en-US"/>
              </w:rPr>
              <w:t>I</w:t>
            </w:r>
          </w:p>
        </w:tc>
        <w:tc>
          <w:tcPr>
            <w:tcW w:w="5245" w:type="dxa"/>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sz w:val="24"/>
                <w:szCs w:val="24"/>
              </w:rPr>
              <w:t>Я и моё ближайшее окружение</w:t>
            </w:r>
          </w:p>
        </w:tc>
        <w:tc>
          <w:tcPr>
            <w:tcW w:w="992"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3</w:t>
            </w:r>
          </w:p>
        </w:tc>
      </w:tr>
      <w:tr w:rsidR="00692519" w:rsidRPr="00642439" w:rsidTr="00712DC7">
        <w:tc>
          <w:tcPr>
            <w:tcW w:w="779" w:type="dxa"/>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bCs/>
                <w:sz w:val="24"/>
                <w:szCs w:val="24"/>
                <w:lang w:val="en-US"/>
              </w:rPr>
            </w:pPr>
            <w:r w:rsidRPr="00642439">
              <w:rPr>
                <w:rFonts w:ascii="Times New Roman" w:hAnsi="Times New Roman" w:cs="Times New Roman"/>
                <w:bCs/>
                <w:sz w:val="24"/>
                <w:szCs w:val="24"/>
                <w:lang w:val="en-US"/>
              </w:rPr>
              <w:t>VII</w:t>
            </w:r>
          </w:p>
        </w:tc>
        <w:tc>
          <w:tcPr>
            <w:tcW w:w="5245" w:type="dxa"/>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sz w:val="24"/>
                <w:szCs w:val="24"/>
              </w:rPr>
            </w:pPr>
            <w:r w:rsidRPr="00642439">
              <w:rPr>
                <w:rFonts w:ascii="Times New Roman" w:hAnsi="Times New Roman" w:cs="Times New Roman"/>
                <w:sz w:val="24"/>
                <w:szCs w:val="24"/>
              </w:rPr>
              <w:t>«Вот и стали мы на год  взрослей»</w:t>
            </w:r>
          </w:p>
        </w:tc>
        <w:tc>
          <w:tcPr>
            <w:tcW w:w="992"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bCs/>
                <w:sz w:val="24"/>
                <w:szCs w:val="24"/>
              </w:rPr>
            </w:pPr>
            <w:r w:rsidRPr="00642439">
              <w:rPr>
                <w:rFonts w:ascii="Times New Roman" w:hAnsi="Times New Roman" w:cs="Times New Roman"/>
                <w:bCs/>
                <w:sz w:val="24"/>
                <w:szCs w:val="24"/>
              </w:rPr>
              <w:t>10</w:t>
            </w:r>
          </w:p>
        </w:tc>
      </w:tr>
      <w:tr w:rsidR="00692519" w:rsidRPr="00642439" w:rsidTr="00712DC7">
        <w:tc>
          <w:tcPr>
            <w:tcW w:w="77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92519" w:rsidRPr="00642439" w:rsidRDefault="00692519" w:rsidP="00712DC7">
            <w:pPr>
              <w:spacing w:after="0" w:line="240" w:lineRule="auto"/>
              <w:rPr>
                <w:rFonts w:ascii="Times New Roman" w:hAnsi="Times New Roman" w:cs="Times New Roman"/>
                <w:sz w:val="24"/>
                <w:szCs w:val="24"/>
              </w:rPr>
            </w:pPr>
            <w:r w:rsidRPr="00642439">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sz w:val="24"/>
                <w:szCs w:val="24"/>
              </w:rPr>
            </w:pPr>
            <w:r w:rsidRPr="00642439">
              <w:rPr>
                <w:rFonts w:ascii="Times New Roman" w:hAnsi="Times New Roman" w:cs="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sz w:val="24"/>
                <w:szCs w:val="24"/>
              </w:rPr>
            </w:pPr>
            <w:r w:rsidRPr="00642439">
              <w:rPr>
                <w:rFonts w:ascii="Times New Roman" w:hAnsi="Times New Roman" w:cs="Times New Roman"/>
                <w:sz w:val="24"/>
                <w:szCs w:val="24"/>
              </w:rPr>
              <w:t>67</w:t>
            </w:r>
          </w:p>
        </w:tc>
        <w:tc>
          <w:tcPr>
            <w:tcW w:w="127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after="0" w:line="240" w:lineRule="auto"/>
              <w:rPr>
                <w:rFonts w:ascii="Times New Roman" w:hAnsi="Times New Roman" w:cs="Times New Roman"/>
                <w:sz w:val="24"/>
                <w:szCs w:val="24"/>
              </w:rPr>
            </w:pPr>
            <w:r w:rsidRPr="00642439">
              <w:rPr>
                <w:rFonts w:ascii="Times New Roman" w:hAnsi="Times New Roman" w:cs="Times New Roman"/>
                <w:sz w:val="24"/>
                <w:szCs w:val="24"/>
              </w:rPr>
              <w:t>65</w:t>
            </w:r>
          </w:p>
        </w:tc>
      </w:tr>
    </w:tbl>
    <w:p w:rsidR="00692519" w:rsidRPr="007F0C2E" w:rsidRDefault="00692519" w:rsidP="00692519">
      <w:pPr>
        <w:spacing w:after="0"/>
        <w:rPr>
          <w:rFonts w:ascii="Times New Roman" w:hAnsi="Times New Roman" w:cs="Times New Roman"/>
          <w:b/>
        </w:rPr>
      </w:pPr>
    </w:p>
    <w:p w:rsidR="00692519" w:rsidRPr="006D612F" w:rsidRDefault="00692519" w:rsidP="00692519">
      <w:pPr>
        <w:spacing w:after="0"/>
        <w:rPr>
          <w:rFonts w:ascii="Times New Roman" w:hAnsi="Times New Roman" w:cs="Times New Roman"/>
          <w:b/>
        </w:rPr>
      </w:pPr>
    </w:p>
    <w:p w:rsidR="00692519" w:rsidRDefault="00692519" w:rsidP="00692519">
      <w:pPr>
        <w:rPr>
          <w:rFonts w:ascii="Times New Roman" w:hAnsi="Times New Roman" w:cs="Times New Roman"/>
          <w:b/>
        </w:rPr>
      </w:pPr>
      <w:r w:rsidRPr="00D447C7">
        <w:rPr>
          <w:rFonts w:ascii="Times New Roman" w:hAnsi="Times New Roman" w:cs="Times New Roman"/>
          <w:b/>
        </w:rPr>
        <w:t>УЧЕБНО – ТЕМАТИЧЕСКИЙ  ПЛАН</w:t>
      </w:r>
    </w:p>
    <w:p w:rsidR="00692519" w:rsidRPr="006D4DF5" w:rsidRDefault="00692519" w:rsidP="00692519">
      <w:pPr>
        <w:spacing w:after="0"/>
        <w:rPr>
          <w:rFonts w:ascii="Times New Roman" w:hAnsi="Times New Roman" w:cs="Times New Roman"/>
          <w:b/>
        </w:rPr>
      </w:pPr>
      <w:r w:rsidRPr="006D4DF5">
        <w:rPr>
          <w:rFonts w:ascii="Times New Roman" w:hAnsi="Times New Roman" w:cs="Times New Roman"/>
          <w:b/>
        </w:rPr>
        <w:t xml:space="preserve"> «Здоровейка»</w:t>
      </w:r>
    </w:p>
    <w:p w:rsidR="00692519" w:rsidRPr="006D4DF5" w:rsidRDefault="00692519" w:rsidP="00692519">
      <w:pPr>
        <w:spacing w:after="0"/>
        <w:rPr>
          <w:rFonts w:ascii="Times New Roman" w:hAnsi="Times New Roman" w:cs="Times New Roman"/>
          <w:b/>
        </w:rPr>
      </w:pPr>
      <w:r w:rsidRPr="006D4DF5">
        <w:rPr>
          <w:rFonts w:ascii="Times New Roman" w:hAnsi="Times New Roman" w:cs="Times New Roman"/>
          <w:b/>
        </w:rPr>
        <w:t>1 класс</w:t>
      </w:r>
    </w:p>
    <w:p w:rsidR="00692519" w:rsidRPr="006D4DF5" w:rsidRDefault="00692519" w:rsidP="00692519">
      <w:pPr>
        <w:spacing w:after="0"/>
        <w:rPr>
          <w:rFonts w:ascii="Times New Roman" w:hAnsi="Times New Roman" w:cs="Times New Roman"/>
          <w:b/>
        </w:rPr>
      </w:pPr>
      <w:r w:rsidRPr="006D4DF5">
        <w:rPr>
          <w:rFonts w:ascii="Times New Roman" w:hAnsi="Times New Roman" w:cs="Times New Roman"/>
          <w:b/>
        </w:rPr>
        <w:t>«Первые шаги к здоровью»</w:t>
      </w:r>
    </w:p>
    <w:p w:rsidR="00692519" w:rsidRPr="006D4DF5" w:rsidRDefault="00692519" w:rsidP="00692519">
      <w:pPr>
        <w:spacing w:after="0"/>
        <w:rPr>
          <w:rFonts w:ascii="Times New Roman" w:hAnsi="Times New Roman" w:cs="Times New Roman"/>
          <w:b/>
        </w:rPr>
      </w:pPr>
      <w:r w:rsidRPr="006D4DF5">
        <w:rPr>
          <w:rFonts w:ascii="Times New Roman" w:hAnsi="Times New Roman" w:cs="Times New Roman"/>
          <w:b/>
        </w:rPr>
        <w:t>Цель: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692519" w:rsidRPr="006D4DF5" w:rsidRDefault="00692519" w:rsidP="00692519">
      <w:pPr>
        <w:spacing w:after="0"/>
        <w:rPr>
          <w:rFonts w:ascii="Times New Roman" w:hAnsi="Times New Roman" w:cs="Times New Roman"/>
          <w:b/>
        </w:rPr>
      </w:pPr>
      <w:r w:rsidRPr="006D4DF5">
        <w:rPr>
          <w:rFonts w:ascii="Times New Roman" w:hAnsi="Times New Roman" w:cs="Times New Roman"/>
          <w:b/>
        </w:rPr>
        <w:t>Категория слушателей: обучающиеся 1 класса</w:t>
      </w:r>
    </w:p>
    <w:p w:rsidR="00692519" w:rsidRPr="006D4DF5" w:rsidRDefault="00692519" w:rsidP="00692519">
      <w:pPr>
        <w:spacing w:after="0"/>
        <w:rPr>
          <w:rFonts w:ascii="Times New Roman" w:hAnsi="Times New Roman" w:cs="Times New Roman"/>
          <w:b/>
        </w:rPr>
      </w:pPr>
      <w:r w:rsidRPr="006D4DF5">
        <w:rPr>
          <w:rFonts w:ascii="Times New Roman" w:hAnsi="Times New Roman" w:cs="Times New Roman"/>
          <w:b/>
        </w:rPr>
        <w:t>Срок обучения:1 год</w:t>
      </w:r>
    </w:p>
    <w:p w:rsidR="00692519" w:rsidRPr="006D4DF5" w:rsidRDefault="00692519" w:rsidP="00692519">
      <w:pPr>
        <w:spacing w:after="0"/>
        <w:rPr>
          <w:rFonts w:ascii="Times New Roman" w:hAnsi="Times New Roman" w:cs="Times New Roman"/>
          <w:b/>
        </w:rPr>
      </w:pPr>
      <w:r w:rsidRPr="006D4DF5">
        <w:rPr>
          <w:rFonts w:ascii="Times New Roman" w:hAnsi="Times New Roman" w:cs="Times New Roman"/>
          <w:b/>
        </w:rPr>
        <w:t>Режим занятий: 4 часа в неделю, 132 часа в год</w:t>
      </w:r>
    </w:p>
    <w:p w:rsidR="00692519" w:rsidRPr="00D447C7" w:rsidRDefault="00692519" w:rsidP="00692519">
      <w:pPr>
        <w:spacing w:after="0"/>
        <w:rPr>
          <w:rFonts w:ascii="Times New Roman" w:hAnsi="Times New Roman" w:cs="Times New Roman"/>
          <w:b/>
        </w:rPr>
      </w:pPr>
    </w:p>
    <w:p w:rsidR="00692519" w:rsidRPr="00D447C7" w:rsidRDefault="00692519" w:rsidP="00692519">
      <w:pPr>
        <w:spacing w:after="0"/>
        <w:rPr>
          <w:rFonts w:ascii="Times New Roman" w:hAnsi="Times New Roman" w:cs="Times New Roman"/>
          <w:b/>
          <w:bCs/>
          <w:i/>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00"/>
        <w:gridCol w:w="1056"/>
        <w:gridCol w:w="1701"/>
        <w:gridCol w:w="1984"/>
      </w:tblGrid>
      <w:tr w:rsidR="00692519" w:rsidRPr="00642439" w:rsidTr="00712DC7">
        <w:trPr>
          <w:gridAfter w:val="2"/>
          <w:wAfter w:w="3685" w:type="dxa"/>
          <w:cantSplit/>
          <w:trHeight w:val="491"/>
        </w:trPr>
        <w:tc>
          <w:tcPr>
            <w:tcW w:w="720"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п/п</w:t>
            </w:r>
          </w:p>
        </w:tc>
        <w:tc>
          <w:tcPr>
            <w:tcW w:w="4500"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Наименование разделов и дисциплин</w:t>
            </w:r>
          </w:p>
        </w:tc>
        <w:tc>
          <w:tcPr>
            <w:tcW w:w="1056"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xml:space="preserve">Всего, </w:t>
            </w: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час.</w:t>
            </w:r>
          </w:p>
        </w:tc>
      </w:tr>
      <w:tr w:rsidR="00692519" w:rsidRPr="00642439" w:rsidTr="00712DC7">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spacing w:line="240" w:lineRule="auto"/>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spacing w:line="240" w:lineRule="auto"/>
              <w:rPr>
                <w:rFonts w:ascii="Times New Roman" w:hAnsi="Times New Roman" w:cs="Times New Roman"/>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spacing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Беседы</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xml:space="preserve"> игры</w:t>
            </w:r>
          </w:p>
        </w:tc>
      </w:tr>
      <w:tr w:rsidR="00692519" w:rsidRPr="00642439" w:rsidTr="00712DC7">
        <w:trPr>
          <w:trHeight w:val="40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bCs/>
                <w:lang w:val="en-US"/>
              </w:rPr>
              <w:t>I</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i/>
              </w:rPr>
            </w:pPr>
            <w:r w:rsidRPr="00642439">
              <w:rPr>
                <w:rFonts w:ascii="Times New Roman" w:hAnsi="Times New Roman" w:cs="Times New Roman"/>
                <w:bCs/>
                <w:i/>
              </w:rPr>
              <w:t>Введение  «Вот мы и в школе».</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14</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7</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7</w:t>
            </w:r>
          </w:p>
        </w:tc>
      </w:tr>
      <w:tr w:rsidR="00692519" w:rsidRPr="00642439" w:rsidTr="00712DC7">
        <w:trPr>
          <w:trHeight w:val="42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Cs/>
              </w:rPr>
            </w:pPr>
            <w:r w:rsidRPr="00642439">
              <w:rPr>
                <w:rFonts w:ascii="Times New Roman" w:hAnsi="Times New Roman" w:cs="Times New Roman"/>
              </w:rPr>
              <w:t>Дорога к доброму здоровью</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r>
      <w:tr w:rsidR="00692519" w:rsidRPr="00642439" w:rsidTr="00712DC7">
        <w:trPr>
          <w:trHeight w:val="493"/>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iCs/>
              </w:rPr>
            </w:pPr>
            <w:r w:rsidRPr="00642439">
              <w:rPr>
                <w:rFonts w:ascii="Times New Roman" w:hAnsi="Times New Roman" w:cs="Times New Roman"/>
              </w:rPr>
              <w:t>Здоровье в порядке- спасибо зарядке</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r>
      <w:tr w:rsidR="00692519" w:rsidRPr="00642439"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В гостях у Мойдодыра</w:t>
            </w: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xml:space="preserve">Кукольный спектакль </w:t>
            </w:r>
            <w:r w:rsidRPr="00642439">
              <w:rPr>
                <w:rFonts w:ascii="Times New Roman" w:hAnsi="Times New Roman" w:cs="Times New Roman"/>
              </w:rPr>
              <w:tab/>
            </w: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К. Чуковский «Мойдодыр»</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r>
      <w:tr w:rsidR="00692519" w:rsidRPr="00642439"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Праздник чистоты «К нам приехал Мойдодыр»</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r>
      <w:tr w:rsidR="00692519" w:rsidRPr="00642439" w:rsidTr="00712DC7">
        <w:trPr>
          <w:trHeight w:val="53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II</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i/>
                <w:iCs/>
              </w:rPr>
            </w:pPr>
            <w:r w:rsidRPr="00642439">
              <w:rPr>
                <w:rFonts w:ascii="Times New Roman" w:hAnsi="Times New Roman" w:cs="Times New Roman"/>
                <w:i/>
              </w:rPr>
              <w:t>Питание и здоровье</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25</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13</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12</w:t>
            </w:r>
          </w:p>
        </w:tc>
      </w:tr>
      <w:tr w:rsidR="00692519" w:rsidRPr="00642439" w:rsidTr="00712DC7">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Cs/>
              </w:rPr>
            </w:pPr>
            <w:r w:rsidRPr="00642439">
              <w:rPr>
                <w:rFonts w:ascii="Times New Roman" w:hAnsi="Times New Roman" w:cs="Times New Roman"/>
              </w:rPr>
              <w:t>Витаминная тарелка на каждый день. Конкурс рисунков «Витамины наши друзья и помощники»</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r>
      <w:tr w:rsidR="00692519" w:rsidRPr="00642439"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Культура питания</w:t>
            </w: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Приглашаем к чаю</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r>
      <w:tr w:rsidR="00692519" w:rsidRPr="00642439"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iCs/>
              </w:rPr>
              <w:t>Ю.Тувим «Овощи» (умеем ли мы правильно питаться)</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r>
      <w:tr w:rsidR="00692519" w:rsidRPr="00642439" w:rsidTr="00712DC7">
        <w:trPr>
          <w:trHeight w:val="436"/>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Cs/>
              </w:rPr>
            </w:pPr>
            <w:r w:rsidRPr="00642439">
              <w:rPr>
                <w:rFonts w:ascii="Times New Roman" w:hAnsi="Times New Roman" w:cs="Times New Roman"/>
                <w:iCs/>
              </w:rPr>
              <w:t>Как и чем мы питаемся</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10</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5</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5</w:t>
            </w:r>
          </w:p>
        </w:tc>
      </w:tr>
      <w:tr w:rsidR="00692519" w:rsidRPr="00642439"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2.5</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Cs/>
              </w:rPr>
            </w:pPr>
            <w:r w:rsidRPr="00642439">
              <w:rPr>
                <w:rFonts w:ascii="Times New Roman" w:hAnsi="Times New Roman" w:cs="Times New Roman"/>
              </w:rPr>
              <w:t>Красный, жёлтый, зелёный</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10</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6</w:t>
            </w:r>
          </w:p>
        </w:tc>
      </w:tr>
      <w:tr w:rsidR="00692519" w:rsidRPr="00642439" w:rsidTr="00712DC7">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III</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
                <w:iCs/>
              </w:rPr>
            </w:pPr>
            <w:r w:rsidRPr="00642439">
              <w:rPr>
                <w:rFonts w:ascii="Times New Roman" w:hAnsi="Times New Roman" w:cs="Times New Roman"/>
                <w:i/>
              </w:rPr>
              <w:t>Моё здоровье в моих руках</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27</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13</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14</w:t>
            </w:r>
          </w:p>
        </w:tc>
      </w:tr>
      <w:tr w:rsidR="00692519" w:rsidRPr="00642439" w:rsidTr="00712DC7">
        <w:trPr>
          <w:trHeight w:val="33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lastRenderedPageBreak/>
              <w:t>3.1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Соблюдаем мы режим , быть здоровыми хотим</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r>
      <w:tr w:rsidR="00692519" w:rsidRPr="00642439"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Полезные и вредные продукты.</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9</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5</w:t>
            </w:r>
          </w:p>
        </w:tc>
      </w:tr>
      <w:tr w:rsidR="00692519" w:rsidRPr="00642439"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Cs/>
              </w:rPr>
            </w:pPr>
            <w:r w:rsidRPr="00642439">
              <w:rPr>
                <w:rFonts w:ascii="Times New Roman" w:hAnsi="Times New Roman" w:cs="Times New Roman"/>
                <w:iCs/>
              </w:rPr>
              <w:t>Кукольный театр Стихотворение «Ручеёк»</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r>
      <w:tr w:rsidR="00692519" w:rsidRPr="00642439"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Cs/>
              </w:rPr>
            </w:pPr>
            <w:r w:rsidRPr="00642439">
              <w:rPr>
                <w:rFonts w:ascii="Times New Roman" w:hAnsi="Times New Roman" w:cs="Times New Roman"/>
              </w:rPr>
              <w:t>Экскурсия «Сезонные изменения и как их принимает человек»</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5</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r>
      <w:tr w:rsidR="00692519" w:rsidRPr="00642439"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3.5</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Как обезопасить свою жизнь</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3.6</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u w:val="single"/>
              </w:rPr>
            </w:pPr>
            <w:r w:rsidRPr="00642439">
              <w:rPr>
                <w:rFonts w:ascii="Times New Roman" w:hAnsi="Times New Roman" w:cs="Times New Roman"/>
                <w:u w:val="single"/>
              </w:rPr>
              <w:t>День здоровья</w:t>
            </w: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xml:space="preserve"> «Мы болезнь победим быть здоровыми хотим»</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3.7</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xml:space="preserve"> В здоровом теле здоровый дух</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lang w:val="en-US"/>
              </w:rPr>
              <w:t>IV</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
                <w:iCs/>
              </w:rPr>
            </w:pPr>
            <w:r w:rsidRPr="00642439">
              <w:rPr>
                <w:rFonts w:ascii="Times New Roman" w:hAnsi="Times New Roman" w:cs="Times New Roman"/>
                <w:i/>
              </w:rPr>
              <w:t>Я в школе и дома</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26</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17</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9</w:t>
            </w:r>
          </w:p>
        </w:tc>
      </w:tr>
      <w:tr w:rsidR="00692519" w:rsidRPr="00642439"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Cs/>
              </w:rPr>
            </w:pPr>
            <w:r w:rsidRPr="00642439">
              <w:rPr>
                <w:rFonts w:ascii="Times New Roman" w:hAnsi="Times New Roman" w:cs="Times New Roman"/>
              </w:rPr>
              <w:t>Мой внешний вид –залог здоровья</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r>
      <w:tr w:rsidR="00692519" w:rsidRPr="00642439"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Cs/>
              </w:rPr>
            </w:pPr>
            <w:r w:rsidRPr="00642439">
              <w:rPr>
                <w:rFonts w:ascii="Times New Roman" w:hAnsi="Times New Roman" w:cs="Times New Roman"/>
              </w:rPr>
              <w:t>Зрение – это сила</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r>
      <w:tr w:rsidR="00692519" w:rsidRPr="00642439"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Осанка – это красиво</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r>
      <w:tr w:rsidR="00692519" w:rsidRPr="00642439"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Весёлые переменки</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11</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11</w:t>
            </w:r>
          </w:p>
        </w:tc>
      </w:tr>
      <w:tr w:rsidR="00692519" w:rsidRPr="00642439"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4.5</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Здоровье и домашние задания</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r>
      <w:tr w:rsidR="00692519" w:rsidRPr="00642439"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4.6</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Мы весёлые ребята, быть здоровыми хотим , все болезни победим</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r>
      <w:tr w:rsidR="00692519" w:rsidRPr="00642439"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lang w:val="en-US"/>
              </w:rPr>
              <w:t>V</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
                <w:iCs/>
              </w:rPr>
            </w:pPr>
            <w:r w:rsidRPr="00642439">
              <w:rPr>
                <w:rFonts w:ascii="Times New Roman" w:hAnsi="Times New Roman" w:cs="Times New Roman"/>
                <w:i/>
              </w:rPr>
              <w:t>Чтоб забыть про докторов</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14</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10</w:t>
            </w:r>
          </w:p>
        </w:tc>
      </w:tr>
      <w:tr w:rsidR="00692519" w:rsidRPr="00642439"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5.1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Cs/>
              </w:rPr>
            </w:pPr>
            <w:r w:rsidRPr="00642439">
              <w:rPr>
                <w:rFonts w:ascii="Times New Roman" w:hAnsi="Times New Roman" w:cs="Times New Roman"/>
              </w:rPr>
              <w:t>“Хочу остаться здоровым”.</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6</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5</w:t>
            </w:r>
          </w:p>
        </w:tc>
      </w:tr>
      <w:tr w:rsidR="00692519" w:rsidRPr="00642439"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xml:space="preserve"> 5.2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Вкусные и полезные вкусности</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r>
      <w:tr w:rsidR="00692519" w:rsidRPr="00642439"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xml:space="preserve"> 5.3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u w:val="single"/>
              </w:rPr>
            </w:pPr>
            <w:r w:rsidRPr="00642439">
              <w:rPr>
                <w:rFonts w:ascii="Times New Roman" w:hAnsi="Times New Roman" w:cs="Times New Roman"/>
                <w:u w:val="single"/>
              </w:rPr>
              <w:t>День здоровья</w:t>
            </w: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xml:space="preserve"> «Как хорошо      здоровым быть»</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xml:space="preserve"> 5.4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xml:space="preserve"> «Как сохранять и укреплять свое здоровье» </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lang w:val="en-US"/>
              </w:rPr>
              <w:t>VI</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i/>
              </w:rPr>
            </w:pPr>
            <w:r w:rsidRPr="00642439">
              <w:rPr>
                <w:rFonts w:ascii="Times New Roman" w:hAnsi="Times New Roman" w:cs="Times New Roman"/>
                <w:i/>
              </w:rPr>
              <w:t>Я и моё ближайшее окружение</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6.1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Моё настроение Передай улыбку по кругу.  Выставка рисунков «Моё настроение»</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6.2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
              </w:rPr>
            </w:pPr>
            <w:r w:rsidRPr="00642439">
              <w:rPr>
                <w:rFonts w:ascii="Times New Roman" w:hAnsi="Times New Roman" w:cs="Times New Roman"/>
              </w:rPr>
              <w:t>Вредные и полезные привычки</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6.3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
              </w:rPr>
            </w:pPr>
            <w:r w:rsidRPr="00642439">
              <w:rPr>
                <w:rFonts w:ascii="Times New Roman" w:hAnsi="Times New Roman" w:cs="Times New Roman"/>
              </w:rPr>
              <w:t>“Я б в спасатели пошел”</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lang w:val="en-US"/>
              </w:rPr>
              <w:t>VII</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
              </w:rPr>
            </w:pPr>
            <w:r w:rsidRPr="00642439">
              <w:rPr>
                <w:rFonts w:ascii="Times New Roman" w:hAnsi="Times New Roman" w:cs="Times New Roman"/>
                <w:i/>
              </w:rPr>
              <w:t>«Вот и стали мы на год  взрослей»</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21</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11</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10</w:t>
            </w:r>
          </w:p>
        </w:tc>
      </w:tr>
      <w:tr w:rsidR="00692519" w:rsidRPr="00642439" w:rsidTr="00712DC7">
        <w:trPr>
          <w:trHeight w:val="579"/>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7.1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
              </w:rPr>
            </w:pPr>
            <w:r w:rsidRPr="00642439">
              <w:rPr>
                <w:rFonts w:ascii="Times New Roman" w:hAnsi="Times New Roman" w:cs="Times New Roman"/>
              </w:rPr>
              <w:t>Опасности летом (просмотр видео фильма)</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11</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7</w:t>
            </w: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7.2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
              </w:rPr>
            </w:pPr>
            <w:r w:rsidRPr="00642439">
              <w:rPr>
                <w:rFonts w:ascii="Times New Roman" w:hAnsi="Times New Roman" w:cs="Times New Roman"/>
              </w:rPr>
              <w:t>Первая доврачебная помощь</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7.3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Cs/>
              </w:rPr>
            </w:pPr>
            <w:r w:rsidRPr="00642439">
              <w:rPr>
                <w:rFonts w:ascii="Times New Roman" w:hAnsi="Times New Roman" w:cs="Times New Roman"/>
              </w:rPr>
              <w:t>Вредные и полезные растения.</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6</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lastRenderedPageBreak/>
              <w:t>7.4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xml:space="preserve">Чему мы научились за год. </w:t>
            </w: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132</w:t>
            </w:r>
          </w:p>
        </w:tc>
        <w:tc>
          <w:tcPr>
            <w:tcW w:w="1701"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67</w:t>
            </w:r>
          </w:p>
        </w:tc>
        <w:tc>
          <w:tcPr>
            <w:tcW w:w="198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65</w:t>
            </w:r>
          </w:p>
        </w:tc>
      </w:tr>
    </w:tbl>
    <w:p w:rsidR="00692519" w:rsidRPr="00642439" w:rsidRDefault="00692519" w:rsidP="00692519">
      <w:pPr>
        <w:spacing w:line="240" w:lineRule="auto"/>
        <w:rPr>
          <w:rFonts w:ascii="Times New Roman" w:hAnsi="Times New Roman" w:cs="Times New Roman"/>
          <w:i/>
        </w:rPr>
      </w:pPr>
    </w:p>
    <w:p w:rsidR="00692519" w:rsidRPr="006D612F" w:rsidRDefault="00692519" w:rsidP="00692519">
      <w:pPr>
        <w:spacing w:after="0"/>
        <w:rPr>
          <w:rFonts w:ascii="Times New Roman" w:hAnsi="Times New Roman" w:cs="Times New Roman"/>
          <w:b/>
          <w:bCs/>
          <w:i/>
        </w:rPr>
      </w:pPr>
      <w:r w:rsidRPr="006D612F">
        <w:rPr>
          <w:rFonts w:ascii="Times New Roman" w:hAnsi="Times New Roman" w:cs="Times New Roman"/>
          <w:b/>
          <w:bCs/>
          <w:i/>
        </w:rPr>
        <w:t>2 класс</w:t>
      </w:r>
    </w:p>
    <w:p w:rsidR="00692519" w:rsidRPr="006D612F" w:rsidRDefault="00692519" w:rsidP="00692519">
      <w:pPr>
        <w:spacing w:after="0"/>
        <w:rPr>
          <w:rFonts w:ascii="Times New Roman" w:hAnsi="Times New Roman" w:cs="Times New Roman"/>
          <w:b/>
          <w:i/>
        </w:rPr>
      </w:pPr>
      <w:r w:rsidRPr="006D612F">
        <w:rPr>
          <w:rFonts w:ascii="Times New Roman" w:hAnsi="Times New Roman" w:cs="Times New Roman"/>
          <w:b/>
          <w:i/>
        </w:rPr>
        <w:t>«Если хочешь быть здоров»</w:t>
      </w:r>
    </w:p>
    <w:p w:rsidR="00692519" w:rsidRDefault="00692519" w:rsidP="00692519">
      <w:pPr>
        <w:spacing w:after="0"/>
        <w:rPr>
          <w:rFonts w:ascii="Times New Roman" w:hAnsi="Times New Roman" w:cs="Times New Roman"/>
          <w:b/>
        </w:rPr>
      </w:pPr>
      <w:r w:rsidRPr="006D612F">
        <w:rPr>
          <w:rFonts w:ascii="Times New Roman" w:hAnsi="Times New Roman" w:cs="Times New Roman"/>
          <w:b/>
        </w:rPr>
        <w:t>Цель:  культура питания и этикет, понятие об иммунитете, закаливающие процедуры, ознакомление с лекарственными и ядовитыми растениями нашего края.</w:t>
      </w:r>
    </w:p>
    <w:p w:rsidR="00692519" w:rsidRPr="006D612F" w:rsidRDefault="00692519" w:rsidP="00692519">
      <w:pPr>
        <w:spacing w:after="0"/>
        <w:rPr>
          <w:rFonts w:ascii="Times New Roman" w:hAnsi="Times New Roman" w:cs="Times New Roman"/>
          <w:b/>
          <w:bCs/>
        </w:rPr>
      </w:pP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bCs/>
        </w:rPr>
        <w:t>Категория слушателей:</w:t>
      </w:r>
      <w:r w:rsidRPr="006D612F">
        <w:rPr>
          <w:rFonts w:ascii="Times New Roman" w:hAnsi="Times New Roman" w:cs="Times New Roman"/>
          <w:b/>
        </w:rPr>
        <w:t xml:space="preserve"> обучающиеся 2 класса</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bCs/>
        </w:rPr>
        <w:t>Срок обучения:</w:t>
      </w:r>
      <w:r w:rsidRPr="006D612F">
        <w:rPr>
          <w:rFonts w:ascii="Times New Roman" w:hAnsi="Times New Roman" w:cs="Times New Roman"/>
          <w:b/>
        </w:rPr>
        <w:t xml:space="preserve"> 1 год</w:t>
      </w:r>
    </w:p>
    <w:p w:rsidR="00692519" w:rsidRPr="006D612F" w:rsidRDefault="00692519" w:rsidP="00692519">
      <w:pPr>
        <w:spacing w:after="0"/>
        <w:rPr>
          <w:rFonts w:ascii="Times New Roman" w:hAnsi="Times New Roman" w:cs="Times New Roman"/>
          <w:b/>
          <w:bCs/>
        </w:rPr>
      </w:pPr>
      <w:r w:rsidRPr="006D612F">
        <w:rPr>
          <w:rFonts w:ascii="Times New Roman" w:hAnsi="Times New Roman" w:cs="Times New Roman"/>
          <w:b/>
          <w:bCs/>
        </w:rPr>
        <w:t>Режим занятий: 2 часа в неделю(70 часов)</w:t>
      </w:r>
    </w:p>
    <w:tbl>
      <w:tblPr>
        <w:tblW w:w="937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
        <w:gridCol w:w="4565"/>
        <w:gridCol w:w="996"/>
        <w:gridCol w:w="1013"/>
        <w:gridCol w:w="2049"/>
      </w:tblGrid>
      <w:tr w:rsidR="00692519" w:rsidRPr="006D612F" w:rsidTr="00712DC7">
        <w:trPr>
          <w:cantSplit/>
        </w:trPr>
        <w:tc>
          <w:tcPr>
            <w:tcW w:w="747"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p w:rsidR="00692519" w:rsidRPr="00642439" w:rsidRDefault="00692519" w:rsidP="00712DC7">
            <w:pPr>
              <w:rPr>
                <w:rFonts w:ascii="Times New Roman" w:hAnsi="Times New Roman" w:cs="Times New Roman"/>
              </w:rPr>
            </w:pPr>
            <w:r w:rsidRPr="00642439">
              <w:rPr>
                <w:rFonts w:ascii="Times New Roman" w:hAnsi="Times New Roman" w:cs="Times New Roman"/>
              </w:rPr>
              <w:t>№ п/п</w:t>
            </w:r>
          </w:p>
        </w:tc>
        <w:tc>
          <w:tcPr>
            <w:tcW w:w="4565"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p w:rsidR="00692519" w:rsidRPr="00642439" w:rsidRDefault="00692519" w:rsidP="00712DC7">
            <w:pPr>
              <w:rPr>
                <w:rFonts w:ascii="Times New Roman" w:hAnsi="Times New Roman" w:cs="Times New Roman"/>
              </w:rPr>
            </w:pPr>
            <w:r w:rsidRPr="00642439">
              <w:rPr>
                <w:rFonts w:ascii="Times New Roman" w:hAnsi="Times New Roman" w:cs="Times New Roman"/>
              </w:rPr>
              <w:t>Наименование разделов и дисциплин</w:t>
            </w:r>
          </w:p>
        </w:tc>
        <w:tc>
          <w:tcPr>
            <w:tcW w:w="996"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p w:rsidR="00692519" w:rsidRPr="00642439" w:rsidRDefault="00692519" w:rsidP="00712DC7">
            <w:pPr>
              <w:rPr>
                <w:rFonts w:ascii="Times New Roman" w:hAnsi="Times New Roman" w:cs="Times New Roman"/>
              </w:rPr>
            </w:pPr>
            <w:r w:rsidRPr="00642439">
              <w:rPr>
                <w:rFonts w:ascii="Times New Roman" w:hAnsi="Times New Roman" w:cs="Times New Roman"/>
              </w:rPr>
              <w:t xml:space="preserve">Всего, </w:t>
            </w:r>
          </w:p>
          <w:p w:rsidR="00692519" w:rsidRPr="00642439" w:rsidRDefault="00692519" w:rsidP="00712DC7">
            <w:pPr>
              <w:rPr>
                <w:rFonts w:ascii="Times New Roman" w:hAnsi="Times New Roman" w:cs="Times New Roman"/>
              </w:rPr>
            </w:pPr>
            <w:r w:rsidRPr="00642439">
              <w:rPr>
                <w:rFonts w:ascii="Times New Roman" w:hAnsi="Times New Roman" w:cs="Times New Roman"/>
              </w:rPr>
              <w:t>час.</w:t>
            </w:r>
          </w:p>
        </w:tc>
        <w:tc>
          <w:tcPr>
            <w:tcW w:w="3062" w:type="dxa"/>
            <w:gridSpan w:val="2"/>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В том числе</w:t>
            </w:r>
          </w:p>
        </w:tc>
      </w:tr>
      <w:tr w:rsidR="00692519" w:rsidRPr="006D612F" w:rsidTr="00712DC7">
        <w:trPr>
          <w:cantSplit/>
        </w:trPr>
        <w:tc>
          <w:tcPr>
            <w:tcW w:w="747"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rPr>
                <w:rFonts w:ascii="Times New Roman" w:hAnsi="Times New Roman" w:cs="Times New Roman"/>
              </w:rPr>
            </w:pPr>
          </w:p>
        </w:tc>
        <w:tc>
          <w:tcPr>
            <w:tcW w:w="4565"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rPr>
                <w:rFonts w:ascii="Times New Roman" w:hAnsi="Times New Roman" w:cs="Times New Roman"/>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p w:rsidR="00692519" w:rsidRPr="00642439" w:rsidRDefault="00692519" w:rsidP="00712DC7">
            <w:pPr>
              <w:rPr>
                <w:rFonts w:ascii="Times New Roman" w:hAnsi="Times New Roman" w:cs="Times New Roman"/>
              </w:rPr>
            </w:pPr>
            <w:r w:rsidRPr="00642439">
              <w:rPr>
                <w:rFonts w:ascii="Times New Roman" w:hAnsi="Times New Roman" w:cs="Times New Roman"/>
              </w:rPr>
              <w:t>лекции</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практи-ческие</w:t>
            </w:r>
          </w:p>
          <w:p w:rsidR="00692519" w:rsidRPr="00642439" w:rsidRDefault="00692519" w:rsidP="00712DC7">
            <w:pPr>
              <w:rPr>
                <w:rFonts w:ascii="Times New Roman" w:hAnsi="Times New Roman" w:cs="Times New Roman"/>
              </w:rPr>
            </w:pPr>
            <w:r w:rsidRPr="00642439">
              <w:rPr>
                <w:rFonts w:ascii="Times New Roman" w:hAnsi="Times New Roman" w:cs="Times New Roman"/>
              </w:rPr>
              <w:t>занятия</w:t>
            </w:r>
          </w:p>
        </w:tc>
      </w:tr>
      <w:tr w:rsidR="00692519" w:rsidRPr="006D612F" w:rsidTr="00712DC7">
        <w:trPr>
          <w:trHeight w:val="422"/>
        </w:trPr>
        <w:tc>
          <w:tcPr>
            <w:tcW w:w="747"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lang w:val="en-US"/>
              </w:rPr>
              <w:t>I</w:t>
            </w:r>
          </w:p>
        </w:tc>
        <w:tc>
          <w:tcPr>
            <w:tcW w:w="4565"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Введение  «Вот мы и в школе».</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3</w:t>
            </w:r>
          </w:p>
        </w:tc>
      </w:tr>
      <w:tr w:rsidR="00692519" w:rsidRPr="006D612F" w:rsidTr="00712DC7">
        <w:trPr>
          <w:trHeight w:val="603"/>
        </w:trPr>
        <w:tc>
          <w:tcPr>
            <w:tcW w:w="747"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II</w:t>
            </w:r>
          </w:p>
        </w:tc>
        <w:tc>
          <w:tcPr>
            <w:tcW w:w="4565"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rPr>
              <w:t>Питание и здоровье</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12</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w:t>
            </w:r>
          </w:p>
        </w:tc>
      </w:tr>
      <w:tr w:rsidR="00692519" w:rsidRPr="006D612F" w:rsidTr="00712DC7">
        <w:trPr>
          <w:trHeight w:val="603"/>
        </w:trPr>
        <w:tc>
          <w:tcPr>
            <w:tcW w:w="747"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III</w:t>
            </w:r>
          </w:p>
        </w:tc>
        <w:tc>
          <w:tcPr>
            <w:tcW w:w="4565"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rPr>
              <w:t>Моё здоровье в моих руках</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14</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8</w:t>
            </w:r>
          </w:p>
        </w:tc>
      </w:tr>
      <w:tr w:rsidR="00692519" w:rsidRPr="006D612F" w:rsidTr="00712DC7">
        <w:trPr>
          <w:trHeight w:val="603"/>
        </w:trPr>
        <w:tc>
          <w:tcPr>
            <w:tcW w:w="747"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lang w:val="en-US"/>
              </w:rPr>
              <w:t>IV</w:t>
            </w:r>
          </w:p>
        </w:tc>
        <w:tc>
          <w:tcPr>
            <w:tcW w:w="4565"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rPr>
              <w:t>Я в школе и дома</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15</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7</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8</w:t>
            </w:r>
          </w:p>
        </w:tc>
      </w:tr>
      <w:tr w:rsidR="00692519" w:rsidRPr="006D612F" w:rsidTr="00712DC7">
        <w:trPr>
          <w:trHeight w:val="547"/>
        </w:trPr>
        <w:tc>
          <w:tcPr>
            <w:tcW w:w="747"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V</w:t>
            </w:r>
          </w:p>
        </w:tc>
        <w:tc>
          <w:tcPr>
            <w:tcW w:w="4565"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rPr>
              <w:t>Чтоб забыть про докторов</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9</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5</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r>
      <w:tr w:rsidR="00692519" w:rsidRPr="006D612F" w:rsidTr="00712DC7">
        <w:tc>
          <w:tcPr>
            <w:tcW w:w="747"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V</w:t>
            </w:r>
            <w:r w:rsidRPr="00642439">
              <w:rPr>
                <w:rFonts w:ascii="Times New Roman" w:hAnsi="Times New Roman" w:cs="Times New Roman"/>
                <w:bCs/>
                <w:lang w:val="en-US"/>
              </w:rPr>
              <w:t>I</w:t>
            </w:r>
          </w:p>
        </w:tc>
        <w:tc>
          <w:tcPr>
            <w:tcW w:w="4565"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rPr>
              <w:t>Я и моё ближайшее окружение</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r>
      <w:tr w:rsidR="00692519" w:rsidRPr="006D612F" w:rsidTr="00712DC7">
        <w:tc>
          <w:tcPr>
            <w:tcW w:w="747"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lang w:val="en-US"/>
              </w:rPr>
            </w:pPr>
            <w:r w:rsidRPr="00642439">
              <w:rPr>
                <w:rFonts w:ascii="Times New Roman" w:hAnsi="Times New Roman" w:cs="Times New Roman"/>
                <w:bCs/>
                <w:lang w:val="en-US"/>
              </w:rPr>
              <w:t>VII</w:t>
            </w:r>
          </w:p>
        </w:tc>
        <w:tc>
          <w:tcPr>
            <w:tcW w:w="4565"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«Вот и стали мы на год  взрослей»</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r>
      <w:tr w:rsidR="00692519" w:rsidRPr="006D612F" w:rsidTr="00712DC7">
        <w:tc>
          <w:tcPr>
            <w:tcW w:w="747"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tc>
        <w:tc>
          <w:tcPr>
            <w:tcW w:w="4565"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Итого:</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70</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33</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37</w:t>
            </w:r>
          </w:p>
        </w:tc>
      </w:tr>
    </w:tbl>
    <w:p w:rsidR="00692519" w:rsidRPr="00D447C7" w:rsidRDefault="00692519" w:rsidP="00692519">
      <w:pPr>
        <w:spacing w:after="0"/>
        <w:rPr>
          <w:rFonts w:ascii="Times New Roman" w:hAnsi="Times New Roman" w:cs="Times New Roman"/>
          <w:b/>
          <w:bCs/>
          <w:i/>
        </w:rPr>
      </w:pPr>
      <w:r w:rsidRPr="00D447C7">
        <w:rPr>
          <w:rFonts w:ascii="Times New Roman" w:hAnsi="Times New Roman" w:cs="Times New Roman"/>
          <w:b/>
          <w:bCs/>
          <w:i/>
        </w:rPr>
        <w:t>УЧЕБНО – ТЕМАТИЧЕСКИЙ  ПЛАН</w:t>
      </w:r>
    </w:p>
    <w:p w:rsidR="00692519" w:rsidRPr="006D612F" w:rsidRDefault="00692519" w:rsidP="00692519">
      <w:pPr>
        <w:spacing w:after="0"/>
        <w:rPr>
          <w:rFonts w:ascii="Times New Roman" w:hAnsi="Times New Roman" w:cs="Times New Roman"/>
          <w:b/>
          <w:bCs/>
          <w:i/>
        </w:rPr>
      </w:pPr>
      <w:r w:rsidRPr="006D612F">
        <w:rPr>
          <w:rFonts w:ascii="Times New Roman" w:hAnsi="Times New Roman" w:cs="Times New Roman"/>
          <w:b/>
          <w:bCs/>
          <w:i/>
        </w:rPr>
        <w:t>2 класс</w:t>
      </w:r>
    </w:p>
    <w:p w:rsidR="00692519" w:rsidRPr="006D612F" w:rsidRDefault="00692519" w:rsidP="00692519">
      <w:pPr>
        <w:spacing w:after="0"/>
        <w:rPr>
          <w:rFonts w:ascii="Times New Roman" w:hAnsi="Times New Roman" w:cs="Times New Roman"/>
          <w:b/>
          <w:bCs/>
        </w:rPr>
      </w:pPr>
      <w:r w:rsidRPr="006D612F">
        <w:rPr>
          <w:rFonts w:ascii="Times New Roman" w:hAnsi="Times New Roman" w:cs="Times New Roman"/>
          <w:b/>
          <w:i/>
        </w:rPr>
        <w:t>«Если хочешь быть здоров»</w:t>
      </w:r>
    </w:p>
    <w:p w:rsidR="00692519" w:rsidRPr="006D612F" w:rsidRDefault="00692519" w:rsidP="00692519">
      <w:pPr>
        <w:spacing w:after="0"/>
        <w:rPr>
          <w:rFonts w:ascii="Times New Roman" w:hAnsi="Times New Roman" w:cs="Times New Roman"/>
          <w:b/>
          <w:bCs/>
        </w:rPr>
      </w:pPr>
      <w:r w:rsidRPr="006D612F">
        <w:rPr>
          <w:rFonts w:ascii="Times New Roman" w:hAnsi="Times New Roman" w:cs="Times New Roman"/>
          <w:b/>
        </w:rPr>
        <w:t>Цель:  культура питания и этикет, понятие об иммунитете, закаливающие процедуры, ознакомление с лекарственны</w:t>
      </w:r>
      <w:r>
        <w:rPr>
          <w:rFonts w:ascii="Times New Roman" w:hAnsi="Times New Roman" w:cs="Times New Roman"/>
          <w:b/>
        </w:rPr>
        <w:t>ми и ядовитыми растениями Ростовской  области</w:t>
      </w:r>
      <w:r w:rsidRPr="006D612F">
        <w:rPr>
          <w:rFonts w:ascii="Times New Roman" w:hAnsi="Times New Roman" w:cs="Times New Roman"/>
          <w:b/>
        </w:rPr>
        <w:t>.</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bCs/>
        </w:rPr>
        <w:t>Категория слушателей:</w:t>
      </w:r>
      <w:r w:rsidRPr="006D612F">
        <w:rPr>
          <w:rFonts w:ascii="Times New Roman" w:hAnsi="Times New Roman" w:cs="Times New Roman"/>
          <w:b/>
        </w:rPr>
        <w:t xml:space="preserve"> обучающиеся 2 класса</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bCs/>
        </w:rPr>
        <w:t>Срок обучения:</w:t>
      </w:r>
      <w:r w:rsidRPr="006D612F">
        <w:rPr>
          <w:rFonts w:ascii="Times New Roman" w:hAnsi="Times New Roman" w:cs="Times New Roman"/>
          <w:b/>
        </w:rPr>
        <w:t xml:space="preserve"> 1 год</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bCs/>
        </w:rPr>
        <w:t>Режим занятий:2 часа в неделю (70 часов)</w:t>
      </w:r>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00"/>
        <w:gridCol w:w="900"/>
        <w:gridCol w:w="900"/>
        <w:gridCol w:w="1949"/>
      </w:tblGrid>
      <w:tr w:rsidR="00692519" w:rsidRPr="00642439" w:rsidTr="00712DC7">
        <w:trPr>
          <w:gridAfter w:val="2"/>
          <w:wAfter w:w="2849" w:type="dxa"/>
          <w:cantSplit/>
          <w:trHeight w:val="509"/>
        </w:trPr>
        <w:tc>
          <w:tcPr>
            <w:tcW w:w="720"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p w:rsidR="00692519" w:rsidRPr="00642439" w:rsidRDefault="00692519" w:rsidP="00712DC7">
            <w:pPr>
              <w:rPr>
                <w:rFonts w:ascii="Times New Roman" w:hAnsi="Times New Roman" w:cs="Times New Roman"/>
              </w:rPr>
            </w:pPr>
            <w:r w:rsidRPr="00642439">
              <w:rPr>
                <w:rFonts w:ascii="Times New Roman" w:hAnsi="Times New Roman" w:cs="Times New Roman"/>
              </w:rPr>
              <w:t>№ п/п</w:t>
            </w:r>
          </w:p>
        </w:tc>
        <w:tc>
          <w:tcPr>
            <w:tcW w:w="4500"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p w:rsidR="00692519" w:rsidRPr="00642439" w:rsidRDefault="00692519" w:rsidP="00712DC7">
            <w:pPr>
              <w:rPr>
                <w:rFonts w:ascii="Times New Roman" w:hAnsi="Times New Roman" w:cs="Times New Roman"/>
              </w:rPr>
            </w:pPr>
            <w:r w:rsidRPr="00642439">
              <w:rPr>
                <w:rFonts w:ascii="Times New Roman" w:hAnsi="Times New Roman" w:cs="Times New Roman"/>
              </w:rPr>
              <w:t>Наименование разделов и дисциплин</w:t>
            </w:r>
          </w:p>
        </w:tc>
        <w:tc>
          <w:tcPr>
            <w:tcW w:w="900"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p w:rsidR="00692519" w:rsidRPr="00642439" w:rsidRDefault="00692519" w:rsidP="00712DC7">
            <w:pPr>
              <w:rPr>
                <w:rFonts w:ascii="Times New Roman" w:hAnsi="Times New Roman" w:cs="Times New Roman"/>
              </w:rPr>
            </w:pPr>
            <w:r w:rsidRPr="00642439">
              <w:rPr>
                <w:rFonts w:ascii="Times New Roman" w:hAnsi="Times New Roman" w:cs="Times New Roman"/>
              </w:rPr>
              <w:t xml:space="preserve">Всего, </w:t>
            </w:r>
          </w:p>
          <w:p w:rsidR="00692519" w:rsidRPr="00642439" w:rsidRDefault="00692519" w:rsidP="00712DC7">
            <w:pPr>
              <w:rPr>
                <w:rFonts w:ascii="Times New Roman" w:hAnsi="Times New Roman" w:cs="Times New Roman"/>
              </w:rPr>
            </w:pPr>
            <w:r w:rsidRPr="00642439">
              <w:rPr>
                <w:rFonts w:ascii="Times New Roman" w:hAnsi="Times New Roman" w:cs="Times New Roman"/>
              </w:rPr>
              <w:t>час.</w:t>
            </w:r>
          </w:p>
        </w:tc>
      </w:tr>
      <w:tr w:rsidR="00692519" w:rsidRPr="00642439" w:rsidTr="00712DC7">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rPr>
                <w:rFonts w:ascii="Times New Roman" w:hAnsi="Times New Roman" w:cs="Times New Roman"/>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p w:rsidR="00692519" w:rsidRPr="00642439" w:rsidRDefault="00692519" w:rsidP="00712DC7">
            <w:pPr>
              <w:rPr>
                <w:rFonts w:ascii="Times New Roman" w:hAnsi="Times New Roman" w:cs="Times New Roman"/>
                <w:sz w:val="20"/>
                <w:szCs w:val="20"/>
              </w:rPr>
            </w:pPr>
            <w:r w:rsidRPr="00642439">
              <w:rPr>
                <w:rFonts w:ascii="Times New Roman" w:hAnsi="Times New Roman" w:cs="Times New Roman"/>
                <w:sz w:val="20"/>
                <w:szCs w:val="20"/>
              </w:rPr>
              <w:t>лекции</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sz w:val="20"/>
                <w:szCs w:val="20"/>
              </w:rPr>
            </w:pPr>
            <w:r w:rsidRPr="00642439">
              <w:rPr>
                <w:rFonts w:ascii="Times New Roman" w:hAnsi="Times New Roman" w:cs="Times New Roman"/>
                <w:sz w:val="20"/>
                <w:szCs w:val="20"/>
              </w:rPr>
              <w:t>практи-ческие</w:t>
            </w:r>
          </w:p>
          <w:p w:rsidR="00692519" w:rsidRPr="00642439" w:rsidRDefault="00692519" w:rsidP="00712DC7">
            <w:pPr>
              <w:rPr>
                <w:rFonts w:ascii="Times New Roman" w:hAnsi="Times New Roman" w:cs="Times New Roman"/>
              </w:rPr>
            </w:pPr>
            <w:r w:rsidRPr="00642439">
              <w:rPr>
                <w:rFonts w:ascii="Times New Roman" w:hAnsi="Times New Roman" w:cs="Times New Roman"/>
                <w:sz w:val="20"/>
                <w:szCs w:val="20"/>
              </w:rPr>
              <w:t>занятия</w:t>
            </w:r>
          </w:p>
        </w:tc>
      </w:tr>
      <w:tr w:rsidR="00692519" w:rsidRPr="00642439" w:rsidTr="00712DC7">
        <w:trPr>
          <w:trHeight w:val="40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bCs/>
                <w:lang w:val="en-US"/>
              </w:rPr>
              <w:t>I</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i/>
              </w:rPr>
            </w:pPr>
            <w:r w:rsidRPr="00642439">
              <w:rPr>
                <w:rFonts w:ascii="Times New Roman" w:hAnsi="Times New Roman" w:cs="Times New Roman"/>
                <w:bCs/>
                <w:i/>
              </w:rPr>
              <w:t>Введение  «Вот мы и в школе».</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3</w:t>
            </w:r>
          </w:p>
        </w:tc>
      </w:tr>
      <w:tr w:rsidR="00692519" w:rsidRPr="00642439"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rPr>
              <w:t>Что мы знаем о ЗОЖ</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iCs/>
              </w:rPr>
            </w:pPr>
            <w:r w:rsidRPr="00642439">
              <w:rPr>
                <w:rFonts w:ascii="Times New Roman" w:hAnsi="Times New Roman" w:cs="Times New Roman"/>
              </w:rPr>
              <w:t>По стране Здоровейке</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lastRenderedPageBreak/>
              <w:t>1.3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В гостях у Мойдодыра</w:t>
            </w:r>
          </w:p>
          <w:p w:rsidR="00692519" w:rsidRPr="00642439" w:rsidRDefault="00692519" w:rsidP="00712DC7">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p>
        </w:tc>
      </w:tr>
      <w:tr w:rsidR="00692519" w:rsidRPr="00642439"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Я хозяин своего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645"/>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II</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i/>
                <w:iCs/>
              </w:rPr>
            </w:pPr>
            <w:r w:rsidRPr="00642439">
              <w:rPr>
                <w:rFonts w:ascii="Times New Roman" w:hAnsi="Times New Roman" w:cs="Times New Roman"/>
                <w:i/>
              </w:rPr>
              <w:t>Питание и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w:t>
            </w:r>
          </w:p>
        </w:tc>
      </w:tr>
      <w:tr w:rsidR="00692519" w:rsidRPr="00642439" w:rsidTr="00712DC7">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rPr>
              <w:t>Правильное питание – залог здоровья Меню из трех блюд на всю жизнь.</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Культура питания. Этикет.</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r>
      <w:tr w:rsidR="00692519" w:rsidRPr="00642439"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iCs/>
              </w:rPr>
              <w:t xml:space="preserve"> «Я выбираю кашу»</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p>
        </w:tc>
      </w:tr>
      <w:tr w:rsidR="00692519" w:rsidRPr="00642439"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iCs/>
              </w:rPr>
              <w:t>«Что даёт нам море»</w:t>
            </w:r>
          </w:p>
          <w:p w:rsidR="00692519" w:rsidRPr="00642439" w:rsidRDefault="00692519" w:rsidP="00712DC7">
            <w:pPr>
              <w:rPr>
                <w:rFonts w:ascii="Times New Roman" w:hAnsi="Times New Roman" w:cs="Times New Roman"/>
                <w:iCs/>
              </w:rPr>
            </w:pP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r>
      <w:tr w:rsidR="00692519" w:rsidRPr="00642439"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2.5</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iCs/>
              </w:rPr>
              <w:t>Светофор здорового питания</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III</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
                <w:iCs/>
              </w:rPr>
            </w:pPr>
            <w:r w:rsidRPr="00642439">
              <w:rPr>
                <w:rFonts w:ascii="Times New Roman" w:hAnsi="Times New Roman" w:cs="Times New Roman"/>
                <w:i/>
              </w:rPr>
              <w:t>Моё здоровье в моих руках</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14</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8</w:t>
            </w:r>
          </w:p>
        </w:tc>
      </w:tr>
      <w:tr w:rsidR="00692519" w:rsidRPr="00642439" w:rsidTr="00712DC7">
        <w:trPr>
          <w:trHeight w:val="33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3.1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Сон и его значение для здоровья человека</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3.2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Закаливание в домашних условиях</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3.3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u w:val="single"/>
              </w:rPr>
            </w:pPr>
            <w:r w:rsidRPr="00642439">
              <w:rPr>
                <w:rFonts w:ascii="Times New Roman" w:hAnsi="Times New Roman" w:cs="Times New Roman"/>
                <w:u w:val="single"/>
              </w:rPr>
              <w:t>День здоровья</w:t>
            </w:r>
          </w:p>
          <w:p w:rsidR="00692519" w:rsidRPr="00642439" w:rsidRDefault="00692519" w:rsidP="00712DC7">
            <w:pPr>
              <w:rPr>
                <w:rFonts w:ascii="Times New Roman" w:hAnsi="Times New Roman" w:cs="Times New Roman"/>
                <w:iCs/>
              </w:rPr>
            </w:pPr>
            <w:r w:rsidRPr="00642439">
              <w:rPr>
                <w:rFonts w:ascii="Times New Roman" w:hAnsi="Times New Roman" w:cs="Times New Roman"/>
              </w:rPr>
              <w:t>«Будьте здоровы»</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p w:rsidR="00692519" w:rsidRPr="00642439" w:rsidRDefault="00692519" w:rsidP="00712DC7">
            <w:pPr>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p>
          <w:p w:rsidR="00692519" w:rsidRPr="00642439" w:rsidRDefault="00692519" w:rsidP="00712DC7">
            <w:pPr>
              <w:rPr>
                <w:rFonts w:ascii="Times New Roman" w:hAnsi="Times New Roman" w:cs="Times New Roman"/>
                <w:bCs/>
              </w:rPr>
            </w:pP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p w:rsidR="00692519" w:rsidRPr="00642439" w:rsidRDefault="00692519" w:rsidP="00712DC7">
            <w:pPr>
              <w:rPr>
                <w:rFonts w:ascii="Times New Roman" w:hAnsi="Times New Roman" w:cs="Times New Roman"/>
                <w:bCs/>
              </w:rPr>
            </w:pPr>
          </w:p>
        </w:tc>
      </w:tr>
      <w:tr w:rsidR="00692519" w:rsidRPr="00642439"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3.4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iCs/>
              </w:rPr>
              <w:t>Иммунитет</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r>
      <w:tr w:rsidR="00692519" w:rsidRPr="00642439"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3.5</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Беседа “Как сохранять и укреплять свое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3.6</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Спорт в жизни ребёнка.</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3.7</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Слагаемые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lang w:val="en-US"/>
              </w:rPr>
              <w:t>IV</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
                <w:iCs/>
              </w:rPr>
            </w:pPr>
            <w:r w:rsidRPr="00642439">
              <w:rPr>
                <w:rFonts w:ascii="Times New Roman" w:hAnsi="Times New Roman" w:cs="Times New Roman"/>
                <w:i/>
              </w:rPr>
              <w:t>Я в школе и дома</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15</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7</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8</w:t>
            </w:r>
          </w:p>
        </w:tc>
      </w:tr>
      <w:tr w:rsidR="00692519" w:rsidRPr="00642439"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rPr>
              <w:t>Я и мои одноклассники</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Почему устают глаза?</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Гигиена позвоночника. Сколиоз</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Шалости и травмы</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4.5</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«Я сажусь за уроки» Переутомление и утомление</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4.6</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Умники и умницы</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3</w:t>
            </w:r>
          </w:p>
        </w:tc>
      </w:tr>
      <w:tr w:rsidR="00692519" w:rsidRPr="00642439"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lang w:val="en-US"/>
              </w:rPr>
              <w:t>V</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
                <w:iCs/>
              </w:rPr>
            </w:pPr>
            <w:r w:rsidRPr="00642439">
              <w:rPr>
                <w:rFonts w:ascii="Times New Roman" w:hAnsi="Times New Roman" w:cs="Times New Roman"/>
                <w:i/>
              </w:rPr>
              <w:t>Чтоб забыть про докторов</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9</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5</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r>
      <w:tr w:rsidR="00692519" w:rsidRPr="00642439"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lastRenderedPageBreak/>
              <w:t>5.1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 xml:space="preserve">С. Преображенский «Огородники» </w:t>
            </w:r>
          </w:p>
          <w:p w:rsidR="00692519" w:rsidRPr="00642439" w:rsidRDefault="00692519" w:rsidP="00712DC7">
            <w:pPr>
              <w:rPr>
                <w:rFonts w:ascii="Times New Roman" w:hAnsi="Times New Roman" w:cs="Times New Roman"/>
                <w:i/>
                <w:iCs/>
              </w:rPr>
            </w:pP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p>
        </w:tc>
      </w:tr>
      <w:tr w:rsidR="00692519" w:rsidRPr="00642439"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 xml:space="preserve"> 5.2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Как защитить себя от болезни.(Выставка рисунков)</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r>
      <w:tr w:rsidR="00692519" w:rsidRPr="00642439"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 xml:space="preserve"> 5.3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u w:val="single"/>
              </w:rPr>
            </w:pPr>
            <w:r w:rsidRPr="00642439">
              <w:rPr>
                <w:rFonts w:ascii="Times New Roman" w:hAnsi="Times New Roman" w:cs="Times New Roman"/>
                <w:u w:val="single"/>
              </w:rPr>
              <w:t>День здоровья</w:t>
            </w:r>
          </w:p>
          <w:p w:rsidR="00692519" w:rsidRPr="00642439" w:rsidRDefault="00692519" w:rsidP="00712DC7">
            <w:pPr>
              <w:rPr>
                <w:rFonts w:ascii="Times New Roman" w:hAnsi="Times New Roman" w:cs="Times New Roman"/>
              </w:rPr>
            </w:pPr>
            <w:r w:rsidRPr="00642439">
              <w:rPr>
                <w:rFonts w:ascii="Times New Roman" w:hAnsi="Times New Roman" w:cs="Times New Roman"/>
              </w:rPr>
              <w:t xml:space="preserve"> «Самый здоровый класс»</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p w:rsidR="00692519" w:rsidRPr="00642439" w:rsidRDefault="00692519" w:rsidP="00712DC7">
            <w:pPr>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 xml:space="preserve"> 5.4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«Разговор о правильном питании» Вкусные и полезные вкусности</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3</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lang w:val="en-US"/>
              </w:rPr>
              <w:t>VI</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i/>
              </w:rPr>
            </w:pPr>
            <w:r w:rsidRPr="00642439">
              <w:rPr>
                <w:rFonts w:ascii="Times New Roman" w:hAnsi="Times New Roman" w:cs="Times New Roman"/>
                <w:i/>
              </w:rPr>
              <w:t>Я и моё ближайшее окружение</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
              </w:rPr>
            </w:pPr>
            <w:r w:rsidRPr="00642439">
              <w:rPr>
                <w:rFonts w:ascii="Times New Roman" w:hAnsi="Times New Roman" w:cs="Times New Roman"/>
              </w:rPr>
              <w:t>Мир эмоций и чувств.</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
              </w:rPr>
            </w:pPr>
            <w:r w:rsidRPr="00642439">
              <w:rPr>
                <w:rFonts w:ascii="Times New Roman" w:hAnsi="Times New Roman" w:cs="Times New Roman"/>
              </w:rPr>
              <w:t>Вредные привычки</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
              </w:rPr>
            </w:pPr>
            <w:r w:rsidRPr="00642439">
              <w:rPr>
                <w:rFonts w:ascii="Times New Roman" w:hAnsi="Times New Roman" w:cs="Times New Roman"/>
              </w:rPr>
              <w:t xml:space="preserve"> «Веснянка»</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В мире интересного</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lang w:val="en-US"/>
              </w:rPr>
              <w:t>VII</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
              </w:rPr>
            </w:pPr>
            <w:r w:rsidRPr="00642439">
              <w:rPr>
                <w:rFonts w:ascii="Times New Roman" w:hAnsi="Times New Roman" w:cs="Times New Roman"/>
                <w:i/>
              </w:rPr>
              <w:t>«Вот и стали мы на год  взрослей»</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7.1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
              </w:rPr>
            </w:pPr>
            <w:r w:rsidRPr="00642439">
              <w:rPr>
                <w:rFonts w:ascii="Times New Roman" w:hAnsi="Times New Roman" w:cs="Times New Roman"/>
              </w:rPr>
              <w:t>Я и опасность.</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7.2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
              </w:rPr>
            </w:pPr>
            <w:r w:rsidRPr="00642439">
              <w:rPr>
                <w:rFonts w:ascii="Times New Roman" w:hAnsi="Times New Roman" w:cs="Times New Roman"/>
              </w:rPr>
              <w:t>Чем и как можно отравиться.   «Красивые грибы»инсценир.)</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7.3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iCs/>
              </w:rPr>
              <w:t>Первая помощь при отравлении</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7.4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Наши успехи и достижения</w:t>
            </w:r>
          </w:p>
          <w:p w:rsidR="00692519" w:rsidRPr="00642439" w:rsidRDefault="00692519" w:rsidP="00712DC7">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2</w:t>
            </w:r>
          </w:p>
        </w:tc>
      </w:tr>
      <w:tr w:rsidR="00692519" w:rsidRPr="00642439"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Итого:</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70</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33</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37</w:t>
            </w:r>
          </w:p>
        </w:tc>
      </w:tr>
    </w:tbl>
    <w:p w:rsidR="00692519" w:rsidRPr="006D612F" w:rsidRDefault="00692519" w:rsidP="00692519">
      <w:pPr>
        <w:spacing w:after="0"/>
        <w:rPr>
          <w:rFonts w:ascii="Times New Roman" w:hAnsi="Times New Roman" w:cs="Times New Roman"/>
          <w:b/>
        </w:rPr>
      </w:pPr>
    </w:p>
    <w:p w:rsidR="00692519" w:rsidRPr="006D612F" w:rsidRDefault="00692519" w:rsidP="00692519">
      <w:pPr>
        <w:spacing w:after="0"/>
        <w:rPr>
          <w:rFonts w:ascii="Times New Roman" w:hAnsi="Times New Roman" w:cs="Times New Roman"/>
          <w:b/>
          <w:bCs/>
        </w:rPr>
      </w:pPr>
      <w:r w:rsidRPr="006D612F">
        <w:rPr>
          <w:rFonts w:ascii="Times New Roman" w:hAnsi="Times New Roman" w:cs="Times New Roman"/>
          <w:b/>
          <w:bCs/>
        </w:rPr>
        <w:t>3 класс</w:t>
      </w:r>
    </w:p>
    <w:p w:rsidR="00692519" w:rsidRPr="006D612F" w:rsidRDefault="00692519" w:rsidP="00692519">
      <w:pPr>
        <w:spacing w:after="0"/>
        <w:rPr>
          <w:rFonts w:ascii="Times New Roman" w:hAnsi="Times New Roman" w:cs="Times New Roman"/>
          <w:b/>
          <w:i/>
        </w:rPr>
      </w:pPr>
      <w:r w:rsidRPr="006D612F">
        <w:rPr>
          <w:rFonts w:ascii="Times New Roman" w:hAnsi="Times New Roman" w:cs="Times New Roman"/>
          <w:b/>
          <w:i/>
        </w:rPr>
        <w:t>«По дорожкам здоровья»</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rPr>
        <w:t xml:space="preserve">Цель:  интеллектуальные способности, личная гигиена и здоровье, понятие о микробах, вредные привычки и их профилактика, применении лекарственных растений в профилактических целях. </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bCs/>
        </w:rPr>
        <w:t>Категория слушателей:</w:t>
      </w:r>
      <w:r>
        <w:rPr>
          <w:rFonts w:ascii="Times New Roman" w:hAnsi="Times New Roman" w:cs="Times New Roman"/>
          <w:b/>
        </w:rPr>
        <w:t xml:space="preserve"> обучающиеся 3 классов (70 часов</w:t>
      </w:r>
      <w:r w:rsidRPr="006D612F">
        <w:rPr>
          <w:rFonts w:ascii="Times New Roman" w:hAnsi="Times New Roman" w:cs="Times New Roman"/>
          <w:b/>
        </w:rPr>
        <w:t>).</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bCs/>
        </w:rPr>
        <w:t>Срок обучения:</w:t>
      </w:r>
      <w:r w:rsidRPr="006D612F">
        <w:rPr>
          <w:rFonts w:ascii="Times New Roman" w:hAnsi="Times New Roman" w:cs="Times New Roman"/>
          <w:b/>
        </w:rPr>
        <w:t xml:space="preserve"> 1 год</w:t>
      </w:r>
    </w:p>
    <w:p w:rsidR="00692519" w:rsidRPr="006D612F" w:rsidRDefault="00692519" w:rsidP="00692519">
      <w:pPr>
        <w:spacing w:after="0"/>
        <w:rPr>
          <w:rFonts w:ascii="Times New Roman" w:hAnsi="Times New Roman" w:cs="Times New Roman"/>
          <w:b/>
          <w:bCs/>
        </w:rPr>
      </w:pPr>
      <w:r>
        <w:rPr>
          <w:rFonts w:ascii="Times New Roman" w:hAnsi="Times New Roman" w:cs="Times New Roman"/>
          <w:b/>
          <w:bCs/>
        </w:rPr>
        <w:t>Режим занятий: 2</w:t>
      </w:r>
      <w:r w:rsidRPr="006D612F">
        <w:rPr>
          <w:rFonts w:ascii="Times New Roman" w:hAnsi="Times New Roman" w:cs="Times New Roman"/>
          <w:b/>
          <w:bCs/>
        </w:rPr>
        <w:t xml:space="preserve"> час</w:t>
      </w:r>
      <w:r>
        <w:rPr>
          <w:rFonts w:ascii="Times New Roman" w:hAnsi="Times New Roman" w:cs="Times New Roman"/>
          <w:b/>
          <w:bCs/>
        </w:rPr>
        <w:t>а</w:t>
      </w:r>
      <w:r w:rsidRPr="006D612F">
        <w:rPr>
          <w:rFonts w:ascii="Times New Roman" w:hAnsi="Times New Roman" w:cs="Times New Roman"/>
          <w:b/>
          <w:bCs/>
        </w:rPr>
        <w:t xml:space="preserve"> в неделю</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64"/>
        <w:gridCol w:w="996"/>
        <w:gridCol w:w="1013"/>
        <w:gridCol w:w="2049"/>
      </w:tblGrid>
      <w:tr w:rsidR="00692519" w:rsidRPr="00642439" w:rsidTr="00712DC7">
        <w:trPr>
          <w:cantSplit/>
        </w:trPr>
        <w:tc>
          <w:tcPr>
            <w:tcW w:w="709"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p w:rsidR="00692519" w:rsidRPr="00642439" w:rsidRDefault="00692519" w:rsidP="00712DC7">
            <w:pPr>
              <w:rPr>
                <w:rFonts w:ascii="Times New Roman" w:hAnsi="Times New Roman" w:cs="Times New Roman"/>
              </w:rPr>
            </w:pPr>
            <w:r w:rsidRPr="00642439">
              <w:rPr>
                <w:rFonts w:ascii="Times New Roman" w:hAnsi="Times New Roman" w:cs="Times New Roman"/>
              </w:rPr>
              <w:t>№ п/п</w:t>
            </w:r>
          </w:p>
        </w:tc>
        <w:tc>
          <w:tcPr>
            <w:tcW w:w="4164"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p w:rsidR="00692519" w:rsidRPr="00642439" w:rsidRDefault="00692519" w:rsidP="00712DC7">
            <w:pPr>
              <w:rPr>
                <w:rFonts w:ascii="Times New Roman" w:hAnsi="Times New Roman" w:cs="Times New Roman"/>
              </w:rPr>
            </w:pPr>
            <w:r w:rsidRPr="00642439">
              <w:rPr>
                <w:rFonts w:ascii="Times New Roman" w:hAnsi="Times New Roman" w:cs="Times New Roman"/>
              </w:rPr>
              <w:t>Наименование разделов и дисциплин</w:t>
            </w:r>
          </w:p>
        </w:tc>
        <w:tc>
          <w:tcPr>
            <w:tcW w:w="996"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p w:rsidR="00692519" w:rsidRPr="00642439" w:rsidRDefault="00692519" w:rsidP="00712DC7">
            <w:pPr>
              <w:rPr>
                <w:rFonts w:ascii="Times New Roman" w:hAnsi="Times New Roman" w:cs="Times New Roman"/>
              </w:rPr>
            </w:pPr>
            <w:r w:rsidRPr="00642439">
              <w:rPr>
                <w:rFonts w:ascii="Times New Roman" w:hAnsi="Times New Roman" w:cs="Times New Roman"/>
              </w:rPr>
              <w:t xml:space="preserve">Всего, </w:t>
            </w:r>
          </w:p>
          <w:p w:rsidR="00692519" w:rsidRPr="00642439" w:rsidRDefault="00692519" w:rsidP="00712DC7">
            <w:pPr>
              <w:rPr>
                <w:rFonts w:ascii="Times New Roman" w:hAnsi="Times New Roman" w:cs="Times New Roman"/>
              </w:rPr>
            </w:pPr>
            <w:r w:rsidRPr="00642439">
              <w:rPr>
                <w:rFonts w:ascii="Times New Roman" w:hAnsi="Times New Roman" w:cs="Times New Roman"/>
              </w:rPr>
              <w:t>час.</w:t>
            </w:r>
          </w:p>
        </w:tc>
        <w:tc>
          <w:tcPr>
            <w:tcW w:w="3062" w:type="dxa"/>
            <w:gridSpan w:val="2"/>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В том числе</w:t>
            </w:r>
          </w:p>
        </w:tc>
      </w:tr>
      <w:tr w:rsidR="00692519" w:rsidRPr="00642439" w:rsidTr="00712DC7">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rPr>
                <w:rFonts w:ascii="Times New Roman" w:hAnsi="Times New Roman" w:cs="Times New Roman"/>
              </w:rPr>
            </w:pPr>
          </w:p>
        </w:tc>
        <w:tc>
          <w:tcPr>
            <w:tcW w:w="4164"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rPr>
                <w:rFonts w:ascii="Times New Roman" w:hAnsi="Times New Roman" w:cs="Times New Roman"/>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p w:rsidR="00692519" w:rsidRPr="00642439" w:rsidRDefault="00692519" w:rsidP="00712DC7">
            <w:pPr>
              <w:rPr>
                <w:rFonts w:ascii="Times New Roman" w:hAnsi="Times New Roman" w:cs="Times New Roman"/>
              </w:rPr>
            </w:pPr>
            <w:r w:rsidRPr="00642439">
              <w:rPr>
                <w:rFonts w:ascii="Times New Roman" w:hAnsi="Times New Roman" w:cs="Times New Roman"/>
              </w:rPr>
              <w:t>лекции</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практи-ческие</w:t>
            </w:r>
          </w:p>
          <w:p w:rsidR="00692519" w:rsidRPr="00642439" w:rsidRDefault="00692519" w:rsidP="00712DC7">
            <w:pPr>
              <w:rPr>
                <w:rFonts w:ascii="Times New Roman" w:hAnsi="Times New Roman" w:cs="Times New Roman"/>
              </w:rPr>
            </w:pPr>
            <w:r w:rsidRPr="00642439">
              <w:rPr>
                <w:rFonts w:ascii="Times New Roman" w:hAnsi="Times New Roman" w:cs="Times New Roman"/>
              </w:rPr>
              <w:t>занятия</w:t>
            </w:r>
          </w:p>
        </w:tc>
      </w:tr>
      <w:tr w:rsidR="00692519" w:rsidRPr="00642439" w:rsidTr="00712DC7">
        <w:trPr>
          <w:trHeight w:val="422"/>
        </w:trPr>
        <w:tc>
          <w:tcPr>
            <w:tcW w:w="70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lang w:val="en-US"/>
              </w:rPr>
              <w:t>I</w:t>
            </w:r>
          </w:p>
        </w:tc>
        <w:tc>
          <w:tcPr>
            <w:tcW w:w="416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Введение  «Вот мы и в школе».</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r>
      <w:tr w:rsidR="00692519" w:rsidRPr="00642439" w:rsidTr="00712DC7">
        <w:trPr>
          <w:trHeight w:val="603"/>
        </w:trPr>
        <w:tc>
          <w:tcPr>
            <w:tcW w:w="70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II</w:t>
            </w:r>
          </w:p>
        </w:tc>
        <w:tc>
          <w:tcPr>
            <w:tcW w:w="416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rPr>
              <w:t>Питание и здоровье</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10</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5</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5</w:t>
            </w:r>
          </w:p>
        </w:tc>
      </w:tr>
      <w:tr w:rsidR="00692519" w:rsidRPr="00642439" w:rsidTr="00712DC7">
        <w:trPr>
          <w:trHeight w:val="603"/>
        </w:trPr>
        <w:tc>
          <w:tcPr>
            <w:tcW w:w="70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lastRenderedPageBreak/>
              <w:t>III</w:t>
            </w:r>
          </w:p>
        </w:tc>
        <w:tc>
          <w:tcPr>
            <w:tcW w:w="416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rPr>
              <w:t>Моё здоровье в моих руках</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14</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7</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7</w:t>
            </w:r>
          </w:p>
        </w:tc>
      </w:tr>
      <w:tr w:rsidR="00692519" w:rsidRPr="00642439" w:rsidTr="00712DC7">
        <w:trPr>
          <w:trHeight w:val="603"/>
        </w:trPr>
        <w:tc>
          <w:tcPr>
            <w:tcW w:w="70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lang w:val="en-US"/>
              </w:rPr>
              <w:t>IV</w:t>
            </w:r>
          </w:p>
        </w:tc>
        <w:tc>
          <w:tcPr>
            <w:tcW w:w="416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rPr>
              <w:t>Я в школе и дома</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12</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w:t>
            </w:r>
          </w:p>
        </w:tc>
      </w:tr>
      <w:tr w:rsidR="00692519" w:rsidRPr="00642439" w:rsidTr="00712DC7">
        <w:trPr>
          <w:trHeight w:val="547"/>
        </w:trPr>
        <w:tc>
          <w:tcPr>
            <w:tcW w:w="70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V</w:t>
            </w:r>
          </w:p>
        </w:tc>
        <w:tc>
          <w:tcPr>
            <w:tcW w:w="416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rPr>
              <w:t>Чтоб забыть про докторов</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r>
      <w:tr w:rsidR="00692519" w:rsidRPr="00642439" w:rsidTr="00712DC7">
        <w:tc>
          <w:tcPr>
            <w:tcW w:w="70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V</w:t>
            </w:r>
            <w:r w:rsidRPr="00642439">
              <w:rPr>
                <w:rFonts w:ascii="Times New Roman" w:hAnsi="Times New Roman" w:cs="Times New Roman"/>
                <w:bCs/>
                <w:lang w:val="en-US"/>
              </w:rPr>
              <w:t>I</w:t>
            </w:r>
          </w:p>
        </w:tc>
        <w:tc>
          <w:tcPr>
            <w:tcW w:w="416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rPr>
              <w:t>Я и моё ближайшее окружение</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10</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5</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5</w:t>
            </w:r>
          </w:p>
        </w:tc>
      </w:tr>
      <w:tr w:rsidR="00692519" w:rsidRPr="00642439" w:rsidTr="00712DC7">
        <w:tc>
          <w:tcPr>
            <w:tcW w:w="70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lang w:val="en-US"/>
              </w:rPr>
            </w:pPr>
            <w:r w:rsidRPr="00642439">
              <w:rPr>
                <w:rFonts w:ascii="Times New Roman" w:hAnsi="Times New Roman" w:cs="Times New Roman"/>
                <w:bCs/>
                <w:lang w:val="en-US"/>
              </w:rPr>
              <w:t>VII</w:t>
            </w:r>
          </w:p>
        </w:tc>
        <w:tc>
          <w:tcPr>
            <w:tcW w:w="416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«Вот и стали мы на год  взрослей»</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5</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3</w:t>
            </w:r>
          </w:p>
        </w:tc>
      </w:tr>
      <w:tr w:rsidR="00692519" w:rsidRPr="00642439" w:rsidTr="00712DC7">
        <w:tc>
          <w:tcPr>
            <w:tcW w:w="70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tc>
        <w:tc>
          <w:tcPr>
            <w:tcW w:w="416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Итого:</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70</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36</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34</w:t>
            </w:r>
          </w:p>
        </w:tc>
      </w:tr>
    </w:tbl>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rPr>
        <w:t>УЧЕБНО – ТЕМАТИЧЕСКИЙ  ПЛАН</w:t>
      </w:r>
    </w:p>
    <w:p w:rsidR="00692519" w:rsidRPr="006D612F" w:rsidRDefault="00692519" w:rsidP="00692519">
      <w:pPr>
        <w:spacing w:after="0"/>
        <w:rPr>
          <w:rFonts w:ascii="Times New Roman" w:hAnsi="Times New Roman" w:cs="Times New Roman"/>
          <w:b/>
          <w:bCs/>
        </w:rPr>
      </w:pPr>
      <w:r w:rsidRPr="006D612F">
        <w:rPr>
          <w:rFonts w:ascii="Times New Roman" w:hAnsi="Times New Roman" w:cs="Times New Roman"/>
          <w:b/>
          <w:bCs/>
        </w:rPr>
        <w:t xml:space="preserve"> «Здоровейка»</w:t>
      </w:r>
    </w:p>
    <w:p w:rsidR="00692519" w:rsidRPr="006D612F" w:rsidRDefault="00692519" w:rsidP="00692519">
      <w:pPr>
        <w:spacing w:after="0"/>
        <w:rPr>
          <w:rFonts w:ascii="Times New Roman" w:hAnsi="Times New Roman" w:cs="Times New Roman"/>
          <w:b/>
          <w:bCs/>
        </w:rPr>
      </w:pPr>
      <w:r w:rsidRPr="006D612F">
        <w:rPr>
          <w:rFonts w:ascii="Times New Roman" w:hAnsi="Times New Roman" w:cs="Times New Roman"/>
          <w:b/>
          <w:bCs/>
        </w:rPr>
        <w:t>3 класс</w:t>
      </w:r>
    </w:p>
    <w:p w:rsidR="00692519" w:rsidRPr="006D612F" w:rsidRDefault="00692519" w:rsidP="00692519">
      <w:pPr>
        <w:spacing w:after="0"/>
        <w:rPr>
          <w:rFonts w:ascii="Times New Roman" w:hAnsi="Times New Roman" w:cs="Times New Roman"/>
          <w:b/>
          <w:i/>
        </w:rPr>
      </w:pPr>
      <w:r w:rsidRPr="006D612F">
        <w:rPr>
          <w:rFonts w:ascii="Times New Roman" w:hAnsi="Times New Roman" w:cs="Times New Roman"/>
          <w:b/>
          <w:i/>
        </w:rPr>
        <w:t>«По дорожкам здоровья»</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rPr>
        <w:t xml:space="preserve">Цель:  интеллектуальные способности, личная гигиена и здоровье, понятие о микробах, вредные привычки и их профилактика, применении лекарственных растений в профилактических целях. </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bCs/>
        </w:rPr>
        <w:t>Категория слушателей:</w:t>
      </w:r>
      <w:r w:rsidRPr="006D612F">
        <w:rPr>
          <w:rFonts w:ascii="Times New Roman" w:hAnsi="Times New Roman" w:cs="Times New Roman"/>
          <w:b/>
        </w:rPr>
        <w:t xml:space="preserve"> обучающи</w:t>
      </w:r>
      <w:r>
        <w:rPr>
          <w:rFonts w:ascii="Times New Roman" w:hAnsi="Times New Roman" w:cs="Times New Roman"/>
          <w:b/>
        </w:rPr>
        <w:t>еся 3 классов</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bCs/>
        </w:rPr>
        <w:t>Срок обучения:</w:t>
      </w:r>
      <w:r w:rsidRPr="006D612F">
        <w:rPr>
          <w:rFonts w:ascii="Times New Roman" w:hAnsi="Times New Roman" w:cs="Times New Roman"/>
          <w:b/>
        </w:rPr>
        <w:t xml:space="preserve"> 1 год</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bCs/>
        </w:rPr>
        <w:t>Режим занятий:</w:t>
      </w:r>
      <w:r>
        <w:rPr>
          <w:rFonts w:ascii="Times New Roman" w:hAnsi="Times New Roman" w:cs="Times New Roman"/>
          <w:b/>
          <w:bCs/>
        </w:rPr>
        <w:t>2</w:t>
      </w:r>
      <w:r w:rsidRPr="006D612F">
        <w:rPr>
          <w:rFonts w:ascii="Times New Roman" w:hAnsi="Times New Roman" w:cs="Times New Roman"/>
          <w:b/>
          <w:bCs/>
        </w:rPr>
        <w:t xml:space="preserve"> час</w:t>
      </w:r>
      <w:r>
        <w:rPr>
          <w:rFonts w:ascii="Times New Roman" w:hAnsi="Times New Roman" w:cs="Times New Roman"/>
          <w:b/>
          <w:bCs/>
        </w:rPr>
        <w:t>а</w:t>
      </w:r>
      <w:r w:rsidRPr="006D612F">
        <w:rPr>
          <w:rFonts w:ascii="Times New Roman" w:hAnsi="Times New Roman" w:cs="Times New Roman"/>
          <w:b/>
          <w:bCs/>
        </w:rPr>
        <w:t xml:space="preserve"> в неделю</w:t>
      </w:r>
      <w:r>
        <w:rPr>
          <w:rFonts w:ascii="Times New Roman" w:hAnsi="Times New Roman" w:cs="Times New Roman"/>
          <w:b/>
          <w:bCs/>
        </w:rPr>
        <w:t xml:space="preserve"> ( 70 часов в год)</w:t>
      </w:r>
    </w:p>
    <w:p w:rsidR="00692519" w:rsidRPr="006D612F" w:rsidRDefault="00692519" w:rsidP="00692519">
      <w:pPr>
        <w:rPr>
          <w:rFonts w:ascii="Times New Roman" w:hAnsi="Times New Roman" w:cs="Times New Roman"/>
          <w:b/>
        </w:rPr>
      </w:pPr>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00"/>
        <w:gridCol w:w="900"/>
        <w:gridCol w:w="900"/>
        <w:gridCol w:w="1949"/>
      </w:tblGrid>
      <w:tr w:rsidR="00692519" w:rsidRPr="00642439" w:rsidTr="00712DC7">
        <w:trPr>
          <w:gridAfter w:val="2"/>
          <w:wAfter w:w="2849" w:type="dxa"/>
          <w:cantSplit/>
          <w:trHeight w:val="509"/>
        </w:trPr>
        <w:tc>
          <w:tcPr>
            <w:tcW w:w="720"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п/п</w:t>
            </w:r>
          </w:p>
        </w:tc>
        <w:tc>
          <w:tcPr>
            <w:tcW w:w="4500"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Наименование разделов и дисциплин</w:t>
            </w:r>
          </w:p>
        </w:tc>
        <w:tc>
          <w:tcPr>
            <w:tcW w:w="900"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xml:space="preserve">Всего, </w:t>
            </w: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час.</w:t>
            </w:r>
          </w:p>
        </w:tc>
      </w:tr>
      <w:tr w:rsidR="00692519" w:rsidRPr="006D612F" w:rsidTr="00712DC7">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spacing w:line="240" w:lineRule="auto"/>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spacing w:line="240" w:lineRule="auto"/>
              <w:rPr>
                <w:rFonts w:ascii="Times New Roman" w:hAnsi="Times New Roman" w:cs="Times New Roman"/>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лекции</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практи-ческие</w:t>
            </w: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занятия</w:t>
            </w:r>
          </w:p>
        </w:tc>
      </w:tr>
      <w:tr w:rsidR="00692519" w:rsidRPr="006D612F" w:rsidTr="00712DC7">
        <w:trPr>
          <w:trHeight w:val="40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bCs/>
                <w:lang w:val="en-US"/>
              </w:rPr>
              <w:t>I</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i/>
              </w:rPr>
            </w:pPr>
            <w:r w:rsidRPr="00642439">
              <w:rPr>
                <w:rFonts w:ascii="Times New Roman" w:hAnsi="Times New Roman" w:cs="Times New Roman"/>
                <w:bCs/>
                <w:i/>
              </w:rPr>
              <w:t>Введение  «Вот мы и в школе».</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w:t>
            </w:r>
          </w:p>
        </w:tc>
      </w:tr>
      <w:tr w:rsidR="00692519" w:rsidRPr="006D612F"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Cs/>
              </w:rPr>
            </w:pPr>
            <w:r w:rsidRPr="00642439">
              <w:rPr>
                <w:rFonts w:ascii="Times New Roman" w:hAnsi="Times New Roman" w:cs="Times New Roman"/>
              </w:rPr>
              <w:t>«Здоровый образ жизни, что это?»</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iCs/>
              </w:rPr>
            </w:pPr>
            <w:r w:rsidRPr="00642439">
              <w:rPr>
                <w:rFonts w:ascii="Times New Roman" w:hAnsi="Times New Roman" w:cs="Times New Roman"/>
              </w:rPr>
              <w:t>Личная гигиена</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В гостях у Мойдодыра</w:t>
            </w:r>
          </w:p>
          <w:p w:rsidR="00692519" w:rsidRPr="00642439"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«Остров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645"/>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II</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i/>
                <w:iCs/>
              </w:rPr>
            </w:pPr>
            <w:r w:rsidRPr="00642439">
              <w:rPr>
                <w:rFonts w:ascii="Times New Roman" w:hAnsi="Times New Roman" w:cs="Times New Roman"/>
                <w:i/>
              </w:rPr>
              <w:t>Питание и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10</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5</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5</w:t>
            </w:r>
          </w:p>
        </w:tc>
      </w:tr>
      <w:tr w:rsidR="00692519" w:rsidRPr="006D612F" w:rsidTr="00712DC7">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Cs/>
              </w:rPr>
            </w:pPr>
            <w:r w:rsidRPr="00642439">
              <w:rPr>
                <w:rFonts w:ascii="Times New Roman" w:hAnsi="Times New Roman" w:cs="Times New Roman"/>
              </w:rPr>
              <w:t>Игра «Смак»</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r>
      <w:tr w:rsidR="00692519" w:rsidRPr="006D612F"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Правильное питание –залог физического и психологического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iCs/>
              </w:rPr>
              <w:t>Вредные микробы</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Cs/>
              </w:rPr>
            </w:pPr>
            <w:r w:rsidRPr="00642439">
              <w:rPr>
                <w:rFonts w:ascii="Times New Roman" w:hAnsi="Times New Roman" w:cs="Times New Roman"/>
              </w:rPr>
              <w:t>Что такое здоровая пища и как её приготовить</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2.5</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iCs/>
              </w:rPr>
              <w:t>«Чудесный сундучок» « Поле чудес»</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r>
      <w:tr w:rsidR="00692519" w:rsidRPr="006D612F" w:rsidTr="00712DC7">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lastRenderedPageBreak/>
              <w:t>III</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
                <w:iCs/>
              </w:rPr>
            </w:pPr>
            <w:r w:rsidRPr="00642439">
              <w:rPr>
                <w:rFonts w:ascii="Times New Roman" w:hAnsi="Times New Roman" w:cs="Times New Roman"/>
                <w:i/>
              </w:rPr>
              <w:t>Моё здоровье в моих руках</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14</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7</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7</w:t>
            </w:r>
          </w:p>
        </w:tc>
      </w:tr>
      <w:tr w:rsidR="00692519" w:rsidRPr="006D612F" w:rsidTr="00712DC7">
        <w:trPr>
          <w:trHeight w:val="33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Труд и здоровье</w:t>
            </w:r>
          </w:p>
          <w:p w:rsidR="00692519" w:rsidRPr="00642439"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Наш мозг и его волшебные действия</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u w:val="single"/>
              </w:rPr>
            </w:pPr>
            <w:r w:rsidRPr="00642439">
              <w:rPr>
                <w:rFonts w:ascii="Times New Roman" w:hAnsi="Times New Roman" w:cs="Times New Roman"/>
                <w:u w:val="single"/>
              </w:rPr>
              <w:t>День здоровья</w:t>
            </w:r>
          </w:p>
          <w:p w:rsidR="00692519" w:rsidRPr="00642439" w:rsidRDefault="00692519" w:rsidP="00712DC7">
            <w:pPr>
              <w:spacing w:line="240" w:lineRule="auto"/>
              <w:rPr>
                <w:rFonts w:ascii="Times New Roman" w:hAnsi="Times New Roman" w:cs="Times New Roman"/>
                <w:iCs/>
              </w:rPr>
            </w:pPr>
            <w:r w:rsidRPr="00642439">
              <w:rPr>
                <w:rFonts w:ascii="Times New Roman" w:hAnsi="Times New Roman" w:cs="Times New Roman"/>
              </w:rPr>
              <w:t>«Хочу остаться здоровым»</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r>
      <w:tr w:rsidR="00692519" w:rsidRPr="006D612F"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Cs/>
              </w:rPr>
            </w:pPr>
            <w:r w:rsidRPr="00642439">
              <w:rPr>
                <w:rFonts w:ascii="Times New Roman" w:hAnsi="Times New Roman" w:cs="Times New Roman"/>
              </w:rPr>
              <w:t>Солнце, воздух и вода наши лучшие друзья.</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r>
      <w:tr w:rsidR="00692519" w:rsidRPr="006D612F"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3.5</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Беседа “Как сохранять и укреплять свое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3.6</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Экскурсия «Природа – источник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3.7</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«Моё здоровье в моих руках»</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lang w:val="en-US"/>
              </w:rPr>
              <w:t>IV</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
                <w:iCs/>
              </w:rPr>
            </w:pPr>
            <w:r w:rsidRPr="00642439">
              <w:rPr>
                <w:rFonts w:ascii="Times New Roman" w:hAnsi="Times New Roman" w:cs="Times New Roman"/>
                <w:i/>
              </w:rPr>
              <w:t>Я в школе и дома</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6</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6</w:t>
            </w:r>
          </w:p>
        </w:tc>
      </w:tr>
      <w:tr w:rsidR="00692519" w:rsidRPr="006D612F"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Cs/>
              </w:rPr>
            </w:pPr>
            <w:r w:rsidRPr="00642439">
              <w:rPr>
                <w:rFonts w:ascii="Times New Roman" w:hAnsi="Times New Roman" w:cs="Times New Roman"/>
              </w:rPr>
              <w:t>Мой внешний вид –залог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«Доброречие»</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Инсценировка  С. Преображнский «Капризка»</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«Бесценный дар- зрение».</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4.5</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Гигиена правильной осанки</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4.6</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«Спасатели , вперёд!»</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lang w:val="en-US"/>
              </w:rPr>
              <w:t>V</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
                <w:iCs/>
              </w:rPr>
            </w:pPr>
            <w:r w:rsidRPr="00642439">
              <w:rPr>
                <w:rFonts w:ascii="Times New Roman" w:hAnsi="Times New Roman" w:cs="Times New Roman"/>
                <w:i/>
              </w:rPr>
              <w:t>Чтоб забыть про докторов</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w:t>
            </w:r>
          </w:p>
        </w:tc>
      </w:tr>
      <w:tr w:rsidR="00692519" w:rsidRPr="006D612F"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5.1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Шарль Перро «Красная шапочка»</w:t>
            </w:r>
          </w:p>
          <w:p w:rsidR="00692519" w:rsidRPr="00642439" w:rsidRDefault="00692519" w:rsidP="00712DC7">
            <w:pPr>
              <w:spacing w:line="240" w:lineRule="auto"/>
              <w:rPr>
                <w:rFonts w:ascii="Times New Roman" w:hAnsi="Times New Roman" w:cs="Times New Roman"/>
                <w:i/>
                <w:iCs/>
              </w:rPr>
            </w:pP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xml:space="preserve"> 5.2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Движение это жизнь</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xml:space="preserve"> 5.3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u w:val="single"/>
              </w:rPr>
            </w:pPr>
            <w:r w:rsidRPr="00642439">
              <w:rPr>
                <w:rFonts w:ascii="Times New Roman" w:hAnsi="Times New Roman" w:cs="Times New Roman"/>
                <w:u w:val="single"/>
              </w:rPr>
              <w:t>День здоровья</w:t>
            </w: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«Дальше, быстрее, выше»</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xml:space="preserve"> 5.4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 xml:space="preserve"> «Разговор о правильном питании» Вкусные и полезные вкусности</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lang w:val="en-US"/>
              </w:rPr>
              <w:t>VI</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i/>
              </w:rPr>
            </w:pPr>
            <w:r w:rsidRPr="00642439">
              <w:rPr>
                <w:rFonts w:ascii="Times New Roman" w:hAnsi="Times New Roman" w:cs="Times New Roman"/>
                <w:i/>
              </w:rPr>
              <w:t>Я и моё ближайшее окружение</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10</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5</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5</w:t>
            </w:r>
          </w:p>
        </w:tc>
      </w:tr>
      <w:tr w:rsidR="00692519" w:rsidRPr="006D612F"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6.1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
              </w:rPr>
            </w:pPr>
            <w:r w:rsidRPr="00642439">
              <w:rPr>
                <w:rFonts w:ascii="Times New Roman" w:hAnsi="Times New Roman" w:cs="Times New Roman"/>
              </w:rPr>
              <w:t>Мир моих увлечений</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6.2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
              </w:rPr>
            </w:pPr>
            <w:r w:rsidRPr="00642439">
              <w:rPr>
                <w:rFonts w:ascii="Times New Roman" w:hAnsi="Times New Roman" w:cs="Times New Roman"/>
              </w:rPr>
              <w:t>Вредные привычки и их профилактика</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6.3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Добро лучше , чем зло, зависть, жадность.</w:t>
            </w:r>
          </w:p>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Кукольный спектакль</w:t>
            </w:r>
          </w:p>
          <w:p w:rsidR="00692519" w:rsidRPr="00642439" w:rsidRDefault="00692519" w:rsidP="00712DC7">
            <w:pPr>
              <w:spacing w:line="240" w:lineRule="auto"/>
              <w:rPr>
                <w:rFonts w:ascii="Times New Roman" w:hAnsi="Times New Roman" w:cs="Times New Roman"/>
                <w:i/>
              </w:rPr>
            </w:pPr>
            <w:r w:rsidRPr="00642439">
              <w:rPr>
                <w:rFonts w:ascii="Times New Roman" w:hAnsi="Times New Roman" w:cs="Times New Roman"/>
              </w:rPr>
              <w:t>А.С.Пушкин «Сказка о рыбаке и рыбке»</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lastRenderedPageBreak/>
              <w:t>6.4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В мире интересного.</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r>
      <w:tr w:rsidR="00692519" w:rsidRPr="006D612F"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lang w:val="en-US"/>
              </w:rPr>
              <w:t>VII</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
              </w:rPr>
            </w:pPr>
            <w:r w:rsidRPr="00642439">
              <w:rPr>
                <w:rFonts w:ascii="Times New Roman" w:hAnsi="Times New Roman" w:cs="Times New Roman"/>
                <w:i/>
              </w:rPr>
              <w:t>«Вот и стали мы на год  взрослей»</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4</w:t>
            </w:r>
          </w:p>
        </w:tc>
      </w:tr>
      <w:tr w:rsidR="00692519" w:rsidRPr="006D612F"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7.1</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
              </w:rPr>
            </w:pPr>
            <w:r w:rsidRPr="00642439">
              <w:rPr>
                <w:rFonts w:ascii="Times New Roman" w:hAnsi="Times New Roman" w:cs="Times New Roman"/>
              </w:rPr>
              <w:t>Я и опасность.</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7.2</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i/>
              </w:rPr>
            </w:pPr>
            <w:r w:rsidRPr="00642439">
              <w:rPr>
                <w:rFonts w:ascii="Times New Roman" w:hAnsi="Times New Roman" w:cs="Times New Roman"/>
              </w:rPr>
              <w:t>Лесная аптека на службе человека</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7.3</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Игра «Не зная броду, не суйся в воду»</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7.4</w:t>
            </w: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Чему мы научились и чего достигли</w:t>
            </w:r>
          </w:p>
          <w:p w:rsidR="00692519" w:rsidRPr="00642439"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bCs/>
              </w:rPr>
            </w:pPr>
            <w:r w:rsidRPr="00642439">
              <w:rPr>
                <w:rFonts w:ascii="Times New Roman" w:hAnsi="Times New Roman" w:cs="Times New Roman"/>
                <w:bCs/>
              </w:rPr>
              <w:t>1</w:t>
            </w:r>
          </w:p>
        </w:tc>
      </w:tr>
      <w:tr w:rsidR="00692519" w:rsidRPr="006D612F" w:rsidTr="00712DC7">
        <w:tc>
          <w:tcPr>
            <w:tcW w:w="72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p>
        </w:tc>
        <w:tc>
          <w:tcPr>
            <w:tcW w:w="45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Итого:</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70</w:t>
            </w:r>
          </w:p>
        </w:tc>
        <w:tc>
          <w:tcPr>
            <w:tcW w:w="900"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35</w:t>
            </w:r>
          </w:p>
        </w:tc>
        <w:tc>
          <w:tcPr>
            <w:tcW w:w="19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spacing w:line="240" w:lineRule="auto"/>
              <w:rPr>
                <w:rFonts w:ascii="Times New Roman" w:hAnsi="Times New Roman" w:cs="Times New Roman"/>
              </w:rPr>
            </w:pPr>
            <w:r w:rsidRPr="00642439">
              <w:rPr>
                <w:rFonts w:ascii="Times New Roman" w:hAnsi="Times New Roman" w:cs="Times New Roman"/>
              </w:rPr>
              <w:t>35</w:t>
            </w:r>
          </w:p>
        </w:tc>
      </w:tr>
    </w:tbl>
    <w:p w:rsidR="00692519" w:rsidRPr="006D612F" w:rsidRDefault="00692519" w:rsidP="00692519">
      <w:pPr>
        <w:spacing w:after="0"/>
        <w:rPr>
          <w:rFonts w:ascii="Times New Roman" w:hAnsi="Times New Roman" w:cs="Times New Roman"/>
          <w:b/>
        </w:rPr>
      </w:pP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rPr>
        <w:t>УЧЕБНЫЙ ПЛАН</w:t>
      </w:r>
    </w:p>
    <w:p w:rsidR="00692519" w:rsidRPr="006D612F" w:rsidRDefault="00692519" w:rsidP="00692519">
      <w:pPr>
        <w:spacing w:after="0"/>
        <w:rPr>
          <w:rFonts w:ascii="Times New Roman" w:hAnsi="Times New Roman" w:cs="Times New Roman"/>
          <w:b/>
          <w:bCs/>
        </w:rPr>
      </w:pPr>
      <w:r w:rsidRPr="006D612F">
        <w:rPr>
          <w:rFonts w:ascii="Times New Roman" w:hAnsi="Times New Roman" w:cs="Times New Roman"/>
          <w:b/>
          <w:bCs/>
        </w:rPr>
        <w:t>«Здоровейка»</w:t>
      </w:r>
    </w:p>
    <w:p w:rsidR="00692519" w:rsidRPr="006D612F" w:rsidRDefault="00692519" w:rsidP="00692519">
      <w:pPr>
        <w:spacing w:after="0"/>
        <w:rPr>
          <w:rFonts w:ascii="Times New Roman" w:hAnsi="Times New Roman" w:cs="Times New Roman"/>
          <w:b/>
          <w:bCs/>
        </w:rPr>
      </w:pPr>
      <w:r w:rsidRPr="006D612F">
        <w:rPr>
          <w:rFonts w:ascii="Times New Roman" w:hAnsi="Times New Roman" w:cs="Times New Roman"/>
          <w:b/>
          <w:bCs/>
        </w:rPr>
        <w:t>4 класс</w:t>
      </w:r>
    </w:p>
    <w:p w:rsidR="00692519" w:rsidRPr="006D612F" w:rsidRDefault="00692519" w:rsidP="00692519">
      <w:pPr>
        <w:spacing w:after="0"/>
        <w:rPr>
          <w:rFonts w:ascii="Times New Roman" w:hAnsi="Times New Roman" w:cs="Times New Roman"/>
          <w:b/>
          <w:i/>
        </w:rPr>
      </w:pPr>
      <w:r w:rsidRPr="006D612F">
        <w:rPr>
          <w:rFonts w:ascii="Times New Roman" w:hAnsi="Times New Roman" w:cs="Times New Roman"/>
          <w:b/>
          <w:i/>
        </w:rPr>
        <w:t>«Я, ты, он, она - мы здоровая семья»</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rPr>
        <w:t xml:space="preserve">Цель:  формирование чувства ответственности за свое здоровье, мода и гигиена школьной одежды, профилактика вредных привычек, культура эмоций и чувств. </w:t>
      </w:r>
    </w:p>
    <w:p w:rsidR="00692519" w:rsidRPr="006D612F" w:rsidRDefault="00692519" w:rsidP="00692519">
      <w:pPr>
        <w:spacing w:after="0"/>
        <w:rPr>
          <w:rFonts w:ascii="Times New Roman" w:hAnsi="Times New Roman" w:cs="Times New Roman"/>
          <w:b/>
          <w:bCs/>
        </w:rPr>
      </w:pP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bCs/>
        </w:rPr>
        <w:t>Категория слушателей:</w:t>
      </w:r>
      <w:r w:rsidRPr="006D612F">
        <w:rPr>
          <w:rFonts w:ascii="Times New Roman" w:hAnsi="Times New Roman" w:cs="Times New Roman"/>
          <w:b/>
        </w:rPr>
        <w:t xml:space="preserve"> обучающиеся 4 класса</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bCs/>
        </w:rPr>
        <w:t>Срок обучения:</w:t>
      </w:r>
      <w:r w:rsidRPr="006D612F">
        <w:rPr>
          <w:rFonts w:ascii="Times New Roman" w:hAnsi="Times New Roman" w:cs="Times New Roman"/>
          <w:b/>
        </w:rPr>
        <w:t xml:space="preserve"> 1год</w:t>
      </w:r>
    </w:p>
    <w:p w:rsidR="00692519" w:rsidRPr="006D612F" w:rsidRDefault="00692519" w:rsidP="00692519">
      <w:pPr>
        <w:spacing w:after="0"/>
        <w:rPr>
          <w:rFonts w:ascii="Times New Roman" w:hAnsi="Times New Roman" w:cs="Times New Roman"/>
          <w:b/>
          <w:bCs/>
        </w:rPr>
      </w:pPr>
      <w:r>
        <w:rPr>
          <w:rFonts w:ascii="Times New Roman" w:hAnsi="Times New Roman" w:cs="Times New Roman"/>
          <w:b/>
          <w:bCs/>
        </w:rPr>
        <w:t>Режим занятий: 2</w:t>
      </w:r>
      <w:r w:rsidRPr="006D612F">
        <w:rPr>
          <w:rFonts w:ascii="Times New Roman" w:hAnsi="Times New Roman" w:cs="Times New Roman"/>
          <w:b/>
          <w:bCs/>
        </w:rPr>
        <w:t xml:space="preserve"> ча</w:t>
      </w:r>
      <w:r>
        <w:rPr>
          <w:rFonts w:ascii="Times New Roman" w:hAnsi="Times New Roman" w:cs="Times New Roman"/>
          <w:b/>
          <w:bCs/>
        </w:rPr>
        <w:t>са</w:t>
      </w:r>
      <w:r w:rsidRPr="006D612F">
        <w:rPr>
          <w:rFonts w:ascii="Times New Roman" w:hAnsi="Times New Roman" w:cs="Times New Roman"/>
          <w:b/>
          <w:bCs/>
        </w:rPr>
        <w:t xml:space="preserve"> в неделю</w:t>
      </w:r>
      <w:r>
        <w:rPr>
          <w:rFonts w:ascii="Times New Roman" w:hAnsi="Times New Roman" w:cs="Times New Roman"/>
          <w:b/>
          <w:bCs/>
        </w:rPr>
        <w:t>( 70 часов в год)</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64"/>
        <w:gridCol w:w="996"/>
        <w:gridCol w:w="1013"/>
        <w:gridCol w:w="2049"/>
      </w:tblGrid>
      <w:tr w:rsidR="00692519" w:rsidRPr="006D612F" w:rsidTr="00712DC7">
        <w:trPr>
          <w:cantSplit/>
        </w:trPr>
        <w:tc>
          <w:tcPr>
            <w:tcW w:w="709"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p w:rsidR="00692519" w:rsidRPr="00642439" w:rsidRDefault="00692519" w:rsidP="00712DC7">
            <w:pPr>
              <w:rPr>
                <w:rFonts w:ascii="Times New Roman" w:hAnsi="Times New Roman" w:cs="Times New Roman"/>
              </w:rPr>
            </w:pPr>
            <w:r w:rsidRPr="00642439">
              <w:rPr>
                <w:rFonts w:ascii="Times New Roman" w:hAnsi="Times New Roman" w:cs="Times New Roman"/>
              </w:rPr>
              <w:t>№ п/п</w:t>
            </w:r>
          </w:p>
        </w:tc>
        <w:tc>
          <w:tcPr>
            <w:tcW w:w="4164"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p w:rsidR="00692519" w:rsidRPr="00642439" w:rsidRDefault="00692519" w:rsidP="00712DC7">
            <w:pPr>
              <w:rPr>
                <w:rFonts w:ascii="Times New Roman" w:hAnsi="Times New Roman" w:cs="Times New Roman"/>
              </w:rPr>
            </w:pPr>
            <w:r w:rsidRPr="00642439">
              <w:rPr>
                <w:rFonts w:ascii="Times New Roman" w:hAnsi="Times New Roman" w:cs="Times New Roman"/>
              </w:rPr>
              <w:t>Наименование разделов и дисциплин</w:t>
            </w:r>
          </w:p>
        </w:tc>
        <w:tc>
          <w:tcPr>
            <w:tcW w:w="996" w:type="dxa"/>
            <w:vMerge w:val="restart"/>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p w:rsidR="00692519" w:rsidRPr="00642439" w:rsidRDefault="00692519" w:rsidP="00712DC7">
            <w:pPr>
              <w:rPr>
                <w:rFonts w:ascii="Times New Roman" w:hAnsi="Times New Roman" w:cs="Times New Roman"/>
              </w:rPr>
            </w:pPr>
            <w:r w:rsidRPr="00642439">
              <w:rPr>
                <w:rFonts w:ascii="Times New Roman" w:hAnsi="Times New Roman" w:cs="Times New Roman"/>
              </w:rPr>
              <w:t xml:space="preserve">Всего, </w:t>
            </w:r>
          </w:p>
          <w:p w:rsidR="00692519" w:rsidRPr="00642439" w:rsidRDefault="00692519" w:rsidP="00712DC7">
            <w:pPr>
              <w:rPr>
                <w:rFonts w:ascii="Times New Roman" w:hAnsi="Times New Roman" w:cs="Times New Roman"/>
              </w:rPr>
            </w:pPr>
            <w:r w:rsidRPr="00642439">
              <w:rPr>
                <w:rFonts w:ascii="Times New Roman" w:hAnsi="Times New Roman" w:cs="Times New Roman"/>
              </w:rPr>
              <w:t>час.</w:t>
            </w:r>
          </w:p>
        </w:tc>
        <w:tc>
          <w:tcPr>
            <w:tcW w:w="3062" w:type="dxa"/>
            <w:gridSpan w:val="2"/>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В том числе</w:t>
            </w:r>
          </w:p>
        </w:tc>
      </w:tr>
      <w:tr w:rsidR="00692519" w:rsidRPr="006D612F" w:rsidTr="00712DC7">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rPr>
                <w:rFonts w:ascii="Times New Roman" w:hAnsi="Times New Roman" w:cs="Times New Roman"/>
              </w:rPr>
            </w:pPr>
          </w:p>
        </w:tc>
        <w:tc>
          <w:tcPr>
            <w:tcW w:w="4164"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rPr>
                <w:rFonts w:ascii="Times New Roman" w:hAnsi="Times New Roman" w:cs="Times New Roman"/>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692519" w:rsidRPr="00642439" w:rsidRDefault="00692519" w:rsidP="00712DC7">
            <w:pPr>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p w:rsidR="00692519" w:rsidRPr="00642439" w:rsidRDefault="00692519" w:rsidP="00712DC7">
            <w:pPr>
              <w:rPr>
                <w:rFonts w:ascii="Times New Roman" w:hAnsi="Times New Roman" w:cs="Times New Roman"/>
              </w:rPr>
            </w:pPr>
            <w:r w:rsidRPr="00642439">
              <w:rPr>
                <w:rFonts w:ascii="Times New Roman" w:hAnsi="Times New Roman" w:cs="Times New Roman"/>
              </w:rPr>
              <w:t>лекции</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практи-ческие</w:t>
            </w:r>
          </w:p>
          <w:p w:rsidR="00692519" w:rsidRPr="00642439" w:rsidRDefault="00692519" w:rsidP="00712DC7">
            <w:pPr>
              <w:rPr>
                <w:rFonts w:ascii="Times New Roman" w:hAnsi="Times New Roman" w:cs="Times New Roman"/>
              </w:rPr>
            </w:pPr>
            <w:r w:rsidRPr="00642439">
              <w:rPr>
                <w:rFonts w:ascii="Times New Roman" w:hAnsi="Times New Roman" w:cs="Times New Roman"/>
              </w:rPr>
              <w:t>занятия</w:t>
            </w:r>
          </w:p>
        </w:tc>
      </w:tr>
      <w:tr w:rsidR="00692519" w:rsidRPr="006D612F" w:rsidTr="00712DC7">
        <w:trPr>
          <w:trHeight w:val="422"/>
        </w:trPr>
        <w:tc>
          <w:tcPr>
            <w:tcW w:w="70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lang w:val="en-US"/>
              </w:rPr>
              <w:t>I</w:t>
            </w:r>
          </w:p>
        </w:tc>
        <w:tc>
          <w:tcPr>
            <w:tcW w:w="416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Введение  «Вот мы и в школе».</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r>
      <w:tr w:rsidR="00692519" w:rsidRPr="006D612F" w:rsidTr="00712DC7">
        <w:trPr>
          <w:trHeight w:val="603"/>
        </w:trPr>
        <w:tc>
          <w:tcPr>
            <w:tcW w:w="70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II</w:t>
            </w:r>
          </w:p>
        </w:tc>
        <w:tc>
          <w:tcPr>
            <w:tcW w:w="416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rPr>
              <w:t>Питание и здоровье</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12</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w:t>
            </w:r>
          </w:p>
        </w:tc>
      </w:tr>
      <w:tr w:rsidR="00692519" w:rsidRPr="006D612F" w:rsidTr="00712DC7">
        <w:trPr>
          <w:trHeight w:val="603"/>
        </w:trPr>
        <w:tc>
          <w:tcPr>
            <w:tcW w:w="70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III</w:t>
            </w:r>
          </w:p>
        </w:tc>
        <w:tc>
          <w:tcPr>
            <w:tcW w:w="416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rPr>
              <w:t>Моё здоровье в моих руках</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14</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8</w:t>
            </w:r>
          </w:p>
        </w:tc>
      </w:tr>
      <w:tr w:rsidR="00692519" w:rsidRPr="006D612F" w:rsidTr="00712DC7">
        <w:trPr>
          <w:trHeight w:val="603"/>
        </w:trPr>
        <w:tc>
          <w:tcPr>
            <w:tcW w:w="70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lang w:val="en-US"/>
              </w:rPr>
              <w:t>IV</w:t>
            </w:r>
          </w:p>
        </w:tc>
        <w:tc>
          <w:tcPr>
            <w:tcW w:w="416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rPr>
              <w:t>Я в школе и дома</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12</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6</w:t>
            </w:r>
          </w:p>
        </w:tc>
      </w:tr>
      <w:tr w:rsidR="00692519" w:rsidRPr="006D612F" w:rsidTr="00712DC7">
        <w:trPr>
          <w:trHeight w:val="547"/>
        </w:trPr>
        <w:tc>
          <w:tcPr>
            <w:tcW w:w="70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V</w:t>
            </w:r>
          </w:p>
        </w:tc>
        <w:tc>
          <w:tcPr>
            <w:tcW w:w="416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iCs/>
              </w:rPr>
            </w:pPr>
            <w:r w:rsidRPr="00642439">
              <w:rPr>
                <w:rFonts w:ascii="Times New Roman" w:hAnsi="Times New Roman" w:cs="Times New Roman"/>
              </w:rPr>
              <w:t>Чтоб забыть про докторов</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r>
      <w:tr w:rsidR="00692519" w:rsidRPr="006D612F" w:rsidTr="00712DC7">
        <w:tc>
          <w:tcPr>
            <w:tcW w:w="70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V</w:t>
            </w:r>
            <w:r w:rsidRPr="00642439">
              <w:rPr>
                <w:rFonts w:ascii="Times New Roman" w:hAnsi="Times New Roman" w:cs="Times New Roman"/>
                <w:bCs/>
                <w:lang w:val="en-US"/>
              </w:rPr>
              <w:t>I</w:t>
            </w:r>
          </w:p>
        </w:tc>
        <w:tc>
          <w:tcPr>
            <w:tcW w:w="416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rPr>
              <w:t>Я и моё ближайшее окружение</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r>
      <w:tr w:rsidR="00692519" w:rsidRPr="006D612F" w:rsidTr="00712DC7">
        <w:tc>
          <w:tcPr>
            <w:tcW w:w="70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lang w:val="en-US"/>
              </w:rPr>
            </w:pPr>
            <w:r w:rsidRPr="00642439">
              <w:rPr>
                <w:rFonts w:ascii="Times New Roman" w:hAnsi="Times New Roman" w:cs="Times New Roman"/>
                <w:bCs/>
                <w:lang w:val="en-US"/>
              </w:rPr>
              <w:t>VII</w:t>
            </w:r>
          </w:p>
        </w:tc>
        <w:tc>
          <w:tcPr>
            <w:tcW w:w="416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«Вот и стали мы на год  взрослей»</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bCs/>
              </w:rPr>
            </w:pPr>
            <w:r w:rsidRPr="00642439">
              <w:rPr>
                <w:rFonts w:ascii="Times New Roman" w:hAnsi="Times New Roman" w:cs="Times New Roman"/>
                <w:bCs/>
              </w:rPr>
              <w:t>4</w:t>
            </w:r>
          </w:p>
        </w:tc>
      </w:tr>
      <w:tr w:rsidR="00692519" w:rsidRPr="006D612F" w:rsidTr="00712DC7">
        <w:tc>
          <w:tcPr>
            <w:tcW w:w="70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p>
        </w:tc>
        <w:tc>
          <w:tcPr>
            <w:tcW w:w="4164"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Итого:</w:t>
            </w:r>
          </w:p>
        </w:tc>
        <w:tc>
          <w:tcPr>
            <w:tcW w:w="996"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70</w:t>
            </w:r>
          </w:p>
        </w:tc>
        <w:tc>
          <w:tcPr>
            <w:tcW w:w="1013"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34</w:t>
            </w:r>
          </w:p>
        </w:tc>
        <w:tc>
          <w:tcPr>
            <w:tcW w:w="2049" w:type="dxa"/>
            <w:tcBorders>
              <w:top w:val="single" w:sz="4" w:space="0" w:color="auto"/>
              <w:left w:val="single" w:sz="4" w:space="0" w:color="auto"/>
              <w:bottom w:val="single" w:sz="4" w:space="0" w:color="auto"/>
              <w:right w:val="single" w:sz="4" w:space="0" w:color="auto"/>
            </w:tcBorders>
          </w:tcPr>
          <w:p w:rsidR="00692519" w:rsidRPr="00642439" w:rsidRDefault="00692519" w:rsidP="00712DC7">
            <w:pPr>
              <w:rPr>
                <w:rFonts w:ascii="Times New Roman" w:hAnsi="Times New Roman" w:cs="Times New Roman"/>
              </w:rPr>
            </w:pPr>
            <w:r w:rsidRPr="00642439">
              <w:rPr>
                <w:rFonts w:ascii="Times New Roman" w:hAnsi="Times New Roman" w:cs="Times New Roman"/>
              </w:rPr>
              <w:t>36</w:t>
            </w:r>
          </w:p>
        </w:tc>
      </w:tr>
    </w:tbl>
    <w:p w:rsidR="00692519" w:rsidRPr="006D612F" w:rsidRDefault="00692519" w:rsidP="00692519">
      <w:pPr>
        <w:rPr>
          <w:rFonts w:ascii="Times New Roman" w:hAnsi="Times New Roman" w:cs="Times New Roman"/>
          <w:b/>
        </w:rPr>
      </w:pP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rPr>
        <w:t>УЧЕБНО – ТЕМАТИЧЕСКИЙ  ПЛАН</w:t>
      </w:r>
    </w:p>
    <w:p w:rsidR="00692519" w:rsidRPr="006D612F" w:rsidRDefault="00692519" w:rsidP="00692519">
      <w:pPr>
        <w:spacing w:after="0"/>
        <w:rPr>
          <w:rFonts w:ascii="Times New Roman" w:hAnsi="Times New Roman" w:cs="Times New Roman"/>
          <w:b/>
          <w:bCs/>
        </w:rPr>
      </w:pPr>
      <w:r w:rsidRPr="006D612F">
        <w:rPr>
          <w:rFonts w:ascii="Times New Roman" w:hAnsi="Times New Roman" w:cs="Times New Roman"/>
          <w:b/>
          <w:bCs/>
        </w:rPr>
        <w:t xml:space="preserve"> «Здоровейка»</w:t>
      </w:r>
    </w:p>
    <w:p w:rsidR="00692519" w:rsidRPr="006D612F" w:rsidRDefault="00692519" w:rsidP="00692519">
      <w:pPr>
        <w:spacing w:after="0"/>
        <w:rPr>
          <w:rFonts w:ascii="Times New Roman" w:hAnsi="Times New Roman" w:cs="Times New Roman"/>
          <w:b/>
          <w:bCs/>
        </w:rPr>
      </w:pPr>
      <w:r w:rsidRPr="006D612F">
        <w:rPr>
          <w:rFonts w:ascii="Times New Roman" w:hAnsi="Times New Roman" w:cs="Times New Roman"/>
          <w:b/>
          <w:bCs/>
        </w:rPr>
        <w:t>4 класс</w:t>
      </w:r>
    </w:p>
    <w:p w:rsidR="00692519" w:rsidRPr="006D612F" w:rsidRDefault="00692519" w:rsidP="00692519">
      <w:pPr>
        <w:spacing w:after="0"/>
        <w:rPr>
          <w:rFonts w:ascii="Times New Roman" w:hAnsi="Times New Roman" w:cs="Times New Roman"/>
          <w:b/>
          <w:i/>
        </w:rPr>
      </w:pPr>
      <w:r w:rsidRPr="006D612F">
        <w:rPr>
          <w:rFonts w:ascii="Times New Roman" w:hAnsi="Times New Roman" w:cs="Times New Roman"/>
          <w:b/>
          <w:i/>
        </w:rPr>
        <w:t>«Я, ты, он, она - мы здоровая семья»</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rPr>
        <w:t xml:space="preserve">Цель:  формирование чувства ответственности за свое здоровье, мода и гигиена школьной одежды, профилактика вредных привычек, культура эмоций и чувств. </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bCs/>
        </w:rPr>
        <w:t>Категория слушателей:</w:t>
      </w:r>
      <w:r w:rsidRPr="006D612F">
        <w:rPr>
          <w:rFonts w:ascii="Times New Roman" w:hAnsi="Times New Roman" w:cs="Times New Roman"/>
          <w:b/>
        </w:rPr>
        <w:t xml:space="preserve"> обучающиеся 4 классов</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bCs/>
        </w:rPr>
        <w:lastRenderedPageBreak/>
        <w:t>Срок обучения:</w:t>
      </w:r>
      <w:r>
        <w:rPr>
          <w:rFonts w:ascii="Times New Roman" w:hAnsi="Times New Roman" w:cs="Times New Roman"/>
          <w:b/>
        </w:rPr>
        <w:t xml:space="preserve"> 1</w:t>
      </w:r>
      <w:r w:rsidRPr="006D612F">
        <w:rPr>
          <w:rFonts w:ascii="Times New Roman" w:hAnsi="Times New Roman" w:cs="Times New Roman"/>
          <w:b/>
        </w:rPr>
        <w:t xml:space="preserve"> год</w:t>
      </w:r>
    </w:p>
    <w:p w:rsidR="00692519" w:rsidRPr="006D612F" w:rsidRDefault="00692519" w:rsidP="00692519">
      <w:pPr>
        <w:spacing w:after="0"/>
        <w:rPr>
          <w:rFonts w:ascii="Times New Roman" w:hAnsi="Times New Roman" w:cs="Times New Roman"/>
          <w:b/>
        </w:rPr>
      </w:pPr>
      <w:r w:rsidRPr="006D612F">
        <w:rPr>
          <w:rFonts w:ascii="Times New Roman" w:hAnsi="Times New Roman" w:cs="Times New Roman"/>
          <w:b/>
          <w:bCs/>
        </w:rPr>
        <w:t>Режим занятий:</w:t>
      </w:r>
      <w:r>
        <w:rPr>
          <w:rFonts w:ascii="Times New Roman" w:hAnsi="Times New Roman" w:cs="Times New Roman"/>
          <w:b/>
          <w:bCs/>
        </w:rPr>
        <w:t xml:space="preserve">2 часа </w:t>
      </w:r>
      <w:r w:rsidRPr="006D612F">
        <w:rPr>
          <w:rFonts w:ascii="Times New Roman" w:hAnsi="Times New Roman" w:cs="Times New Roman"/>
          <w:b/>
          <w:bCs/>
        </w:rPr>
        <w:t>в неделю</w:t>
      </w:r>
      <w:r>
        <w:rPr>
          <w:rFonts w:ascii="Times New Roman" w:hAnsi="Times New Roman" w:cs="Times New Roman"/>
          <w:b/>
          <w:bCs/>
        </w:rPr>
        <w:t xml:space="preserve"> ( 70 часов в год)</w:t>
      </w:r>
    </w:p>
    <w:p w:rsidR="00692519" w:rsidRPr="006D612F" w:rsidRDefault="00692519" w:rsidP="00692519">
      <w:pPr>
        <w:rPr>
          <w:rFonts w:ascii="Times New Roman" w:hAnsi="Times New Roman" w:cs="Times New Roman"/>
          <w:b/>
        </w:rPr>
      </w:pPr>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00"/>
        <w:gridCol w:w="900"/>
        <w:gridCol w:w="900"/>
        <w:gridCol w:w="1949"/>
      </w:tblGrid>
      <w:tr w:rsidR="00692519" w:rsidRPr="00493F3F" w:rsidTr="00712DC7">
        <w:trPr>
          <w:gridAfter w:val="2"/>
          <w:wAfter w:w="2849" w:type="dxa"/>
          <w:cantSplit/>
          <w:trHeight w:val="509"/>
        </w:trPr>
        <w:tc>
          <w:tcPr>
            <w:tcW w:w="720" w:type="dxa"/>
            <w:vMerge w:val="restart"/>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p>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 п/п</w:t>
            </w:r>
          </w:p>
        </w:tc>
        <w:tc>
          <w:tcPr>
            <w:tcW w:w="4500" w:type="dxa"/>
            <w:vMerge w:val="restart"/>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p>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Наименование разделов и дисциплин</w:t>
            </w:r>
          </w:p>
        </w:tc>
        <w:tc>
          <w:tcPr>
            <w:tcW w:w="900" w:type="dxa"/>
            <w:vMerge w:val="restart"/>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p>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 xml:space="preserve">Всего, </w:t>
            </w:r>
          </w:p>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час.</w:t>
            </w:r>
          </w:p>
        </w:tc>
      </w:tr>
      <w:tr w:rsidR="00692519" w:rsidRPr="00493F3F" w:rsidTr="00712DC7">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692519" w:rsidRPr="00493F3F" w:rsidRDefault="00692519" w:rsidP="00712DC7">
            <w:pPr>
              <w:spacing w:line="240" w:lineRule="auto"/>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692519" w:rsidRPr="00493F3F" w:rsidRDefault="00692519" w:rsidP="00712DC7">
            <w:pPr>
              <w:spacing w:line="240" w:lineRule="auto"/>
              <w:rPr>
                <w:rFonts w:ascii="Times New Roman" w:hAnsi="Times New Roman" w:cs="Times New Roman"/>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2519" w:rsidRPr="00493F3F"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p>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лекции</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практи-ческие</w:t>
            </w:r>
          </w:p>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занятия</w:t>
            </w:r>
          </w:p>
        </w:tc>
      </w:tr>
      <w:tr w:rsidR="00692519" w:rsidRPr="00493F3F" w:rsidTr="00712DC7">
        <w:trPr>
          <w:trHeight w:val="401"/>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bCs/>
                <w:lang w:val="en-US"/>
              </w:rPr>
              <w:t>I</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i/>
              </w:rPr>
            </w:pPr>
            <w:r w:rsidRPr="00493F3F">
              <w:rPr>
                <w:rFonts w:ascii="Times New Roman" w:hAnsi="Times New Roman" w:cs="Times New Roman"/>
                <w:bCs/>
                <w:i/>
              </w:rPr>
              <w:t>Введение  «Вот мы и в школе».</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4</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4</w:t>
            </w:r>
          </w:p>
        </w:tc>
      </w:tr>
      <w:tr w:rsidR="00692519" w:rsidRPr="00493F3F"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1.1</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iCs/>
              </w:rPr>
            </w:pPr>
            <w:r w:rsidRPr="00493F3F">
              <w:rPr>
                <w:rFonts w:ascii="Times New Roman" w:hAnsi="Times New Roman" w:cs="Times New Roman"/>
              </w:rPr>
              <w:t>«Здоровье и здоровый образ жизни»</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1.2</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iCs/>
              </w:rPr>
            </w:pPr>
            <w:r w:rsidRPr="00493F3F">
              <w:rPr>
                <w:rFonts w:ascii="Times New Roman" w:hAnsi="Times New Roman" w:cs="Times New Roman"/>
              </w:rPr>
              <w:t>Правила личной гигиены</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1.3</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 xml:space="preserve">Физическая активность и здоровье </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1.4</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Как познать себя</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645"/>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II</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i/>
                <w:iCs/>
              </w:rPr>
            </w:pPr>
            <w:r w:rsidRPr="00493F3F">
              <w:rPr>
                <w:rFonts w:ascii="Times New Roman" w:hAnsi="Times New Roman" w:cs="Times New Roman"/>
                <w:i/>
              </w:rPr>
              <w:t>Питание и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6</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6</w:t>
            </w:r>
          </w:p>
        </w:tc>
      </w:tr>
      <w:tr w:rsidR="00692519" w:rsidRPr="00493F3F" w:rsidTr="00712DC7">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2.1</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Питание необходимое условие для жизни человека</w:t>
            </w:r>
          </w:p>
          <w:p w:rsidR="00692519" w:rsidRPr="00493F3F" w:rsidRDefault="00692519" w:rsidP="00712DC7">
            <w:pPr>
              <w:spacing w:line="240" w:lineRule="auto"/>
              <w:rPr>
                <w:rFonts w:ascii="Times New Roman" w:hAnsi="Times New Roman" w:cs="Times New Roman"/>
                <w:iCs/>
              </w:rPr>
            </w:pP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r>
      <w:tr w:rsidR="00692519" w:rsidRPr="00493F3F"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2.2</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Здоровая пища для всей семьи</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2.3</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iCs/>
              </w:rPr>
              <w:t>Как питались в стародавние времена  и питание нашего времени</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2.4</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iCs/>
              </w:rPr>
            </w:pPr>
            <w:r w:rsidRPr="00493F3F">
              <w:rPr>
                <w:rFonts w:ascii="Times New Roman" w:hAnsi="Times New Roman" w:cs="Times New Roman"/>
              </w:rPr>
              <w:t>Секреты здорового питания. Рацион питания</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2.5</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«Богатырская силушка»</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III</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i/>
                <w:iCs/>
              </w:rPr>
            </w:pPr>
            <w:r w:rsidRPr="00493F3F">
              <w:rPr>
                <w:rFonts w:ascii="Times New Roman" w:hAnsi="Times New Roman" w:cs="Times New Roman"/>
                <w:i/>
              </w:rPr>
              <w:t>Моё здоровье в моих руках</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14</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6</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8</w:t>
            </w:r>
          </w:p>
        </w:tc>
      </w:tr>
      <w:tr w:rsidR="00692519" w:rsidRPr="00493F3F" w:rsidTr="00712DC7">
        <w:trPr>
          <w:trHeight w:val="337"/>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3.1</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iCs/>
              </w:rPr>
              <w:t>Домашняя аптечка</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3.2</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«Мы за здоровый образ жизни»</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3.3</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iCs/>
              </w:rPr>
            </w:pPr>
            <w:r w:rsidRPr="00493F3F">
              <w:rPr>
                <w:rFonts w:ascii="Times New Roman" w:hAnsi="Times New Roman" w:cs="Times New Roman"/>
              </w:rPr>
              <w:t>Марафон «Сколько стоит твоё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667"/>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3.4</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iCs/>
              </w:rPr>
            </w:pPr>
            <w:r w:rsidRPr="00493F3F">
              <w:rPr>
                <w:rFonts w:ascii="Times New Roman" w:hAnsi="Times New Roman" w:cs="Times New Roman"/>
              </w:rPr>
              <w:t>«Береги зрение с молоду».</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3.5</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Как избежать искривления позвоночника</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3.6</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Отдых для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r>
      <w:tr w:rsidR="00692519" w:rsidRPr="00493F3F"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3.7</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Умеем ли мы отвечать за своё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lang w:val="en-US"/>
              </w:rPr>
              <w:t>IV</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i/>
                <w:iCs/>
              </w:rPr>
            </w:pPr>
            <w:r w:rsidRPr="00493F3F">
              <w:rPr>
                <w:rFonts w:ascii="Times New Roman" w:hAnsi="Times New Roman" w:cs="Times New Roman"/>
                <w:i/>
              </w:rPr>
              <w:t>Я в школе и дома</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6</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6</w:t>
            </w:r>
          </w:p>
        </w:tc>
      </w:tr>
      <w:tr w:rsidR="00692519" w:rsidRPr="00493F3F"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4.1</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iCs/>
              </w:rPr>
            </w:pPr>
            <w:r w:rsidRPr="00493F3F">
              <w:rPr>
                <w:rFonts w:ascii="Times New Roman" w:hAnsi="Times New Roman" w:cs="Times New Roman"/>
              </w:rPr>
              <w:t>«Мы здоровьем дорожим – соблюдая свой режим»</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lastRenderedPageBreak/>
              <w:t>4.2</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«Класс не улица ребята</w:t>
            </w:r>
          </w:p>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И запомнить это надо!»</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4.3</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Кукольный спектакль</w:t>
            </w:r>
          </w:p>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 xml:space="preserve"> «Спеши делать добро»</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4.4</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Что такое дружба? Как дружить в школе?</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4.5</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Мода и школьные будни</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4.6</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Делу время , потехе час.</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lang w:val="en-US"/>
              </w:rPr>
              <w:t>V</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i/>
                <w:iCs/>
              </w:rPr>
            </w:pPr>
            <w:r w:rsidRPr="00493F3F">
              <w:rPr>
                <w:rFonts w:ascii="Times New Roman" w:hAnsi="Times New Roman" w:cs="Times New Roman"/>
                <w:i/>
              </w:rPr>
              <w:t>Чтоб забыть про докторов</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4</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4</w:t>
            </w:r>
          </w:p>
        </w:tc>
      </w:tr>
      <w:tr w:rsidR="00692519" w:rsidRPr="00493F3F"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5.1</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iCs/>
              </w:rPr>
            </w:pPr>
            <w:r w:rsidRPr="00493F3F">
              <w:rPr>
                <w:rFonts w:ascii="Times New Roman" w:hAnsi="Times New Roman" w:cs="Times New Roman"/>
              </w:rPr>
              <w:t>Чтоб болезней не бояться, надо спортом заниматься</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 xml:space="preserve"> 5.2</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u w:val="single"/>
              </w:rPr>
            </w:pPr>
            <w:r w:rsidRPr="00493F3F">
              <w:rPr>
                <w:rFonts w:ascii="Times New Roman" w:hAnsi="Times New Roman" w:cs="Times New Roman"/>
                <w:u w:val="single"/>
              </w:rPr>
              <w:t>День здоровья</w:t>
            </w:r>
          </w:p>
          <w:p w:rsidR="00692519" w:rsidRPr="00493F3F" w:rsidRDefault="00692519" w:rsidP="00712DC7">
            <w:pPr>
              <w:spacing w:line="240" w:lineRule="auto"/>
              <w:rPr>
                <w:rFonts w:ascii="Times New Roman" w:hAnsi="Times New Roman" w:cs="Times New Roman"/>
              </w:rPr>
            </w:pPr>
            <w:r>
              <w:rPr>
                <w:rFonts w:ascii="Times New Roman" w:hAnsi="Times New Roman" w:cs="Times New Roman"/>
              </w:rPr>
              <w:t>«За здоровый образ жизни»</w:t>
            </w:r>
            <w:r w:rsidRPr="00493F3F">
              <w:rPr>
                <w:rFonts w:ascii="Times New Roman" w:hAnsi="Times New Roman" w:cs="Times New Roman"/>
              </w:rPr>
              <w:t xml:space="preserve"> </w:t>
            </w:r>
          </w:p>
          <w:p w:rsidR="00692519" w:rsidRPr="00493F3F"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 xml:space="preserve"> 5.3</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Кукольный спектакль</w:t>
            </w:r>
          </w:p>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 xml:space="preserve"> Преображенский «Огородники»</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 xml:space="preserve"> 5.4</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 xml:space="preserve"> «Разговор о правильном питании» Вкусные и полезные вкусности</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4</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3</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lang w:val="en-US"/>
              </w:rPr>
              <w:t>VI</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i/>
              </w:rPr>
            </w:pPr>
            <w:r w:rsidRPr="00493F3F">
              <w:rPr>
                <w:rFonts w:ascii="Times New Roman" w:hAnsi="Times New Roman" w:cs="Times New Roman"/>
                <w:i/>
              </w:rPr>
              <w:t>Я и моё ближайшее окружение</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4</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4</w:t>
            </w:r>
          </w:p>
        </w:tc>
      </w:tr>
      <w:tr w:rsidR="00692519" w:rsidRPr="00493F3F" w:rsidTr="00712DC7">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6.1</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i/>
              </w:rPr>
            </w:pPr>
            <w:r w:rsidRPr="00493F3F">
              <w:rPr>
                <w:rFonts w:ascii="Times New Roman" w:hAnsi="Times New Roman" w:cs="Times New Roman"/>
              </w:rPr>
              <w:t>Размышление о жизненном опыте</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6.2</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i/>
              </w:rPr>
            </w:pPr>
            <w:r w:rsidRPr="00493F3F">
              <w:rPr>
                <w:rFonts w:ascii="Times New Roman" w:hAnsi="Times New Roman" w:cs="Times New Roman"/>
              </w:rPr>
              <w:t>Вредные привычки и их профилактика</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6.3</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i/>
              </w:rPr>
            </w:pPr>
            <w:r w:rsidRPr="00493F3F">
              <w:rPr>
                <w:rFonts w:ascii="Times New Roman" w:hAnsi="Times New Roman" w:cs="Times New Roman"/>
              </w:rPr>
              <w:t>Школа и моё настроение</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6.4</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В мире интересного.</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lang w:val="en-US"/>
              </w:rPr>
              <w:t>VII</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i/>
              </w:rPr>
            </w:pPr>
            <w:r w:rsidRPr="00493F3F">
              <w:rPr>
                <w:rFonts w:ascii="Times New Roman" w:hAnsi="Times New Roman" w:cs="Times New Roman"/>
                <w:i/>
              </w:rPr>
              <w:t>«Вот и стали мы на год  взрослей»</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4</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4</w:t>
            </w:r>
          </w:p>
        </w:tc>
      </w:tr>
      <w:tr w:rsidR="00692519" w:rsidRPr="00493F3F" w:rsidTr="00712DC7">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7.1</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i/>
              </w:rPr>
            </w:pPr>
            <w:r w:rsidRPr="00493F3F">
              <w:rPr>
                <w:rFonts w:ascii="Times New Roman" w:hAnsi="Times New Roman" w:cs="Times New Roman"/>
              </w:rPr>
              <w:t>Я и опасность.</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7.2</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i/>
              </w:rPr>
            </w:pPr>
            <w:r w:rsidRPr="00493F3F">
              <w:rPr>
                <w:rFonts w:ascii="Times New Roman" w:hAnsi="Times New Roman" w:cs="Times New Roman"/>
              </w:rPr>
              <w:t>Игра «Мой горизонт»</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366"/>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7.3</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Гордо реет флаг здоровья</w:t>
            </w:r>
          </w:p>
          <w:p w:rsidR="00692519" w:rsidRPr="00493F3F"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rPr>
          <w:trHeight w:val="591"/>
        </w:trPr>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7.4</w:t>
            </w: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«У</w:t>
            </w:r>
            <w:r w:rsidRPr="00493F3F">
              <w:rPr>
                <w:rFonts w:ascii="Times New Roman" w:hAnsi="Times New Roman" w:cs="Times New Roman"/>
                <w:bCs/>
              </w:rPr>
              <w:t>меете ли вы вести здоровый образ жизни</w:t>
            </w:r>
            <w:r w:rsidRPr="00493F3F">
              <w:rPr>
                <w:rFonts w:ascii="Times New Roman" w:hAnsi="Times New Roman" w:cs="Times New Roman"/>
              </w:rPr>
              <w:t>»</w:t>
            </w:r>
          </w:p>
          <w:p w:rsidR="00692519" w:rsidRPr="00493F3F"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bCs/>
              </w:rPr>
            </w:pPr>
            <w:r w:rsidRPr="00493F3F">
              <w:rPr>
                <w:rFonts w:ascii="Times New Roman" w:hAnsi="Times New Roman" w:cs="Times New Roman"/>
                <w:bCs/>
              </w:rPr>
              <w:t>1</w:t>
            </w:r>
          </w:p>
        </w:tc>
      </w:tr>
      <w:tr w:rsidR="00692519" w:rsidRPr="00493F3F" w:rsidTr="00712DC7">
        <w:tc>
          <w:tcPr>
            <w:tcW w:w="72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p>
        </w:tc>
        <w:tc>
          <w:tcPr>
            <w:tcW w:w="45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Итого:</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70</w:t>
            </w:r>
          </w:p>
        </w:tc>
        <w:tc>
          <w:tcPr>
            <w:tcW w:w="900"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34</w:t>
            </w:r>
          </w:p>
        </w:tc>
        <w:tc>
          <w:tcPr>
            <w:tcW w:w="1949" w:type="dxa"/>
            <w:tcBorders>
              <w:top w:val="single" w:sz="4" w:space="0" w:color="auto"/>
              <w:left w:val="single" w:sz="4" w:space="0" w:color="auto"/>
              <w:bottom w:val="single" w:sz="4" w:space="0" w:color="auto"/>
              <w:right w:val="single" w:sz="4" w:space="0" w:color="auto"/>
            </w:tcBorders>
          </w:tcPr>
          <w:p w:rsidR="00692519" w:rsidRPr="00493F3F" w:rsidRDefault="00692519" w:rsidP="00712DC7">
            <w:pPr>
              <w:spacing w:line="240" w:lineRule="auto"/>
              <w:rPr>
                <w:rFonts w:ascii="Times New Roman" w:hAnsi="Times New Roman" w:cs="Times New Roman"/>
              </w:rPr>
            </w:pPr>
            <w:r w:rsidRPr="00493F3F">
              <w:rPr>
                <w:rFonts w:ascii="Times New Roman" w:hAnsi="Times New Roman" w:cs="Times New Roman"/>
              </w:rPr>
              <w:t>36</w:t>
            </w:r>
          </w:p>
        </w:tc>
      </w:tr>
    </w:tbl>
    <w:p w:rsidR="00692519" w:rsidRPr="00C07E17"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p>
    <w:p w:rsidR="00092968" w:rsidRDefault="00092968"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C00000"/>
          <w:sz w:val="24"/>
          <w:szCs w:val="24"/>
        </w:rPr>
      </w:pPr>
    </w:p>
    <w:p w:rsidR="00092968" w:rsidRDefault="00092968"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C00000"/>
          <w:sz w:val="24"/>
          <w:szCs w:val="24"/>
        </w:rPr>
      </w:pP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4463F3">
        <w:rPr>
          <w:rFonts w:ascii="Times New Roman" w:eastAsia="Times New Roman" w:hAnsi="Times New Roman" w:cs="Times New Roman"/>
          <w:color w:val="C00000"/>
          <w:sz w:val="24"/>
          <w:szCs w:val="24"/>
        </w:rPr>
        <w:t> </w:t>
      </w:r>
      <w:r w:rsidRPr="00995DEC">
        <w:rPr>
          <w:rFonts w:ascii="Times New Roman" w:eastAsia="Times New Roman" w:hAnsi="Times New Roman" w:cs="Times New Roman"/>
          <w:b/>
          <w:bCs/>
          <w:sz w:val="28"/>
          <w:szCs w:val="28"/>
        </w:rPr>
        <w:t>2. Социальное</w:t>
      </w:r>
    </w:p>
    <w:p w:rsidR="00692519" w:rsidRPr="00995DEC"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Школа вежливости</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ПОЯСНИТЕЛЬНАЯ ЗАПИСКА</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p>
    <w:p w:rsidR="00692519" w:rsidRPr="00355961" w:rsidRDefault="00692519" w:rsidP="00692519">
      <w:pPr>
        <w:spacing w:after="0" w:line="240" w:lineRule="auto"/>
        <w:ind w:right="57"/>
        <w:jc w:val="both"/>
        <w:rPr>
          <w:rFonts w:ascii="Times New Roman" w:hAnsi="Times New Roman" w:cs="Times New Roman"/>
          <w:color w:val="000000" w:themeColor="text1"/>
          <w:sz w:val="24"/>
          <w:szCs w:val="24"/>
        </w:rPr>
      </w:pPr>
      <w:r w:rsidRPr="00355961">
        <w:rPr>
          <w:rFonts w:ascii="Times New Roman" w:hAnsi="Times New Roman" w:cs="Times New Roman"/>
          <w:i/>
          <w:color w:val="000000" w:themeColor="text1"/>
          <w:sz w:val="24"/>
          <w:szCs w:val="24"/>
        </w:rPr>
        <w:t xml:space="preserve"> В настоящее время к числу наиболее актуальных вопросов образования относятся  воспитание свободной, творческой, инициативной, ответственной и саморазвивающейся личности.</w:t>
      </w:r>
      <w:r w:rsidRPr="00355961">
        <w:rPr>
          <w:rFonts w:ascii="Times New Roman" w:hAnsi="Times New Roman" w:cs="Times New Roman"/>
          <w:color w:val="000000" w:themeColor="text1"/>
          <w:sz w:val="24"/>
          <w:szCs w:val="24"/>
        </w:rPr>
        <w:t xml:space="preserve"> Без такой личности невозможно успешное общественное развитие. В то же время человек становится личностью только в обществе культуры и общества. И его воспитание не должно быть абстрактным личностно ориентированным вне времени</w:t>
      </w:r>
      <w:r>
        <w:rPr>
          <w:rFonts w:ascii="Times New Roman" w:hAnsi="Times New Roman" w:cs="Times New Roman"/>
          <w:color w:val="000000" w:themeColor="text1"/>
          <w:sz w:val="24"/>
          <w:szCs w:val="24"/>
        </w:rPr>
        <w:t xml:space="preserve">. </w:t>
      </w:r>
      <w:r w:rsidRPr="00355961">
        <w:rPr>
          <w:rFonts w:ascii="Times New Roman" w:hAnsi="Times New Roman" w:cs="Times New Roman"/>
          <w:color w:val="000000" w:themeColor="text1"/>
          <w:sz w:val="24"/>
          <w:szCs w:val="24"/>
        </w:rPr>
        <w:t>Воспитание призвано поддерживать, развивать и укреплять в человеке гуманность, пробуждать в нем стремление к нравственному преображению, культурному, социальному и духовному развитию.</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 xml:space="preserve">     Нравственное воспитание молодёжи является неоспоримой и важнейшей целью всякого общества. Недостатки, допущенные в нравственном воспитании, наносят обществу невозвратимый и невосполнимый урон. Жить человек должен в согласии с законами нравственности. Эти законы и нормы поведения составляют систему нравственных воззрений человека и превращаются в смысл его жизни. Мотив благородного поступка это источник чувства ответственности - главного критерия степени нравственного развития. Нравственность человека с детского возраста складывается из его добродетельных поступков, которые затем закрепляются в его сознании, что отражается в нравственной культуре личности. Сегодня наше общество, вступившее в 21 век, находится в стадии возрождения, становления общенациональной культуры, нравственности и духовности. Наша основная задача - помочь ребенку разобраться в изменениях общества, стать человеком умеющим войти в это общество и жить в нём, принося пользу обществу, основываясь на твердых нравственных позициях. Именно в младшем школьном возрасте произошло глубокое, окрашенное чувством усвоение понятий, которые лягут в основу представлений ребёнка о сущности человека и общества, о достойном поведении людей, об ответственности каждого перед самим собой и окружающими. Тогда можно надеяться, что в  старшем возрасте дети смогут отстоять и утвердить эти ценности в своей деятельности.</w:t>
      </w:r>
    </w:p>
    <w:p w:rsidR="00692519" w:rsidRPr="00355961" w:rsidRDefault="00692519" w:rsidP="00692519">
      <w:pPr>
        <w:spacing w:line="240" w:lineRule="auto"/>
        <w:jc w:val="both"/>
        <w:rPr>
          <w:rFonts w:ascii="Times New Roman" w:hAnsi="Times New Roman" w:cs="Times New Roman"/>
          <w:sz w:val="24"/>
          <w:szCs w:val="24"/>
        </w:rPr>
      </w:pPr>
      <w:r w:rsidRPr="00355961">
        <w:rPr>
          <w:rFonts w:ascii="Times New Roman" w:hAnsi="Times New Roman" w:cs="Times New Roman"/>
          <w:color w:val="000000" w:themeColor="text1"/>
          <w:sz w:val="24"/>
          <w:szCs w:val="24"/>
        </w:rPr>
        <w:t xml:space="preserve">      В основу программы были взяты материалы из программы </w:t>
      </w:r>
      <w:r w:rsidRPr="00355961">
        <w:rPr>
          <w:rFonts w:ascii="Times New Roman" w:hAnsi="Times New Roman" w:cs="Times New Roman"/>
          <w:sz w:val="24"/>
          <w:szCs w:val="24"/>
        </w:rPr>
        <w:t>Максакова В.И. «Организация воспитания младших школьников»  Москва,2003.-253с.</w:t>
      </w:r>
    </w:p>
    <w:p w:rsidR="00692519" w:rsidRPr="00355961" w:rsidRDefault="00692519" w:rsidP="00692519">
      <w:pPr>
        <w:spacing w:line="240" w:lineRule="auto"/>
        <w:jc w:val="both"/>
        <w:rPr>
          <w:rFonts w:ascii="Times New Roman" w:hAnsi="Times New Roman" w:cs="Times New Roman"/>
          <w:sz w:val="24"/>
          <w:szCs w:val="24"/>
        </w:rPr>
      </w:pPr>
      <w:r w:rsidRPr="00355961">
        <w:rPr>
          <w:rFonts w:ascii="Times New Roman" w:hAnsi="Times New Roman" w:cs="Times New Roman"/>
          <w:color w:val="000000" w:themeColor="text1"/>
          <w:sz w:val="24"/>
          <w:szCs w:val="24"/>
        </w:rPr>
        <w:t xml:space="preserve">  В соответствии с Федеральным государственным образовательным стандартом начального общего образования программа  нравственного воспитания и развития опирается на следующие ценности: патриотические чувства гражданина России; гражданская идентификация; общечеловеческие ценности; поликультурный мир; личное нравственное  самосовершенствование.</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 xml:space="preserve">   Содержание программы вне</w:t>
      </w:r>
      <w:r>
        <w:rPr>
          <w:rFonts w:ascii="Times New Roman" w:hAnsi="Times New Roman" w:cs="Times New Roman"/>
          <w:color w:val="000000" w:themeColor="text1"/>
          <w:sz w:val="24"/>
          <w:szCs w:val="24"/>
        </w:rPr>
        <w:t>урочной деятельности соответствует</w:t>
      </w:r>
      <w:r w:rsidRPr="00355961">
        <w:rPr>
          <w:rFonts w:ascii="Times New Roman" w:hAnsi="Times New Roman" w:cs="Times New Roman"/>
          <w:color w:val="000000" w:themeColor="text1"/>
          <w:sz w:val="24"/>
          <w:szCs w:val="24"/>
        </w:rPr>
        <w:t xml:space="preserve"> целям и задачам основной образовательной программы М</w:t>
      </w:r>
      <w:r>
        <w:rPr>
          <w:rFonts w:ascii="Times New Roman" w:hAnsi="Times New Roman" w:cs="Times New Roman"/>
          <w:color w:val="000000" w:themeColor="text1"/>
          <w:sz w:val="24"/>
          <w:szCs w:val="24"/>
        </w:rPr>
        <w:t>БОУ Суховская средняя общеобразовательная школа</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рассчитана на 272 часа (2</w:t>
      </w:r>
      <w:r w:rsidRPr="00355961">
        <w:rPr>
          <w:rFonts w:ascii="Times New Roman" w:hAnsi="Times New Roman" w:cs="Times New Roman"/>
          <w:color w:val="000000" w:themeColor="text1"/>
          <w:sz w:val="24"/>
          <w:szCs w:val="24"/>
        </w:rPr>
        <w:t xml:space="preserve"> час</w:t>
      </w:r>
      <w:r>
        <w:rPr>
          <w:rFonts w:ascii="Times New Roman" w:hAnsi="Times New Roman" w:cs="Times New Roman"/>
          <w:color w:val="000000" w:themeColor="text1"/>
          <w:sz w:val="24"/>
          <w:szCs w:val="24"/>
        </w:rPr>
        <w:t>а</w:t>
      </w:r>
      <w:r w:rsidRPr="00355961">
        <w:rPr>
          <w:rFonts w:ascii="Times New Roman" w:hAnsi="Times New Roman" w:cs="Times New Roman"/>
          <w:color w:val="000000" w:themeColor="text1"/>
          <w:sz w:val="24"/>
          <w:szCs w:val="24"/>
        </w:rPr>
        <w:t xml:space="preserve"> в неделю)</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 xml:space="preserve">    В процессе деятельности школы  по воспитанию  нравственных основ личности младшего школьника решаются следующие общие задачи:</w:t>
      </w:r>
    </w:p>
    <w:p w:rsidR="00692519" w:rsidRPr="00355961" w:rsidRDefault="00692519" w:rsidP="00692519">
      <w:pPr>
        <w:numPr>
          <w:ilvl w:val="0"/>
          <w:numId w:val="16"/>
        </w:numPr>
        <w:spacing w:after="0" w:line="240" w:lineRule="auto"/>
        <w:ind w:left="57" w:right="57" w:firstLine="709"/>
        <w:jc w:val="both"/>
        <w:rPr>
          <w:rFonts w:ascii="Times New Roman" w:hAnsi="Times New Roman" w:cs="Times New Roman"/>
          <w:sz w:val="24"/>
          <w:szCs w:val="24"/>
        </w:rPr>
      </w:pPr>
      <w:r w:rsidRPr="00355961">
        <w:rPr>
          <w:rFonts w:ascii="Times New Roman" w:hAnsi="Times New Roman" w:cs="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692519" w:rsidRPr="00355961" w:rsidRDefault="00692519" w:rsidP="00692519">
      <w:pPr>
        <w:numPr>
          <w:ilvl w:val="0"/>
          <w:numId w:val="16"/>
        </w:numPr>
        <w:spacing w:after="0" w:line="240" w:lineRule="auto"/>
        <w:ind w:left="57" w:right="57" w:firstLine="709"/>
        <w:jc w:val="both"/>
        <w:rPr>
          <w:rFonts w:ascii="Times New Roman" w:hAnsi="Times New Roman" w:cs="Times New Roman"/>
          <w:sz w:val="24"/>
          <w:szCs w:val="24"/>
        </w:rPr>
      </w:pPr>
      <w:r w:rsidRPr="00355961">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692519" w:rsidRPr="00355961" w:rsidRDefault="00692519" w:rsidP="00692519">
      <w:pPr>
        <w:spacing w:after="0" w:line="240" w:lineRule="auto"/>
        <w:ind w:right="57"/>
        <w:jc w:val="both"/>
        <w:rPr>
          <w:rFonts w:ascii="Times New Roman" w:hAnsi="Times New Roman" w:cs="Times New Roman"/>
          <w:sz w:val="24"/>
          <w:szCs w:val="24"/>
        </w:rPr>
      </w:pPr>
      <w:r w:rsidRPr="00355961">
        <w:rPr>
          <w:rFonts w:ascii="Times New Roman" w:hAnsi="Times New Roman" w:cs="Times New Roman"/>
          <w:i/>
          <w:sz w:val="24"/>
          <w:szCs w:val="24"/>
        </w:rPr>
        <w:t xml:space="preserve">           В области формирования социальной культуры:</w:t>
      </w:r>
    </w:p>
    <w:p w:rsidR="00692519" w:rsidRPr="00355961" w:rsidRDefault="00692519" w:rsidP="00692519">
      <w:pPr>
        <w:numPr>
          <w:ilvl w:val="0"/>
          <w:numId w:val="16"/>
        </w:numPr>
        <w:spacing w:after="0" w:line="240" w:lineRule="auto"/>
        <w:ind w:right="57"/>
        <w:jc w:val="both"/>
        <w:rPr>
          <w:rFonts w:ascii="Times New Roman" w:hAnsi="Times New Roman" w:cs="Times New Roman"/>
          <w:sz w:val="24"/>
          <w:szCs w:val="24"/>
        </w:rPr>
      </w:pPr>
      <w:r w:rsidRPr="00355961">
        <w:rPr>
          <w:rFonts w:ascii="Times New Roman" w:hAnsi="Times New Roman" w:cs="Times New Roman"/>
          <w:sz w:val="24"/>
          <w:szCs w:val="24"/>
        </w:rPr>
        <w:t>укрепление доверия к другим людям;</w:t>
      </w:r>
    </w:p>
    <w:p w:rsidR="00692519" w:rsidRPr="00355961" w:rsidRDefault="00692519" w:rsidP="00692519">
      <w:pPr>
        <w:numPr>
          <w:ilvl w:val="0"/>
          <w:numId w:val="16"/>
        </w:numPr>
        <w:spacing w:after="0" w:line="240" w:lineRule="auto"/>
        <w:ind w:right="57"/>
        <w:jc w:val="both"/>
        <w:rPr>
          <w:rFonts w:ascii="Times New Roman" w:hAnsi="Times New Roman" w:cs="Times New Roman"/>
          <w:sz w:val="24"/>
          <w:szCs w:val="24"/>
        </w:rPr>
      </w:pPr>
      <w:r w:rsidRPr="00355961">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692519" w:rsidRPr="00355961" w:rsidRDefault="00692519" w:rsidP="00692519">
      <w:pPr>
        <w:numPr>
          <w:ilvl w:val="0"/>
          <w:numId w:val="16"/>
        </w:numPr>
        <w:spacing w:after="0" w:line="240" w:lineRule="auto"/>
        <w:ind w:right="57"/>
        <w:jc w:val="both"/>
        <w:rPr>
          <w:rFonts w:ascii="Times New Roman" w:hAnsi="Times New Roman" w:cs="Times New Roman"/>
          <w:sz w:val="24"/>
          <w:szCs w:val="24"/>
        </w:rPr>
      </w:pPr>
      <w:r w:rsidRPr="00355961">
        <w:rPr>
          <w:rFonts w:ascii="Times New Roman" w:hAnsi="Times New Roman" w:cs="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692519" w:rsidRPr="00355961" w:rsidRDefault="00692519" w:rsidP="00692519">
      <w:pPr>
        <w:numPr>
          <w:ilvl w:val="0"/>
          <w:numId w:val="16"/>
        </w:numPr>
        <w:spacing w:after="0" w:line="240" w:lineRule="auto"/>
        <w:ind w:right="57"/>
        <w:jc w:val="both"/>
        <w:rPr>
          <w:rFonts w:ascii="Times New Roman" w:hAnsi="Times New Roman" w:cs="Times New Roman"/>
          <w:sz w:val="24"/>
          <w:szCs w:val="24"/>
        </w:rPr>
      </w:pPr>
      <w:r w:rsidRPr="00355961">
        <w:rPr>
          <w:rFonts w:ascii="Times New Roman" w:hAnsi="Times New Roman" w:cs="Times New Roman"/>
          <w:sz w:val="24"/>
          <w:szCs w:val="24"/>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92519" w:rsidRPr="00355961" w:rsidRDefault="00692519" w:rsidP="00692519">
      <w:pPr>
        <w:spacing w:after="0" w:line="240" w:lineRule="auto"/>
        <w:ind w:right="57"/>
        <w:jc w:val="both"/>
        <w:rPr>
          <w:rFonts w:ascii="Times New Roman" w:hAnsi="Times New Roman" w:cs="Times New Roman"/>
          <w:i/>
          <w:sz w:val="24"/>
          <w:szCs w:val="24"/>
        </w:rPr>
      </w:pPr>
      <w:r w:rsidRPr="00355961">
        <w:rPr>
          <w:rFonts w:ascii="Times New Roman" w:hAnsi="Times New Roman" w:cs="Times New Roman"/>
          <w:i/>
          <w:sz w:val="24"/>
          <w:szCs w:val="24"/>
        </w:rPr>
        <w:t>В области формирования семейной культуры:</w:t>
      </w:r>
    </w:p>
    <w:p w:rsidR="00692519" w:rsidRPr="00355961" w:rsidRDefault="00692519" w:rsidP="00692519">
      <w:pPr>
        <w:numPr>
          <w:ilvl w:val="0"/>
          <w:numId w:val="17"/>
        </w:numPr>
        <w:spacing w:after="0" w:line="240" w:lineRule="auto"/>
        <w:ind w:left="57" w:right="57" w:firstLine="709"/>
        <w:jc w:val="both"/>
        <w:rPr>
          <w:rFonts w:ascii="Times New Roman" w:hAnsi="Times New Roman" w:cs="Times New Roman"/>
          <w:sz w:val="24"/>
          <w:szCs w:val="24"/>
        </w:rPr>
      </w:pPr>
      <w:r w:rsidRPr="00355961">
        <w:rPr>
          <w:rFonts w:ascii="Times New Roman" w:hAnsi="Times New Roman" w:cs="Times New Roman"/>
          <w:sz w:val="24"/>
          <w:szCs w:val="24"/>
        </w:rPr>
        <w:t>формирование отношения к семье как к основе российского общества;</w:t>
      </w:r>
    </w:p>
    <w:p w:rsidR="00692519" w:rsidRPr="00355961" w:rsidRDefault="00692519" w:rsidP="00692519">
      <w:pPr>
        <w:numPr>
          <w:ilvl w:val="0"/>
          <w:numId w:val="17"/>
        </w:numPr>
        <w:spacing w:after="0" w:line="240" w:lineRule="auto"/>
        <w:ind w:left="57" w:right="57" w:firstLine="709"/>
        <w:jc w:val="both"/>
        <w:rPr>
          <w:rFonts w:ascii="Times New Roman" w:hAnsi="Times New Roman" w:cs="Times New Roman"/>
          <w:sz w:val="24"/>
          <w:szCs w:val="24"/>
        </w:rPr>
      </w:pPr>
      <w:r w:rsidRPr="00355961">
        <w:rPr>
          <w:rFonts w:ascii="Times New Roman" w:hAnsi="Times New Roman" w:cs="Times New Roman"/>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692519" w:rsidRPr="00355961" w:rsidRDefault="00692519" w:rsidP="00692519">
      <w:pPr>
        <w:numPr>
          <w:ilvl w:val="0"/>
          <w:numId w:val="17"/>
        </w:numPr>
        <w:spacing w:after="0" w:line="240" w:lineRule="auto"/>
        <w:ind w:left="57" w:right="57" w:firstLine="709"/>
        <w:jc w:val="both"/>
        <w:rPr>
          <w:rFonts w:ascii="Times New Roman" w:hAnsi="Times New Roman" w:cs="Times New Roman"/>
          <w:sz w:val="24"/>
          <w:szCs w:val="24"/>
        </w:rPr>
      </w:pPr>
      <w:r w:rsidRPr="00355961">
        <w:rPr>
          <w:rFonts w:ascii="Times New Roman" w:hAnsi="Times New Roman" w:cs="Times New Roman"/>
          <w:sz w:val="24"/>
          <w:szCs w:val="24"/>
        </w:rPr>
        <w:t>знакомство обучающегося с культурно-историческими и этническими традициями российской семьи.</w:t>
      </w:r>
    </w:p>
    <w:p w:rsidR="00692519" w:rsidRPr="00355961" w:rsidRDefault="00692519" w:rsidP="00692519">
      <w:pPr>
        <w:numPr>
          <w:ilvl w:val="0"/>
          <w:numId w:val="17"/>
        </w:numPr>
        <w:spacing w:after="0" w:line="360" w:lineRule="auto"/>
        <w:ind w:right="57"/>
        <w:jc w:val="both"/>
        <w:rPr>
          <w:rFonts w:ascii="Times New Roman" w:hAnsi="Times New Roman" w:cs="Times New Roman"/>
          <w:sz w:val="24"/>
          <w:szCs w:val="24"/>
        </w:rPr>
      </w:pPr>
      <w:r w:rsidRPr="00355961">
        <w:rPr>
          <w:rFonts w:ascii="Times New Roman" w:hAnsi="Times New Roman" w:cs="Times New Roman"/>
          <w:sz w:val="24"/>
          <w:szCs w:val="24"/>
        </w:rPr>
        <w:t>Формирование ценностного отношения к здоровью и здоровому образу жизни.</w:t>
      </w:r>
    </w:p>
    <w:p w:rsidR="00692519" w:rsidRPr="00E9697C" w:rsidRDefault="00692519" w:rsidP="00692519">
      <w:pPr>
        <w:pStyle w:val="2"/>
        <w:ind w:right="57"/>
        <w:jc w:val="both"/>
        <w:rPr>
          <w:rFonts w:ascii="Times New Roman" w:hAnsi="Times New Roman" w:cs="Times New Roman"/>
          <w:b w:val="0"/>
          <w:i w:val="0"/>
          <w:sz w:val="24"/>
          <w:szCs w:val="24"/>
        </w:rPr>
      </w:pPr>
      <w:bookmarkStart w:id="8" w:name="_Toc268898281"/>
      <w:r w:rsidRPr="00E9697C">
        <w:rPr>
          <w:rFonts w:ascii="Times New Roman" w:hAnsi="Times New Roman" w:cs="Times New Roman"/>
          <w:b w:val="0"/>
          <w:sz w:val="24"/>
          <w:szCs w:val="24"/>
        </w:rPr>
        <w:t xml:space="preserve">          Воспитание нравственных чувств и этического сознания:</w:t>
      </w:r>
      <w:bookmarkEnd w:id="8"/>
    </w:p>
    <w:p w:rsidR="00692519" w:rsidRPr="00E9697C" w:rsidRDefault="00692519" w:rsidP="00692519">
      <w:pPr>
        <w:pStyle w:val="3"/>
        <w:numPr>
          <w:ilvl w:val="0"/>
          <w:numId w:val="18"/>
        </w:numPr>
        <w:spacing w:after="0" w:line="240" w:lineRule="auto"/>
        <w:ind w:left="57" w:right="57" w:firstLine="680"/>
        <w:jc w:val="both"/>
        <w:rPr>
          <w:rFonts w:ascii="Times New Roman" w:hAnsi="Times New Roman" w:cs="Times New Roman"/>
          <w:sz w:val="24"/>
          <w:szCs w:val="24"/>
        </w:rPr>
      </w:pPr>
      <w:r w:rsidRPr="00E9697C">
        <w:rPr>
          <w:rFonts w:ascii="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 </w:t>
      </w:r>
    </w:p>
    <w:p w:rsidR="00692519" w:rsidRPr="00E9697C" w:rsidRDefault="00692519" w:rsidP="00692519">
      <w:pPr>
        <w:pStyle w:val="23"/>
        <w:spacing w:line="240" w:lineRule="auto"/>
        <w:jc w:val="both"/>
        <w:rPr>
          <w:rFonts w:ascii="Times New Roman" w:hAnsi="Times New Roman" w:cs="Times New Roman"/>
          <w:i/>
          <w:sz w:val="24"/>
          <w:szCs w:val="24"/>
        </w:rPr>
      </w:pPr>
      <w:r w:rsidRPr="00E9697C">
        <w:rPr>
          <w:rFonts w:ascii="Times New Roman" w:hAnsi="Times New Roman" w:cs="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692519" w:rsidRPr="00E9697C" w:rsidRDefault="00692519" w:rsidP="00692519">
      <w:pPr>
        <w:pStyle w:val="23"/>
        <w:spacing w:line="240" w:lineRule="auto"/>
        <w:jc w:val="both"/>
        <w:rPr>
          <w:rFonts w:ascii="Times New Roman" w:hAnsi="Times New Roman" w:cs="Times New Roman"/>
          <w:i/>
          <w:sz w:val="24"/>
          <w:szCs w:val="24"/>
        </w:rPr>
      </w:pPr>
      <w:r w:rsidRPr="00E9697C">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692519" w:rsidRPr="00E9697C" w:rsidRDefault="00692519" w:rsidP="00692519">
      <w:pPr>
        <w:pStyle w:val="23"/>
        <w:spacing w:line="240" w:lineRule="auto"/>
        <w:jc w:val="both"/>
        <w:rPr>
          <w:rFonts w:ascii="Times New Roman" w:hAnsi="Times New Roman" w:cs="Times New Roman"/>
          <w:i/>
          <w:sz w:val="24"/>
          <w:szCs w:val="24"/>
        </w:rPr>
      </w:pPr>
      <w:r w:rsidRPr="00E9697C">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92519" w:rsidRPr="00E9697C" w:rsidRDefault="00692519" w:rsidP="00692519">
      <w:pPr>
        <w:pStyle w:val="23"/>
        <w:spacing w:line="240" w:lineRule="auto"/>
        <w:jc w:val="both"/>
        <w:rPr>
          <w:rFonts w:ascii="Times New Roman" w:hAnsi="Times New Roman" w:cs="Times New Roman"/>
          <w:i/>
          <w:sz w:val="24"/>
          <w:szCs w:val="24"/>
        </w:rPr>
      </w:pPr>
      <w:r w:rsidRPr="00E9697C">
        <w:rPr>
          <w:rFonts w:ascii="Times New Roman" w:hAnsi="Times New Roman" w:cs="Times New Roman"/>
          <w:sz w:val="24"/>
          <w:szCs w:val="24"/>
        </w:rPr>
        <w:t>почтительное отношение к родителям, уважительное отношение к старшим, заботливое отношение к младшим;</w:t>
      </w:r>
    </w:p>
    <w:p w:rsidR="00692519" w:rsidRPr="00E9697C" w:rsidRDefault="00692519" w:rsidP="00692519">
      <w:pPr>
        <w:pStyle w:val="23"/>
        <w:spacing w:line="240" w:lineRule="auto"/>
        <w:jc w:val="both"/>
        <w:rPr>
          <w:rFonts w:ascii="Times New Roman" w:hAnsi="Times New Roman" w:cs="Times New Roman"/>
          <w:i/>
          <w:sz w:val="24"/>
          <w:szCs w:val="24"/>
        </w:rPr>
      </w:pPr>
      <w:r w:rsidRPr="00E9697C">
        <w:rPr>
          <w:rFonts w:ascii="Times New Roman" w:hAnsi="Times New Roman" w:cs="Times New Roman"/>
          <w:sz w:val="24"/>
          <w:szCs w:val="24"/>
        </w:rPr>
        <w:t xml:space="preserve">знание традиций своей семьи и школы, бережное отношение к ним. </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Программа «Школа вежливости</w:t>
      </w:r>
      <w:r w:rsidRPr="00355961">
        <w:rPr>
          <w:rFonts w:ascii="Times New Roman" w:hAnsi="Times New Roman" w:cs="Times New Roman"/>
          <w:color w:val="000000" w:themeColor="text1"/>
          <w:sz w:val="24"/>
          <w:szCs w:val="24"/>
        </w:rPr>
        <w:t>» реализует нравственное направление во внеурочной деятельности в 1-4 классах. Главное назначение данного курса формирование навыков общения и культуры поведения  обучающихся в начальных классах, развитие и совершенствование их нравственных  качеств, ориентация на общечеловеческие ценности, развитие самосознания учащихся, личностное развитие каждого, сплочение совершенствование классного коллектива как значимой социально – психологической группы.</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 xml:space="preserve">Особенность изучаемого курса состоит в том, что размышляя о жизни, о своём собственном жизненном опыте и поведении, о своих возможностях, интересах, успехах, задачах, о своей взаимосвязи с другими людьми и ответственности перед собой и перед ними – не только самыми близкими, но и теми, кто отдалён от нас пространством и временем, ребёнок постигает это через собственное интеллектуальное и художественное развитие. </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Смыслообразующие идеи программы:</w:t>
      </w:r>
    </w:p>
    <w:p w:rsidR="00692519" w:rsidRPr="00355961" w:rsidRDefault="00692519" w:rsidP="00692519">
      <w:pPr>
        <w:spacing w:after="0" w:line="240" w:lineRule="auto"/>
        <w:jc w:val="both"/>
        <w:rPr>
          <w:rFonts w:ascii="Times New Roman" w:hAnsi="Times New Roman" w:cs="Times New Roman"/>
          <w:color w:val="000000" w:themeColor="text1"/>
          <w:sz w:val="16"/>
          <w:szCs w:val="16"/>
        </w:rPr>
      </w:pPr>
      <w:r w:rsidRPr="00355961">
        <w:rPr>
          <w:rFonts w:ascii="Times New Roman" w:hAnsi="Times New Roman" w:cs="Times New Roman"/>
          <w:color w:val="000000" w:themeColor="text1"/>
          <w:sz w:val="24"/>
          <w:szCs w:val="24"/>
        </w:rPr>
        <w:t xml:space="preserve">          наиболее продуктивные и достойные человека способы взаимодействия людей друг с другом – сотрудничество, компромисс, взаимные уступки, что невозможно без умения общаться, договариваться, преодолевать себя;</w:t>
      </w:r>
    </w:p>
    <w:p w:rsidR="00692519" w:rsidRPr="00355961" w:rsidRDefault="00692519" w:rsidP="00692519">
      <w:pPr>
        <w:spacing w:after="0" w:line="240" w:lineRule="auto"/>
        <w:jc w:val="both"/>
        <w:rPr>
          <w:rFonts w:ascii="Times New Roman" w:hAnsi="Times New Roman" w:cs="Times New Roman"/>
          <w:color w:val="000000" w:themeColor="text1"/>
          <w:sz w:val="16"/>
          <w:szCs w:val="16"/>
        </w:rPr>
      </w:pPr>
      <w:r w:rsidRPr="00355961">
        <w:rPr>
          <w:rFonts w:ascii="Times New Roman" w:hAnsi="Times New Roman" w:cs="Times New Roman"/>
          <w:color w:val="000000" w:themeColor="text1"/>
          <w:sz w:val="24"/>
          <w:szCs w:val="24"/>
        </w:rPr>
        <w:t xml:space="preserve">       умение жить в коллективе, если дети заняты общей, увлекательной для них деятельностью, если в классе доброжелательная атмосфера, если каждый стремиться понять себя и другого  и в то же время умеет принимать достойное индивидуальное решение и следовать ему; </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 xml:space="preserve">         умение принимать достойное  решение –  самостоятельный и ответственный выбор, осуществляемый конкретной личностью, исходя из её индивидуальных интересов и возможностей и из интересов и возможностей окружающих;</w:t>
      </w:r>
    </w:p>
    <w:p w:rsidR="00692519" w:rsidRPr="00355961" w:rsidRDefault="00692519" w:rsidP="00692519">
      <w:pPr>
        <w:spacing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 xml:space="preserve">       осуществлять самостоятельный выбор, требуемый от человека определённой  личностной зрелости, оно невозможно без осмысленной инициативы  и определённой компетентности;</w:t>
      </w:r>
    </w:p>
    <w:p w:rsidR="00692519" w:rsidRPr="00355961" w:rsidRDefault="00692519" w:rsidP="00692519">
      <w:pPr>
        <w:spacing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lastRenderedPageBreak/>
        <w:t xml:space="preserve">      умение быть самостоятельным – целостное проявление  человека. В нём проявляется индивидуальность, отражается прошлое, проецируется будущее школьника.</w:t>
      </w:r>
    </w:p>
    <w:p w:rsidR="00692519" w:rsidRPr="00355961" w:rsidRDefault="00692519" w:rsidP="00692519">
      <w:pPr>
        <w:spacing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 xml:space="preserve">      углубление внутрисемейных отношения, обогащение связи школы с семьёй, привлечение родителей к совместной работе с детьми.</w:t>
      </w:r>
    </w:p>
    <w:p w:rsidR="00692519" w:rsidRPr="00355961" w:rsidRDefault="00692519" w:rsidP="00692519">
      <w:pPr>
        <w:spacing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 xml:space="preserve">             Курс по воспитанию у ребёнка умений жить вместе и быть самостоятельными даёт возможность каждому высказаться, отстоять свою точку зрения, слышать друг друга, доносить своё сообщение до сверстников, адекватно реагировать на сообщение другого. На этих занятиях дети научатся размышлять о непростых вопросах, быть  искренними, терпимыми, заинтересованными в поиске истины, уважения любого мнения, равноправия позиций, взаимной доброжелательности.</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 xml:space="preserve">    Изучение данного курса тесно связано с такими дисциплинами, как  « Окружающий мир» А.А.Плешаков, «Детская риторика» Ладыженская, «Введение в народоведение» Ю.Новицкая.</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 xml:space="preserve">      Основным методом реализации программы является познание самого себя, умение договариваться и жить в коллективе, быть коммуникабельным человеком, изучение речевого этикета, приучение школьников к выполнению  культурного поведения и разъяснение им соответствующих норм морали на основе игровой деятельности, решение проблемных ситуаций.</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 xml:space="preserve">            Содержание   рабочей программы  предполагает решение следующих задач:</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обучение навыкам общения и сотрудничества;</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формирование у младших школьников навыков речевого этикета и культуры поведения;</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развитие коммуникативных умений в  процессе общения;</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введение в мир человеческих отношений, нравственных ценностей, формирование личности;</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 xml:space="preserve">              Воспитательные идеи программы:</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Старайся делать добро.</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Бойся обидеть человека.</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Люби и прощай людей.</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Поступай по отношению к другим, так как хотел бы, чтобы они поступали по отношению к тебе.</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Основные разделы программы:</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«Воспитания умения жить вместе»</w:t>
      </w:r>
    </w:p>
    <w:p w:rsidR="00692519" w:rsidRPr="00355961" w:rsidRDefault="00692519" w:rsidP="00692519">
      <w:pPr>
        <w:spacing w:after="0" w:line="240" w:lineRule="auto"/>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«Воспитание самостоятельности»</w:t>
      </w:r>
    </w:p>
    <w:p w:rsidR="00692519" w:rsidRPr="00355961" w:rsidRDefault="00692519" w:rsidP="00692519">
      <w:pPr>
        <w:spacing w:after="0" w:line="240" w:lineRule="auto"/>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рассчитана на 68 часа в год (2</w:t>
      </w:r>
      <w:r w:rsidRPr="00355961">
        <w:rPr>
          <w:rFonts w:ascii="Times New Roman" w:hAnsi="Times New Roman" w:cs="Times New Roman"/>
          <w:color w:val="000000" w:themeColor="text1"/>
          <w:sz w:val="24"/>
          <w:szCs w:val="24"/>
        </w:rPr>
        <w:t>ч в неделю)</w:t>
      </w:r>
    </w:p>
    <w:p w:rsidR="00692519" w:rsidRPr="00355961" w:rsidRDefault="00692519" w:rsidP="00692519">
      <w:pPr>
        <w:spacing w:after="0" w:line="240" w:lineRule="auto"/>
        <w:ind w:left="57" w:right="57" w:firstLine="680"/>
        <w:jc w:val="both"/>
        <w:rPr>
          <w:rFonts w:ascii="Times New Roman" w:hAnsi="Times New Roman" w:cs="Times New Roman"/>
          <w:color w:val="000000" w:themeColor="text1"/>
          <w:sz w:val="24"/>
          <w:szCs w:val="24"/>
          <w:u w:val="single"/>
        </w:rPr>
      </w:pPr>
      <w:r w:rsidRPr="00355961">
        <w:rPr>
          <w:rFonts w:ascii="Times New Roman" w:hAnsi="Times New Roman" w:cs="Times New Roman"/>
          <w:color w:val="000000" w:themeColor="text1"/>
          <w:sz w:val="24"/>
          <w:szCs w:val="24"/>
          <w:u w:val="single"/>
        </w:rPr>
        <w:t>Формы организации внеурочной деятельности:</w:t>
      </w:r>
    </w:p>
    <w:p w:rsidR="00692519" w:rsidRPr="00355961" w:rsidRDefault="00692519" w:rsidP="00692519">
      <w:pPr>
        <w:pStyle w:val="af4"/>
        <w:numPr>
          <w:ilvl w:val="0"/>
          <w:numId w:val="19"/>
        </w:numPr>
        <w:spacing w:after="0" w:line="240" w:lineRule="auto"/>
        <w:ind w:right="57"/>
        <w:jc w:val="both"/>
        <w:rPr>
          <w:rFonts w:ascii="Times New Roman" w:eastAsia="Times New Roman" w:hAnsi="Times New Roman"/>
          <w:color w:val="000000" w:themeColor="text1"/>
          <w:sz w:val="24"/>
          <w:szCs w:val="24"/>
          <w:lang w:eastAsia="ru-RU"/>
        </w:rPr>
      </w:pPr>
      <w:r w:rsidRPr="00355961">
        <w:rPr>
          <w:rFonts w:ascii="Times New Roman" w:eastAsia="Times New Roman" w:hAnsi="Times New Roman"/>
          <w:color w:val="000000" w:themeColor="text1"/>
          <w:sz w:val="24"/>
          <w:szCs w:val="24"/>
          <w:lang w:eastAsia="ru-RU"/>
        </w:rPr>
        <w:t>Классные часы;</w:t>
      </w:r>
    </w:p>
    <w:p w:rsidR="00692519" w:rsidRPr="00355961" w:rsidRDefault="00692519" w:rsidP="00692519">
      <w:pPr>
        <w:pStyle w:val="af4"/>
        <w:numPr>
          <w:ilvl w:val="0"/>
          <w:numId w:val="19"/>
        </w:numPr>
        <w:spacing w:after="0" w:line="240" w:lineRule="auto"/>
        <w:ind w:right="57"/>
        <w:jc w:val="both"/>
        <w:rPr>
          <w:rFonts w:ascii="Times New Roman" w:eastAsia="Times New Roman" w:hAnsi="Times New Roman"/>
          <w:color w:val="000000" w:themeColor="text1"/>
          <w:sz w:val="24"/>
          <w:szCs w:val="24"/>
          <w:lang w:eastAsia="ru-RU"/>
        </w:rPr>
      </w:pPr>
      <w:r w:rsidRPr="00355961">
        <w:rPr>
          <w:rFonts w:ascii="Times New Roman" w:eastAsia="Times New Roman" w:hAnsi="Times New Roman"/>
          <w:color w:val="000000" w:themeColor="text1"/>
          <w:sz w:val="24"/>
          <w:szCs w:val="24"/>
          <w:lang w:eastAsia="ru-RU"/>
        </w:rPr>
        <w:t>Беседы, викторины;</w:t>
      </w:r>
    </w:p>
    <w:p w:rsidR="00692519" w:rsidRPr="00355961" w:rsidRDefault="00692519" w:rsidP="00692519">
      <w:pPr>
        <w:pStyle w:val="af4"/>
        <w:numPr>
          <w:ilvl w:val="0"/>
          <w:numId w:val="19"/>
        </w:numPr>
        <w:spacing w:after="0" w:line="240" w:lineRule="auto"/>
        <w:ind w:right="57"/>
        <w:jc w:val="both"/>
        <w:rPr>
          <w:rFonts w:ascii="Times New Roman" w:eastAsia="Times New Roman" w:hAnsi="Times New Roman"/>
          <w:color w:val="000000" w:themeColor="text1"/>
          <w:sz w:val="24"/>
          <w:szCs w:val="24"/>
          <w:lang w:eastAsia="ru-RU"/>
        </w:rPr>
      </w:pPr>
      <w:r w:rsidRPr="00355961">
        <w:rPr>
          <w:rFonts w:ascii="Times New Roman" w:eastAsia="Times New Roman" w:hAnsi="Times New Roman"/>
          <w:color w:val="000000" w:themeColor="text1"/>
          <w:sz w:val="24"/>
          <w:szCs w:val="24"/>
          <w:lang w:eastAsia="ru-RU"/>
        </w:rPr>
        <w:t>Коллективные творческие дела;</w:t>
      </w:r>
    </w:p>
    <w:p w:rsidR="00692519" w:rsidRPr="00355961" w:rsidRDefault="00692519" w:rsidP="00692519">
      <w:pPr>
        <w:pStyle w:val="af4"/>
        <w:numPr>
          <w:ilvl w:val="0"/>
          <w:numId w:val="19"/>
        </w:numPr>
        <w:spacing w:after="0" w:line="240" w:lineRule="auto"/>
        <w:ind w:right="57"/>
        <w:jc w:val="both"/>
        <w:rPr>
          <w:rFonts w:ascii="Times New Roman" w:eastAsia="Times New Roman" w:hAnsi="Times New Roman"/>
          <w:color w:val="000000" w:themeColor="text1"/>
          <w:sz w:val="24"/>
          <w:szCs w:val="24"/>
          <w:lang w:eastAsia="ru-RU"/>
        </w:rPr>
      </w:pPr>
      <w:r w:rsidRPr="00355961">
        <w:rPr>
          <w:rFonts w:ascii="Times New Roman" w:eastAsia="Times New Roman" w:hAnsi="Times New Roman"/>
          <w:color w:val="000000" w:themeColor="text1"/>
          <w:sz w:val="24"/>
          <w:szCs w:val="24"/>
          <w:lang w:eastAsia="ru-RU"/>
        </w:rPr>
        <w:t>Смотры-конкурсы, выставки</w:t>
      </w:r>
    </w:p>
    <w:p w:rsidR="00692519" w:rsidRPr="00355961" w:rsidRDefault="00692519" w:rsidP="00692519">
      <w:pPr>
        <w:pStyle w:val="af4"/>
        <w:numPr>
          <w:ilvl w:val="0"/>
          <w:numId w:val="19"/>
        </w:numPr>
        <w:spacing w:after="0" w:line="240" w:lineRule="auto"/>
        <w:ind w:right="57"/>
        <w:jc w:val="both"/>
        <w:rPr>
          <w:rFonts w:ascii="Times New Roman" w:eastAsia="Times New Roman" w:hAnsi="Times New Roman"/>
          <w:color w:val="000000" w:themeColor="text1"/>
          <w:sz w:val="24"/>
          <w:szCs w:val="24"/>
          <w:lang w:eastAsia="ru-RU"/>
        </w:rPr>
      </w:pPr>
      <w:r w:rsidRPr="00355961">
        <w:rPr>
          <w:rFonts w:ascii="Times New Roman" w:eastAsia="Times New Roman" w:hAnsi="Times New Roman"/>
          <w:color w:val="000000" w:themeColor="text1"/>
          <w:sz w:val="24"/>
          <w:szCs w:val="24"/>
          <w:lang w:eastAsia="ru-RU"/>
        </w:rPr>
        <w:t>Тренинги общения</w:t>
      </w:r>
    </w:p>
    <w:p w:rsidR="00692519" w:rsidRPr="00355961" w:rsidRDefault="00692519" w:rsidP="00692519">
      <w:pPr>
        <w:numPr>
          <w:ilvl w:val="0"/>
          <w:numId w:val="19"/>
        </w:numPr>
        <w:spacing w:after="0" w:line="240" w:lineRule="auto"/>
        <w:jc w:val="both"/>
        <w:rPr>
          <w:rFonts w:ascii="Times New Roman" w:hAnsi="Times New Roman" w:cs="Times New Roman"/>
          <w:bCs/>
          <w:color w:val="000000" w:themeColor="text1"/>
          <w:sz w:val="24"/>
          <w:szCs w:val="24"/>
        </w:rPr>
      </w:pPr>
      <w:r w:rsidRPr="00355961">
        <w:rPr>
          <w:rFonts w:ascii="Times New Roman" w:hAnsi="Times New Roman" w:cs="Times New Roman"/>
          <w:bCs/>
          <w:color w:val="000000" w:themeColor="text1"/>
          <w:sz w:val="24"/>
          <w:szCs w:val="24"/>
        </w:rPr>
        <w:t>Наблюдение учащихся за событиями в городе, стране</w:t>
      </w:r>
    </w:p>
    <w:p w:rsidR="00692519" w:rsidRPr="00355961" w:rsidRDefault="00692519" w:rsidP="00692519">
      <w:pPr>
        <w:numPr>
          <w:ilvl w:val="0"/>
          <w:numId w:val="19"/>
        </w:numPr>
        <w:spacing w:after="0" w:line="240" w:lineRule="auto"/>
        <w:jc w:val="both"/>
        <w:rPr>
          <w:rFonts w:ascii="Times New Roman" w:hAnsi="Times New Roman" w:cs="Times New Roman"/>
          <w:bCs/>
          <w:color w:val="000000" w:themeColor="text1"/>
          <w:sz w:val="24"/>
          <w:szCs w:val="24"/>
        </w:rPr>
      </w:pPr>
      <w:r w:rsidRPr="00355961">
        <w:rPr>
          <w:rFonts w:ascii="Times New Roman" w:hAnsi="Times New Roman" w:cs="Times New Roman"/>
          <w:bCs/>
          <w:color w:val="000000" w:themeColor="text1"/>
          <w:sz w:val="24"/>
          <w:szCs w:val="24"/>
        </w:rPr>
        <w:t>Обсуждение, обыгрывание проблемных ситуаций</w:t>
      </w:r>
    </w:p>
    <w:p w:rsidR="00692519" w:rsidRPr="00355961" w:rsidRDefault="00692519" w:rsidP="00692519">
      <w:pPr>
        <w:numPr>
          <w:ilvl w:val="0"/>
          <w:numId w:val="19"/>
        </w:numPr>
        <w:spacing w:after="0" w:line="240" w:lineRule="auto"/>
        <w:jc w:val="both"/>
        <w:rPr>
          <w:rFonts w:ascii="Times New Roman" w:hAnsi="Times New Roman" w:cs="Times New Roman"/>
          <w:bCs/>
          <w:color w:val="000000" w:themeColor="text1"/>
          <w:sz w:val="24"/>
          <w:szCs w:val="24"/>
        </w:rPr>
      </w:pPr>
      <w:r w:rsidRPr="00355961">
        <w:rPr>
          <w:rFonts w:ascii="Times New Roman" w:hAnsi="Times New Roman" w:cs="Times New Roman"/>
          <w:bCs/>
          <w:color w:val="000000" w:themeColor="text1"/>
          <w:sz w:val="24"/>
          <w:szCs w:val="24"/>
        </w:rPr>
        <w:t>Ролевые игры</w:t>
      </w:r>
    </w:p>
    <w:p w:rsidR="00692519" w:rsidRPr="00355961" w:rsidRDefault="00692519" w:rsidP="00692519">
      <w:pPr>
        <w:pStyle w:val="a4"/>
        <w:numPr>
          <w:ilvl w:val="0"/>
          <w:numId w:val="20"/>
        </w:numPr>
        <w:spacing w:before="0" w:beforeAutospacing="0" w:after="0" w:afterAutospacing="0"/>
        <w:ind w:left="57" w:right="57" w:hanging="57"/>
        <w:jc w:val="both"/>
        <w:rPr>
          <w:color w:val="000000" w:themeColor="text1"/>
        </w:rPr>
      </w:pPr>
      <w:r w:rsidRPr="00355961">
        <w:rPr>
          <w:color w:val="000000" w:themeColor="text1"/>
        </w:rPr>
        <w:t>Просмотр и обсуждение кинофильмов, мультфильмов</w:t>
      </w:r>
    </w:p>
    <w:p w:rsidR="00692519" w:rsidRPr="00355961" w:rsidRDefault="00692519" w:rsidP="00692519">
      <w:pPr>
        <w:spacing w:after="0" w:line="240" w:lineRule="auto"/>
        <w:ind w:left="57"/>
        <w:jc w:val="both"/>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rPr>
        <w:t>Итог подводится в конце каждого занятия с помощью цветописи, регулярная фиксация школьника своего настроения с помощью цвета позволяет педагогу проанализировать, какое настроение преобладает в классе, насколько одноклассники дружелюбны друг к другу, эффективна ли работа с коллективом; регулярное фиксирование своего настроения важно и для ребёнка, оно является стимулом более осознанного отношения к себе и к своей жизни, самоанализа и самовоспитания. Изучение всего курса завершается принятием правил общей жизни: «Мы договорились, что…»Этот документ, возникающий как реакция на определённые негативные ситуации жизни класса, помогает детям справиться с ними, преодолеть трудности.</w:t>
      </w:r>
    </w:p>
    <w:p w:rsidR="00692519" w:rsidRPr="00355961" w:rsidRDefault="00692519" w:rsidP="00692519">
      <w:pPr>
        <w:shd w:val="clear" w:color="auto" w:fill="FFFFFF"/>
        <w:spacing w:after="0" w:line="370" w:lineRule="exact"/>
        <w:ind w:right="48" w:firstLine="874"/>
        <w:jc w:val="both"/>
        <w:rPr>
          <w:rFonts w:ascii="Times New Roman" w:hAnsi="Times New Roman" w:cs="Times New Roman"/>
          <w:sz w:val="24"/>
          <w:szCs w:val="24"/>
        </w:rPr>
      </w:pPr>
      <w:r w:rsidRPr="00355961">
        <w:rPr>
          <w:rFonts w:ascii="Times New Roman" w:eastAsia="Times New Roman" w:hAnsi="Times New Roman" w:cs="Times New Roman"/>
          <w:color w:val="000000"/>
          <w:spacing w:val="-5"/>
          <w:sz w:val="24"/>
          <w:szCs w:val="24"/>
        </w:rPr>
        <w:lastRenderedPageBreak/>
        <w:t xml:space="preserve">Учитель, проводя наблюдения за поведением своих воспитанников, </w:t>
      </w:r>
      <w:r w:rsidRPr="00355961">
        <w:rPr>
          <w:rFonts w:ascii="Times New Roman" w:eastAsia="Times New Roman" w:hAnsi="Times New Roman" w:cs="Times New Roman"/>
          <w:color w:val="000000"/>
          <w:spacing w:val="10"/>
          <w:sz w:val="24"/>
          <w:szCs w:val="24"/>
        </w:rPr>
        <w:t xml:space="preserve">оценивает проявление ими правил поведения и отражает это в </w:t>
      </w:r>
      <w:r w:rsidRPr="00355961">
        <w:rPr>
          <w:rFonts w:ascii="Times New Roman" w:eastAsia="Times New Roman" w:hAnsi="Times New Roman" w:cs="Times New Roman"/>
          <w:color w:val="000000"/>
          <w:spacing w:val="-7"/>
          <w:sz w:val="24"/>
          <w:szCs w:val="24"/>
        </w:rPr>
        <w:t xml:space="preserve">характеристиках учащихся на конец каждого года обучения. Учебные успехи школьников, перечень добрых дел, результаты их внешкольной и внеурочной </w:t>
      </w:r>
      <w:r w:rsidRPr="00355961">
        <w:rPr>
          <w:rFonts w:ascii="Times New Roman" w:eastAsia="Times New Roman" w:hAnsi="Times New Roman" w:cs="Times New Roman"/>
          <w:color w:val="000000"/>
          <w:spacing w:val="-4"/>
          <w:sz w:val="24"/>
          <w:szCs w:val="24"/>
        </w:rPr>
        <w:t xml:space="preserve">деятельности (труд, участие в олимпиадах, конкурсах, выставках и пр.), </w:t>
      </w:r>
      <w:r w:rsidRPr="00355961">
        <w:rPr>
          <w:rFonts w:ascii="Times New Roman" w:eastAsia="Times New Roman" w:hAnsi="Times New Roman" w:cs="Times New Roman"/>
          <w:color w:val="000000"/>
          <w:spacing w:val="-5"/>
          <w:sz w:val="24"/>
          <w:szCs w:val="24"/>
        </w:rPr>
        <w:t>характеристики ученика составляют содержание его портфолио.</w:t>
      </w:r>
    </w:p>
    <w:p w:rsidR="00692519" w:rsidRPr="00355961" w:rsidRDefault="00692519" w:rsidP="00692519">
      <w:pPr>
        <w:spacing w:after="0" w:line="360" w:lineRule="auto"/>
        <w:rPr>
          <w:rFonts w:ascii="Times New Roman" w:hAnsi="Times New Roman" w:cs="Times New Roman"/>
          <w:color w:val="000000" w:themeColor="text1"/>
          <w:sz w:val="24"/>
          <w:szCs w:val="24"/>
        </w:rPr>
      </w:pPr>
      <w:r w:rsidRPr="00355961">
        <w:rPr>
          <w:rFonts w:ascii="Times New Roman" w:hAnsi="Times New Roman" w:cs="Times New Roman"/>
          <w:color w:val="000000" w:themeColor="text1"/>
          <w:sz w:val="24"/>
          <w:szCs w:val="24"/>
          <w:u w:val="single"/>
        </w:rPr>
        <w:t>Результатами программы</w:t>
      </w:r>
      <w:r w:rsidRPr="00355961">
        <w:rPr>
          <w:rFonts w:ascii="Times New Roman" w:hAnsi="Times New Roman" w:cs="Times New Roman"/>
          <w:color w:val="000000" w:themeColor="text1"/>
          <w:sz w:val="24"/>
          <w:szCs w:val="24"/>
        </w:rPr>
        <w:t xml:space="preserve"> станет: высокий уровень самосознания, самодисциплины, понимания учащимися ценностей человеческой жизни, духовный и культурный подъем,</w:t>
      </w:r>
    </w:p>
    <w:p w:rsidR="00692519" w:rsidRPr="00E9697C" w:rsidRDefault="00692519" w:rsidP="00692519">
      <w:pPr>
        <w:spacing w:after="0" w:line="240" w:lineRule="auto"/>
        <w:jc w:val="both"/>
        <w:rPr>
          <w:rFonts w:ascii="Times New Roman" w:hAnsi="Times New Roman" w:cs="Times New Roman"/>
          <w:color w:val="000000" w:themeColor="text1"/>
          <w:sz w:val="24"/>
          <w:szCs w:val="24"/>
        </w:rPr>
      </w:pPr>
      <w:r w:rsidRPr="00E9697C">
        <w:rPr>
          <w:rFonts w:ascii="Times New Roman" w:hAnsi="Times New Roman" w:cs="Times New Roman"/>
          <w:color w:val="000000" w:themeColor="text1"/>
          <w:sz w:val="24"/>
          <w:szCs w:val="24"/>
        </w:rPr>
        <w:t>СТРУКТУРА ЗАНЯТИЙ</w:t>
      </w:r>
    </w:p>
    <w:p w:rsidR="00692519" w:rsidRPr="00E9697C" w:rsidRDefault="00692519" w:rsidP="00692519">
      <w:pPr>
        <w:spacing w:line="240" w:lineRule="auto"/>
        <w:jc w:val="both"/>
        <w:rPr>
          <w:rFonts w:ascii="Times New Roman" w:hAnsi="Times New Roman" w:cs="Times New Roman"/>
          <w:color w:val="000000" w:themeColor="text1"/>
          <w:sz w:val="24"/>
          <w:szCs w:val="24"/>
        </w:rPr>
      </w:pPr>
      <w:r w:rsidRPr="00E9697C">
        <w:rPr>
          <w:rFonts w:ascii="Times New Roman" w:hAnsi="Times New Roman" w:cs="Times New Roman"/>
          <w:color w:val="000000" w:themeColor="text1"/>
          <w:sz w:val="24"/>
          <w:szCs w:val="24"/>
        </w:rPr>
        <w:t>1.Разминка</w:t>
      </w:r>
    </w:p>
    <w:p w:rsidR="00692519" w:rsidRPr="00E9697C" w:rsidRDefault="00692519" w:rsidP="00692519">
      <w:pPr>
        <w:spacing w:line="240" w:lineRule="auto"/>
        <w:jc w:val="both"/>
        <w:rPr>
          <w:rFonts w:ascii="Times New Roman" w:eastAsia="Calibri" w:hAnsi="Times New Roman" w:cs="Times New Roman"/>
          <w:sz w:val="24"/>
          <w:szCs w:val="24"/>
        </w:rPr>
      </w:pPr>
      <w:r w:rsidRPr="00E9697C">
        <w:rPr>
          <w:rFonts w:ascii="Times New Roman" w:eastAsia="Calibri" w:hAnsi="Times New Roman" w:cs="Times New Roman"/>
          <w:sz w:val="24"/>
          <w:szCs w:val="24"/>
        </w:rPr>
        <w:t>Её цель – создать доброжелательную атмосферу, раскрепостить детей, поддержать их взаимный интерес, помочь обрести уверенность в себе и «мы – чувство».</w:t>
      </w:r>
    </w:p>
    <w:p w:rsidR="00692519" w:rsidRPr="00E9697C" w:rsidRDefault="00692519" w:rsidP="00692519">
      <w:pPr>
        <w:spacing w:line="240" w:lineRule="auto"/>
        <w:jc w:val="both"/>
        <w:rPr>
          <w:rFonts w:ascii="Times New Roman" w:hAnsi="Times New Roman" w:cs="Times New Roman"/>
          <w:color w:val="000000" w:themeColor="text1"/>
          <w:sz w:val="24"/>
          <w:szCs w:val="24"/>
        </w:rPr>
      </w:pPr>
      <w:r w:rsidRPr="00E9697C">
        <w:rPr>
          <w:rFonts w:ascii="Times New Roman" w:eastAsia="Calibri" w:hAnsi="Times New Roman" w:cs="Times New Roman"/>
          <w:sz w:val="24"/>
          <w:szCs w:val="24"/>
        </w:rPr>
        <w:t>2.</w:t>
      </w:r>
      <w:r w:rsidRPr="00E9697C">
        <w:rPr>
          <w:rFonts w:ascii="Times New Roman" w:hAnsi="Times New Roman" w:cs="Times New Roman"/>
          <w:color w:val="000000" w:themeColor="text1"/>
          <w:sz w:val="24"/>
          <w:szCs w:val="24"/>
        </w:rPr>
        <w:t xml:space="preserve">   Повторение и объяснение нового материала                                                                   </w:t>
      </w:r>
    </w:p>
    <w:p w:rsidR="00692519" w:rsidRPr="00E9697C" w:rsidRDefault="00692519" w:rsidP="00692519">
      <w:pPr>
        <w:spacing w:line="240" w:lineRule="auto"/>
        <w:jc w:val="both"/>
        <w:rPr>
          <w:rFonts w:ascii="Times New Roman" w:eastAsia="Calibri" w:hAnsi="Times New Roman" w:cs="Times New Roman"/>
          <w:sz w:val="24"/>
          <w:szCs w:val="24"/>
        </w:rPr>
      </w:pPr>
      <w:r w:rsidRPr="00E9697C">
        <w:rPr>
          <w:rFonts w:ascii="Times New Roman" w:eastAsia="Calibri" w:hAnsi="Times New Roman" w:cs="Times New Roman"/>
          <w:sz w:val="24"/>
          <w:szCs w:val="24"/>
        </w:rPr>
        <w:t xml:space="preserve"> Повторение и объяснение нового материала тоже имеют нетрадиционный вид и выступают чаще всего как БЕСЕДА, ДИСКУССИЯ, РАБОТА       ДЕТЕЙ СО СЛОВАРЯМИ и т.д. Поэтому на этих занятий нет учебников, а вместо обычных школьных тетрадей дети работают в альбомах или блокнотах.</w:t>
      </w:r>
    </w:p>
    <w:p w:rsidR="00692519" w:rsidRPr="00E9697C" w:rsidRDefault="00692519" w:rsidP="00692519">
      <w:pPr>
        <w:spacing w:line="240" w:lineRule="auto"/>
        <w:jc w:val="both"/>
        <w:rPr>
          <w:rFonts w:ascii="Times New Roman" w:hAnsi="Times New Roman" w:cs="Times New Roman"/>
          <w:sz w:val="24"/>
          <w:szCs w:val="24"/>
        </w:rPr>
      </w:pPr>
      <w:r w:rsidRPr="00E9697C">
        <w:rPr>
          <w:rFonts w:ascii="Times New Roman" w:eastAsia="Calibri" w:hAnsi="Times New Roman" w:cs="Times New Roman"/>
          <w:sz w:val="24"/>
          <w:szCs w:val="24"/>
        </w:rPr>
        <w:t>3.  Домашнее задание</w:t>
      </w:r>
    </w:p>
    <w:p w:rsidR="00692519" w:rsidRPr="00E9697C" w:rsidRDefault="00692519" w:rsidP="00692519">
      <w:pPr>
        <w:spacing w:line="240" w:lineRule="auto"/>
        <w:jc w:val="both"/>
        <w:rPr>
          <w:rFonts w:ascii="Times New Roman" w:eastAsia="Calibri" w:hAnsi="Times New Roman" w:cs="Times New Roman"/>
          <w:sz w:val="24"/>
          <w:szCs w:val="24"/>
        </w:rPr>
      </w:pPr>
      <w:r w:rsidRPr="00E9697C">
        <w:rPr>
          <w:rFonts w:ascii="Times New Roman" w:eastAsia="Calibri" w:hAnsi="Times New Roman" w:cs="Times New Roman"/>
          <w:sz w:val="24"/>
          <w:szCs w:val="24"/>
        </w:rPr>
        <w:t>На этих занятиях дети получают домашнее задание. Но, во-первых, это необязательно, а во-вторых, само задание НЕТРАДИЦИОННО: понаблюдай, подумай, узнай свою родословную, обсуди с близкими свой характер, вспомни или нарисуй, сочини, изобрази,приклей в тетрадь свою лучшую фотографию и др. Каждый ученик участвует в совместных обсуждениях и выполняет домашние и любые задания только добровольно.</w:t>
      </w:r>
    </w:p>
    <w:p w:rsidR="00692519" w:rsidRPr="00E9697C" w:rsidRDefault="00692519" w:rsidP="00692519">
      <w:pPr>
        <w:spacing w:line="240" w:lineRule="auto"/>
        <w:jc w:val="both"/>
        <w:rPr>
          <w:rFonts w:ascii="Times New Roman" w:eastAsia="Calibri" w:hAnsi="Times New Roman" w:cs="Times New Roman"/>
          <w:sz w:val="24"/>
          <w:szCs w:val="24"/>
        </w:rPr>
      </w:pPr>
      <w:r w:rsidRPr="00E9697C">
        <w:rPr>
          <w:rFonts w:ascii="Times New Roman" w:eastAsia="Calibri" w:hAnsi="Times New Roman" w:cs="Times New Roman"/>
          <w:sz w:val="24"/>
          <w:szCs w:val="24"/>
        </w:rPr>
        <w:t>4.Итог,оценка</w:t>
      </w:r>
    </w:p>
    <w:p w:rsidR="00692519" w:rsidRPr="00E9697C" w:rsidRDefault="00692519" w:rsidP="00692519">
      <w:pPr>
        <w:spacing w:line="240" w:lineRule="auto"/>
        <w:jc w:val="both"/>
        <w:rPr>
          <w:rFonts w:ascii="Times New Roman" w:eastAsia="Calibri" w:hAnsi="Times New Roman" w:cs="Times New Roman"/>
          <w:sz w:val="24"/>
          <w:szCs w:val="24"/>
        </w:rPr>
      </w:pPr>
      <w:r w:rsidRPr="00E9697C">
        <w:rPr>
          <w:rFonts w:ascii="Times New Roman" w:eastAsia="Calibri" w:hAnsi="Times New Roman" w:cs="Times New Roman"/>
          <w:sz w:val="24"/>
          <w:szCs w:val="24"/>
        </w:rPr>
        <w:t>Использование технологии цветописи. Известно, что настроение человека можно выразить с помощью цвета и что у большинства людей определённое настроение связывается на подсознательном уровне с определённым же цветом. Регулярная фиксация школьником своего настроения с помощью цвета наглядно показывает педагогу, какое настроение преобладает в классе, есть ли дети, чьё настроение не совпадает с общим, кто из детей требует особого внимания, насколько одноклассники дружелюбны друг к другу, эффективна ли работа с коллективом. В то же время регулярное фиксирование своего настроения важно и для ребёнка. Оно может стать для него стимулом более осознанного отношения к себе и к своей жизни, самоанализа и самовоспитания.</w:t>
      </w:r>
    </w:p>
    <w:p w:rsidR="00692519" w:rsidRPr="00E9697C" w:rsidRDefault="00692519" w:rsidP="00692519">
      <w:pPr>
        <w:spacing w:line="240" w:lineRule="auto"/>
        <w:jc w:val="both"/>
        <w:rPr>
          <w:rFonts w:ascii="Times New Roman" w:eastAsia="Calibri" w:hAnsi="Times New Roman" w:cs="Times New Roman"/>
          <w:sz w:val="24"/>
          <w:szCs w:val="24"/>
        </w:rPr>
      </w:pPr>
      <w:r w:rsidRPr="00E9697C">
        <w:rPr>
          <w:rFonts w:ascii="Times New Roman" w:eastAsia="Calibri" w:hAnsi="Times New Roman" w:cs="Times New Roman"/>
          <w:sz w:val="24"/>
          <w:szCs w:val="24"/>
        </w:rPr>
        <w:t xml:space="preserve">             Для этого можно на стене класса вывесить цветок из ватмана, на лепестки которого дети ежедневно приклеивают кружочки разного цвета. При этом им сообщается, что например, Жёлтый кружочек обозначает «мне интересно», зелёный – «мне неинтересно», Красный – «мне хорошо», синий – «мне плохо».</w:t>
      </w:r>
    </w:p>
    <w:p w:rsidR="00692519" w:rsidRPr="00E9697C" w:rsidRDefault="00692519" w:rsidP="00692519">
      <w:pPr>
        <w:spacing w:line="240" w:lineRule="auto"/>
        <w:jc w:val="both"/>
        <w:rPr>
          <w:rFonts w:ascii="Times New Roman" w:eastAsia="Calibri" w:hAnsi="Times New Roman" w:cs="Times New Roman"/>
          <w:sz w:val="24"/>
          <w:szCs w:val="24"/>
        </w:rPr>
      </w:pPr>
      <w:r w:rsidRPr="00E9697C">
        <w:rPr>
          <w:rFonts w:ascii="Times New Roman" w:eastAsia="Calibri" w:hAnsi="Times New Roman" w:cs="Times New Roman"/>
          <w:sz w:val="24"/>
          <w:szCs w:val="24"/>
        </w:rPr>
        <w:t xml:space="preserve">              Возможен и другой вариант. В классе вывешивается изображения двух лиц: хмурого и весёлого. Перед уходом из школы каждый ребёнок приклеивает рядом с одним из этих лиц кружочек любого цвета. В этом случае школьник свободен в своих цветовых ассоциациях, но его настроение всё равно оказывается зафиксированным.</w:t>
      </w:r>
    </w:p>
    <w:p w:rsidR="00692519" w:rsidRPr="00E9697C" w:rsidRDefault="00692519" w:rsidP="00692519">
      <w:pPr>
        <w:spacing w:line="240" w:lineRule="auto"/>
        <w:jc w:val="both"/>
        <w:rPr>
          <w:rFonts w:ascii="Times New Roman" w:hAnsi="Times New Roman" w:cs="Times New Roman"/>
          <w:color w:val="000000" w:themeColor="text1"/>
          <w:sz w:val="24"/>
          <w:szCs w:val="24"/>
        </w:rPr>
      </w:pPr>
      <w:r w:rsidRPr="00E9697C">
        <w:rPr>
          <w:rFonts w:ascii="Times New Roman" w:hAnsi="Times New Roman" w:cs="Times New Roman"/>
          <w:color w:val="000000" w:themeColor="text1"/>
          <w:sz w:val="24"/>
          <w:szCs w:val="24"/>
        </w:rPr>
        <w:t>ПЛАНИРУЕМЫЕ  РЕЗУЛЬТАТЫ</w:t>
      </w:r>
    </w:p>
    <w:p w:rsidR="00692519" w:rsidRPr="00E9697C" w:rsidRDefault="00692519" w:rsidP="00692519">
      <w:pPr>
        <w:shd w:val="clear" w:color="auto" w:fill="FFFFFF"/>
        <w:spacing w:after="0" w:line="240" w:lineRule="auto"/>
        <w:ind w:left="48" w:firstLine="854"/>
        <w:jc w:val="both"/>
        <w:rPr>
          <w:rFonts w:ascii="Times New Roman" w:hAnsi="Times New Roman" w:cs="Times New Roman"/>
          <w:sz w:val="24"/>
          <w:szCs w:val="24"/>
        </w:rPr>
      </w:pPr>
      <w:r w:rsidRPr="00E9697C">
        <w:rPr>
          <w:rFonts w:ascii="Times New Roman" w:eastAsia="Times New Roman" w:hAnsi="Times New Roman" w:cs="Times New Roman"/>
          <w:i/>
          <w:iCs/>
          <w:color w:val="000000"/>
          <w:spacing w:val="-4"/>
          <w:sz w:val="24"/>
          <w:szCs w:val="24"/>
        </w:rPr>
        <w:t xml:space="preserve">Планируемые результаты </w:t>
      </w:r>
      <w:r w:rsidRPr="00E9697C">
        <w:rPr>
          <w:rFonts w:ascii="Times New Roman" w:eastAsia="Times New Roman" w:hAnsi="Times New Roman" w:cs="Times New Roman"/>
          <w:color w:val="000000"/>
          <w:spacing w:val="-4"/>
          <w:sz w:val="24"/>
          <w:szCs w:val="24"/>
        </w:rPr>
        <w:t xml:space="preserve">воспитания определяются поставленными </w:t>
      </w:r>
      <w:r w:rsidRPr="00E9697C">
        <w:rPr>
          <w:rFonts w:ascii="Times New Roman" w:eastAsia="Times New Roman" w:hAnsi="Times New Roman" w:cs="Times New Roman"/>
          <w:color w:val="000000"/>
          <w:spacing w:val="-6"/>
          <w:sz w:val="24"/>
          <w:szCs w:val="24"/>
        </w:rPr>
        <w:t>выше задачами и ориентируются на следующие критерии.</w:t>
      </w:r>
    </w:p>
    <w:p w:rsidR="00692519" w:rsidRPr="00E9697C" w:rsidRDefault="00692519" w:rsidP="00692519">
      <w:pPr>
        <w:shd w:val="clear" w:color="auto" w:fill="FFFFFF"/>
        <w:tabs>
          <w:tab w:val="left" w:pos="1234"/>
        </w:tabs>
        <w:spacing w:after="0" w:line="240" w:lineRule="auto"/>
        <w:jc w:val="both"/>
        <w:rPr>
          <w:rFonts w:ascii="Times New Roman" w:hAnsi="Times New Roman" w:cs="Times New Roman"/>
          <w:sz w:val="24"/>
          <w:szCs w:val="24"/>
        </w:rPr>
      </w:pPr>
      <w:r w:rsidRPr="00E9697C">
        <w:rPr>
          <w:rFonts w:ascii="Times New Roman" w:hAnsi="Times New Roman" w:cs="Times New Roman"/>
          <w:color w:val="000000"/>
          <w:spacing w:val="-30"/>
          <w:sz w:val="24"/>
          <w:szCs w:val="24"/>
        </w:rPr>
        <w:t xml:space="preserve">      1.</w:t>
      </w:r>
      <w:r w:rsidRPr="00E9697C">
        <w:rPr>
          <w:rFonts w:ascii="Times New Roman" w:eastAsia="Times New Roman" w:hAnsi="Times New Roman" w:cs="Times New Roman"/>
          <w:i/>
          <w:iCs/>
          <w:color w:val="000000"/>
          <w:spacing w:val="-7"/>
          <w:sz w:val="24"/>
          <w:szCs w:val="24"/>
        </w:rPr>
        <w:t>Изменения в модели поведения школьника:</w:t>
      </w:r>
    </w:p>
    <w:p w:rsidR="00692519" w:rsidRPr="00355961" w:rsidRDefault="00692519" w:rsidP="00692519">
      <w:pPr>
        <w:shd w:val="clear" w:color="auto" w:fill="FFFFFF"/>
        <w:tabs>
          <w:tab w:val="left" w:pos="1042"/>
        </w:tabs>
        <w:spacing w:after="0" w:line="240" w:lineRule="auto"/>
        <w:ind w:left="48" w:firstLine="710"/>
        <w:jc w:val="both"/>
        <w:rPr>
          <w:rFonts w:ascii="Times New Roman" w:hAnsi="Times New Roman" w:cs="Times New Roman"/>
          <w:sz w:val="24"/>
          <w:szCs w:val="24"/>
        </w:rPr>
      </w:pPr>
      <w:r w:rsidRPr="00355961">
        <w:rPr>
          <w:rFonts w:ascii="Times New Roman" w:hAnsi="Times New Roman" w:cs="Times New Roman"/>
          <w:i/>
          <w:iCs/>
          <w:color w:val="000000"/>
          <w:sz w:val="24"/>
          <w:szCs w:val="24"/>
        </w:rPr>
        <w:lastRenderedPageBreak/>
        <w:t>-</w:t>
      </w:r>
      <w:r w:rsidRPr="00355961">
        <w:rPr>
          <w:rFonts w:ascii="Times New Roman" w:hAnsi="Times New Roman" w:cs="Times New Roman"/>
          <w:i/>
          <w:iCs/>
          <w:color w:val="000000"/>
          <w:sz w:val="24"/>
          <w:szCs w:val="24"/>
        </w:rPr>
        <w:tab/>
      </w:r>
      <w:r w:rsidRPr="00355961">
        <w:rPr>
          <w:rFonts w:ascii="Times New Roman" w:eastAsia="Times New Roman" w:hAnsi="Times New Roman" w:cs="Times New Roman"/>
          <w:color w:val="000000"/>
          <w:spacing w:val="-2"/>
          <w:sz w:val="24"/>
          <w:szCs w:val="24"/>
        </w:rPr>
        <w:t xml:space="preserve">проявление коммуникативной активности при получении знаний в </w:t>
      </w:r>
      <w:r w:rsidRPr="00355961">
        <w:rPr>
          <w:rFonts w:ascii="Times New Roman" w:eastAsia="Times New Roman" w:hAnsi="Times New Roman" w:cs="Times New Roman"/>
          <w:i/>
          <w:iCs/>
          <w:color w:val="000000"/>
          <w:spacing w:val="-2"/>
          <w:sz w:val="24"/>
          <w:szCs w:val="24"/>
        </w:rPr>
        <w:t xml:space="preserve">диалоге    </w:t>
      </w:r>
      <w:r w:rsidRPr="00355961">
        <w:rPr>
          <w:rFonts w:ascii="Times New Roman" w:eastAsia="Times New Roman" w:hAnsi="Times New Roman" w:cs="Times New Roman"/>
          <w:color w:val="000000"/>
          <w:spacing w:val="-2"/>
          <w:sz w:val="24"/>
          <w:szCs w:val="24"/>
        </w:rPr>
        <w:t xml:space="preserve">(высказывать    свои    суждения,    анализировать    высказывания </w:t>
      </w:r>
      <w:r w:rsidRPr="00355961">
        <w:rPr>
          <w:rFonts w:ascii="Times New Roman" w:eastAsia="Times New Roman" w:hAnsi="Times New Roman" w:cs="Times New Roman"/>
          <w:color w:val="000000"/>
          <w:spacing w:val="-4"/>
          <w:sz w:val="24"/>
          <w:szCs w:val="24"/>
        </w:rPr>
        <w:t xml:space="preserve">участников беседы, добавлять, приводить доказательства); </w:t>
      </w:r>
      <w:r w:rsidRPr="00355961">
        <w:rPr>
          <w:rFonts w:ascii="Times New Roman" w:eastAsia="Times New Roman" w:hAnsi="Times New Roman" w:cs="Times New Roman"/>
          <w:i/>
          <w:iCs/>
          <w:color w:val="000000"/>
          <w:spacing w:val="-4"/>
          <w:sz w:val="24"/>
          <w:szCs w:val="24"/>
        </w:rPr>
        <w:t xml:space="preserve">в монологическом </w:t>
      </w:r>
      <w:r w:rsidRPr="00355961">
        <w:rPr>
          <w:rFonts w:ascii="Times New Roman" w:eastAsia="Times New Roman" w:hAnsi="Times New Roman" w:cs="Times New Roman"/>
          <w:i/>
          <w:iCs/>
          <w:color w:val="000000"/>
          <w:spacing w:val="-5"/>
          <w:sz w:val="24"/>
          <w:szCs w:val="24"/>
        </w:rPr>
        <w:t xml:space="preserve">высказывании </w:t>
      </w:r>
      <w:r w:rsidRPr="00355961">
        <w:rPr>
          <w:rFonts w:ascii="Times New Roman" w:eastAsia="Times New Roman" w:hAnsi="Times New Roman" w:cs="Times New Roman"/>
          <w:color w:val="000000"/>
          <w:spacing w:val="-5"/>
          <w:sz w:val="24"/>
          <w:szCs w:val="24"/>
        </w:rPr>
        <w:t>(рассказ, описание, творческая работа);</w:t>
      </w:r>
    </w:p>
    <w:p w:rsidR="00692519" w:rsidRPr="00355961" w:rsidRDefault="00692519" w:rsidP="00692519">
      <w:pPr>
        <w:shd w:val="clear" w:color="auto" w:fill="FFFFFF"/>
        <w:tabs>
          <w:tab w:val="left" w:pos="1526"/>
        </w:tabs>
        <w:spacing w:after="0" w:line="240" w:lineRule="auto"/>
        <w:ind w:left="43" w:firstLine="1070"/>
        <w:jc w:val="both"/>
        <w:rPr>
          <w:rFonts w:ascii="Times New Roman" w:hAnsi="Times New Roman" w:cs="Times New Roman"/>
          <w:sz w:val="24"/>
          <w:szCs w:val="24"/>
        </w:rPr>
      </w:pPr>
      <w:r w:rsidRPr="00355961">
        <w:rPr>
          <w:rFonts w:ascii="Times New Roman" w:hAnsi="Times New Roman" w:cs="Times New Roman"/>
          <w:color w:val="000000"/>
          <w:sz w:val="24"/>
          <w:szCs w:val="24"/>
        </w:rPr>
        <w:t>-</w:t>
      </w:r>
      <w:r w:rsidRPr="00355961">
        <w:rPr>
          <w:rFonts w:ascii="Times New Roman" w:hAnsi="Times New Roman" w:cs="Times New Roman"/>
          <w:color w:val="000000"/>
          <w:sz w:val="24"/>
          <w:szCs w:val="24"/>
        </w:rPr>
        <w:tab/>
      </w:r>
      <w:r w:rsidRPr="00355961">
        <w:rPr>
          <w:rFonts w:ascii="Times New Roman" w:eastAsia="Times New Roman" w:hAnsi="Times New Roman" w:cs="Times New Roman"/>
          <w:color w:val="000000"/>
          <w:spacing w:val="-2"/>
          <w:sz w:val="24"/>
          <w:szCs w:val="24"/>
        </w:rPr>
        <w:t xml:space="preserve">соблюдение   культуры   поведения   и   общения,   правильных </w:t>
      </w:r>
      <w:r w:rsidRPr="00355961">
        <w:rPr>
          <w:rFonts w:ascii="Times New Roman" w:eastAsia="Times New Roman" w:hAnsi="Times New Roman" w:cs="Times New Roman"/>
          <w:color w:val="000000"/>
          <w:spacing w:val="-3"/>
          <w:sz w:val="24"/>
          <w:szCs w:val="24"/>
        </w:rPr>
        <w:t xml:space="preserve">взаимоотношений;     проявление     доброжелательности,     взаимопомощи, </w:t>
      </w:r>
      <w:r w:rsidRPr="00355961">
        <w:rPr>
          <w:rFonts w:ascii="Times New Roman" w:eastAsia="Times New Roman" w:hAnsi="Times New Roman" w:cs="Times New Roman"/>
          <w:color w:val="000000"/>
          <w:spacing w:val="-6"/>
          <w:sz w:val="24"/>
          <w:szCs w:val="24"/>
        </w:rPr>
        <w:t>сочувствия, сопереживания;</w:t>
      </w:r>
    </w:p>
    <w:p w:rsidR="00692519" w:rsidRPr="00355961" w:rsidRDefault="00692519" w:rsidP="00692519">
      <w:pPr>
        <w:widowControl w:val="0"/>
        <w:numPr>
          <w:ilvl w:val="0"/>
          <w:numId w:val="21"/>
        </w:numPr>
        <w:shd w:val="clear" w:color="auto" w:fill="FFFFFF"/>
        <w:tabs>
          <w:tab w:val="left" w:pos="1042"/>
        </w:tabs>
        <w:autoSpaceDE w:val="0"/>
        <w:autoSpaceDN w:val="0"/>
        <w:adjustRightInd w:val="0"/>
        <w:spacing w:after="0" w:line="240" w:lineRule="auto"/>
        <w:ind w:left="48" w:firstLine="710"/>
        <w:jc w:val="both"/>
        <w:rPr>
          <w:rFonts w:ascii="Times New Roman" w:hAnsi="Times New Roman" w:cs="Times New Roman"/>
          <w:color w:val="000000"/>
          <w:sz w:val="24"/>
          <w:szCs w:val="24"/>
        </w:rPr>
      </w:pPr>
      <w:r w:rsidRPr="00355961">
        <w:rPr>
          <w:rFonts w:ascii="Times New Roman" w:eastAsia="Times New Roman" w:hAnsi="Times New Roman" w:cs="Times New Roman"/>
          <w:color w:val="000000"/>
          <w:sz w:val="24"/>
          <w:szCs w:val="24"/>
        </w:rPr>
        <w:t xml:space="preserve">активное участие в  альтруистической деятельности,  проявление </w:t>
      </w:r>
      <w:r w:rsidRPr="00355961">
        <w:rPr>
          <w:rFonts w:ascii="Times New Roman" w:eastAsia="Times New Roman" w:hAnsi="Times New Roman" w:cs="Times New Roman"/>
          <w:color w:val="000000"/>
          <w:spacing w:val="-4"/>
          <w:sz w:val="24"/>
          <w:szCs w:val="24"/>
        </w:rPr>
        <w:t>самостоятельности, инициативы, лидерских качеств;</w:t>
      </w:r>
    </w:p>
    <w:p w:rsidR="00692519" w:rsidRPr="00355961" w:rsidRDefault="00692519" w:rsidP="00692519">
      <w:pPr>
        <w:widowControl w:val="0"/>
        <w:numPr>
          <w:ilvl w:val="0"/>
          <w:numId w:val="21"/>
        </w:numPr>
        <w:shd w:val="clear" w:color="auto" w:fill="FFFFFF"/>
        <w:tabs>
          <w:tab w:val="left" w:pos="1042"/>
        </w:tabs>
        <w:autoSpaceDE w:val="0"/>
        <w:autoSpaceDN w:val="0"/>
        <w:adjustRightInd w:val="0"/>
        <w:spacing w:after="0" w:line="240" w:lineRule="auto"/>
        <w:ind w:left="48" w:firstLine="710"/>
        <w:jc w:val="both"/>
        <w:rPr>
          <w:rFonts w:ascii="Times New Roman" w:hAnsi="Times New Roman" w:cs="Times New Roman"/>
          <w:color w:val="000000"/>
          <w:sz w:val="24"/>
          <w:szCs w:val="24"/>
        </w:rPr>
      </w:pPr>
      <w:r w:rsidRPr="00355961">
        <w:rPr>
          <w:rFonts w:ascii="Times New Roman" w:eastAsia="Times New Roman" w:hAnsi="Times New Roman" w:cs="Times New Roman"/>
          <w:color w:val="000000"/>
          <w:spacing w:val="1"/>
          <w:sz w:val="24"/>
          <w:szCs w:val="24"/>
        </w:rPr>
        <w:t xml:space="preserve">создание условий для реальной социально ценной деятельности и </w:t>
      </w:r>
      <w:r w:rsidRPr="00355961">
        <w:rPr>
          <w:rFonts w:ascii="Times New Roman" w:eastAsia="Times New Roman" w:hAnsi="Times New Roman" w:cs="Times New Roman"/>
          <w:color w:val="000000"/>
          <w:spacing w:val="-5"/>
          <w:sz w:val="24"/>
          <w:szCs w:val="24"/>
        </w:rPr>
        <w:t>обеспечение формирования реально действующих мотивов.</w:t>
      </w:r>
    </w:p>
    <w:p w:rsidR="00692519" w:rsidRPr="00355961" w:rsidRDefault="00692519" w:rsidP="00692519">
      <w:pPr>
        <w:shd w:val="clear" w:color="auto" w:fill="FFFFFF"/>
        <w:tabs>
          <w:tab w:val="left" w:pos="1234"/>
        </w:tabs>
        <w:spacing w:after="0" w:line="240" w:lineRule="auto"/>
        <w:jc w:val="both"/>
        <w:rPr>
          <w:rFonts w:ascii="Times New Roman" w:hAnsi="Times New Roman" w:cs="Times New Roman"/>
          <w:sz w:val="24"/>
          <w:szCs w:val="24"/>
        </w:rPr>
      </w:pPr>
      <w:r w:rsidRPr="00355961">
        <w:rPr>
          <w:rFonts w:ascii="Times New Roman" w:hAnsi="Times New Roman" w:cs="Times New Roman"/>
          <w:i/>
          <w:iCs/>
          <w:color w:val="000000"/>
          <w:spacing w:val="-20"/>
          <w:sz w:val="24"/>
          <w:szCs w:val="24"/>
        </w:rPr>
        <w:t xml:space="preserve">  2.</w:t>
      </w:r>
      <w:r w:rsidRPr="00355961">
        <w:rPr>
          <w:rFonts w:ascii="Times New Roman" w:eastAsia="Times New Roman" w:hAnsi="Times New Roman" w:cs="Times New Roman"/>
          <w:i/>
          <w:iCs/>
          <w:color w:val="000000"/>
          <w:spacing w:val="-2"/>
          <w:sz w:val="24"/>
          <w:szCs w:val="24"/>
        </w:rPr>
        <w:t xml:space="preserve">Изменения   объема   знаний,  расширение  кругозора   в   области </w:t>
      </w:r>
      <w:r w:rsidRPr="00355961">
        <w:rPr>
          <w:rFonts w:ascii="Times New Roman" w:eastAsia="Times New Roman" w:hAnsi="Times New Roman" w:cs="Times New Roman"/>
          <w:i/>
          <w:iCs/>
          <w:color w:val="000000"/>
          <w:spacing w:val="-6"/>
          <w:sz w:val="24"/>
          <w:szCs w:val="24"/>
        </w:rPr>
        <w:t>нравственности и этики:</w:t>
      </w:r>
    </w:p>
    <w:p w:rsidR="00692519" w:rsidRPr="00355961" w:rsidRDefault="00692519" w:rsidP="00692519">
      <w:pPr>
        <w:shd w:val="clear" w:color="auto" w:fill="FFFFFF"/>
        <w:tabs>
          <w:tab w:val="left" w:pos="1478"/>
        </w:tabs>
        <w:spacing w:after="0" w:line="240" w:lineRule="auto"/>
        <w:ind w:left="38" w:firstLine="1210"/>
        <w:jc w:val="both"/>
        <w:rPr>
          <w:rFonts w:ascii="Times New Roman" w:hAnsi="Times New Roman" w:cs="Times New Roman"/>
          <w:sz w:val="24"/>
          <w:szCs w:val="24"/>
        </w:rPr>
      </w:pPr>
      <w:r w:rsidRPr="00355961">
        <w:rPr>
          <w:rFonts w:ascii="Times New Roman" w:hAnsi="Times New Roman" w:cs="Times New Roman"/>
          <w:i/>
          <w:iCs/>
          <w:color w:val="000000"/>
          <w:sz w:val="24"/>
          <w:szCs w:val="24"/>
        </w:rPr>
        <w:t>-</w:t>
      </w:r>
      <w:r w:rsidRPr="00355961">
        <w:rPr>
          <w:rFonts w:ascii="Times New Roman" w:hAnsi="Times New Roman" w:cs="Times New Roman"/>
          <w:i/>
          <w:iCs/>
          <w:color w:val="000000"/>
          <w:sz w:val="24"/>
          <w:szCs w:val="24"/>
        </w:rPr>
        <w:tab/>
      </w:r>
      <w:r w:rsidRPr="00355961">
        <w:rPr>
          <w:rFonts w:ascii="Times New Roman" w:eastAsia="Times New Roman" w:hAnsi="Times New Roman" w:cs="Times New Roman"/>
          <w:color w:val="000000"/>
          <w:spacing w:val="-6"/>
          <w:sz w:val="24"/>
          <w:szCs w:val="24"/>
        </w:rPr>
        <w:t>использование полученной на уроках информации во внеурочной и внешкольной деятельности;</w:t>
      </w:r>
    </w:p>
    <w:p w:rsidR="00692519" w:rsidRPr="00355961" w:rsidRDefault="00692519" w:rsidP="00692519">
      <w:pPr>
        <w:shd w:val="clear" w:color="auto" w:fill="FFFFFF"/>
        <w:tabs>
          <w:tab w:val="left" w:pos="1934"/>
        </w:tabs>
        <w:spacing w:after="0" w:line="240" w:lineRule="auto"/>
        <w:ind w:left="48" w:firstLine="1200"/>
        <w:jc w:val="both"/>
        <w:rPr>
          <w:rFonts w:ascii="Times New Roman" w:hAnsi="Times New Roman" w:cs="Times New Roman"/>
          <w:sz w:val="24"/>
          <w:szCs w:val="24"/>
        </w:rPr>
      </w:pPr>
      <w:r w:rsidRPr="00355961">
        <w:rPr>
          <w:rFonts w:ascii="Times New Roman" w:hAnsi="Times New Roman" w:cs="Times New Roman"/>
          <w:color w:val="000000"/>
          <w:sz w:val="24"/>
          <w:szCs w:val="24"/>
        </w:rPr>
        <w:t>-</w:t>
      </w:r>
      <w:r w:rsidRPr="00355961">
        <w:rPr>
          <w:rFonts w:ascii="Times New Roman" w:eastAsia="Times New Roman" w:hAnsi="Times New Roman" w:cs="Times New Roman"/>
          <w:color w:val="000000"/>
          <w:spacing w:val="-3"/>
          <w:sz w:val="24"/>
          <w:szCs w:val="24"/>
        </w:rPr>
        <w:t xml:space="preserve">краткая      характеристика       (высказывание       суждений) </w:t>
      </w:r>
      <w:r w:rsidRPr="00355961">
        <w:rPr>
          <w:rFonts w:ascii="Times New Roman" w:eastAsia="Times New Roman" w:hAnsi="Times New Roman" w:cs="Times New Roman"/>
          <w:color w:val="000000"/>
          <w:spacing w:val="-4"/>
          <w:sz w:val="24"/>
          <w:szCs w:val="24"/>
        </w:rPr>
        <w:t xml:space="preserve">общечеловеческих   ценностей   и   осознанное   понимание   необходимости </w:t>
      </w:r>
      <w:r w:rsidRPr="00355961">
        <w:rPr>
          <w:rFonts w:ascii="Times New Roman" w:eastAsia="Times New Roman" w:hAnsi="Times New Roman" w:cs="Times New Roman"/>
          <w:color w:val="000000"/>
          <w:spacing w:val="-7"/>
          <w:sz w:val="24"/>
          <w:szCs w:val="24"/>
        </w:rPr>
        <w:t>следовать им;</w:t>
      </w:r>
    </w:p>
    <w:p w:rsidR="00692519" w:rsidRPr="00355961" w:rsidRDefault="00692519" w:rsidP="00692519">
      <w:pPr>
        <w:shd w:val="clear" w:color="auto" w:fill="FFFFFF"/>
        <w:tabs>
          <w:tab w:val="left" w:pos="1670"/>
        </w:tabs>
        <w:spacing w:after="0" w:line="240" w:lineRule="auto"/>
        <w:ind w:left="24" w:firstLine="1138"/>
        <w:jc w:val="both"/>
        <w:rPr>
          <w:rFonts w:ascii="Times New Roman" w:hAnsi="Times New Roman" w:cs="Times New Roman"/>
          <w:sz w:val="24"/>
          <w:szCs w:val="24"/>
        </w:rPr>
      </w:pPr>
      <w:r w:rsidRPr="00355961">
        <w:rPr>
          <w:rFonts w:ascii="Times New Roman" w:hAnsi="Times New Roman" w:cs="Times New Roman"/>
          <w:color w:val="000000"/>
          <w:sz w:val="24"/>
          <w:szCs w:val="24"/>
        </w:rPr>
        <w:t>-</w:t>
      </w:r>
      <w:r w:rsidRPr="00355961">
        <w:rPr>
          <w:rFonts w:ascii="Times New Roman" w:hAnsi="Times New Roman" w:cs="Times New Roman"/>
          <w:color w:val="000000"/>
          <w:sz w:val="24"/>
          <w:szCs w:val="24"/>
        </w:rPr>
        <w:tab/>
      </w:r>
      <w:r w:rsidRPr="00355961">
        <w:rPr>
          <w:rFonts w:ascii="Times New Roman" w:eastAsia="Times New Roman" w:hAnsi="Times New Roman" w:cs="Times New Roman"/>
          <w:color w:val="000000"/>
          <w:spacing w:val="-1"/>
          <w:sz w:val="24"/>
          <w:szCs w:val="24"/>
        </w:rPr>
        <w:t xml:space="preserve">объективная    оценка    поведения    реальных    лиц,    героев </w:t>
      </w:r>
      <w:r w:rsidRPr="00355961">
        <w:rPr>
          <w:rFonts w:ascii="Times New Roman" w:eastAsia="Times New Roman" w:hAnsi="Times New Roman" w:cs="Times New Roman"/>
          <w:color w:val="000000"/>
          <w:spacing w:val="2"/>
          <w:sz w:val="24"/>
          <w:szCs w:val="24"/>
        </w:rPr>
        <w:t xml:space="preserve">художественных произведений и фольклора с точки зрения соответствия </w:t>
      </w:r>
      <w:r w:rsidRPr="00355961">
        <w:rPr>
          <w:rFonts w:ascii="Times New Roman" w:eastAsia="Times New Roman" w:hAnsi="Times New Roman" w:cs="Times New Roman"/>
          <w:color w:val="000000"/>
          <w:spacing w:val="-6"/>
          <w:sz w:val="24"/>
          <w:szCs w:val="24"/>
        </w:rPr>
        <w:t>нравственным ценностям.</w:t>
      </w:r>
    </w:p>
    <w:p w:rsidR="00692519" w:rsidRPr="00355961" w:rsidRDefault="00692519" w:rsidP="00692519">
      <w:pPr>
        <w:shd w:val="clear" w:color="auto" w:fill="FFFFFF"/>
        <w:tabs>
          <w:tab w:val="left" w:pos="1234"/>
        </w:tabs>
        <w:spacing w:after="0" w:line="240" w:lineRule="auto"/>
        <w:jc w:val="both"/>
        <w:rPr>
          <w:rFonts w:ascii="Times New Roman" w:hAnsi="Times New Roman" w:cs="Times New Roman"/>
          <w:sz w:val="24"/>
          <w:szCs w:val="24"/>
        </w:rPr>
      </w:pPr>
      <w:r w:rsidRPr="00355961">
        <w:rPr>
          <w:rFonts w:ascii="Times New Roman" w:hAnsi="Times New Roman" w:cs="Times New Roman"/>
          <w:i/>
          <w:iCs/>
          <w:color w:val="000000"/>
          <w:spacing w:val="-21"/>
          <w:sz w:val="24"/>
          <w:szCs w:val="24"/>
        </w:rPr>
        <w:t xml:space="preserve">    3.</w:t>
      </w:r>
      <w:r w:rsidRPr="00355961">
        <w:rPr>
          <w:rFonts w:ascii="Times New Roman" w:eastAsia="Times New Roman" w:hAnsi="Times New Roman" w:cs="Times New Roman"/>
          <w:i/>
          <w:iCs/>
          <w:color w:val="000000"/>
          <w:spacing w:val="-9"/>
          <w:sz w:val="24"/>
          <w:szCs w:val="24"/>
        </w:rPr>
        <w:t>Изменения в мотивационной и рефлексивной сфере личности:</w:t>
      </w:r>
    </w:p>
    <w:p w:rsidR="00692519" w:rsidRPr="00355961" w:rsidRDefault="00692519" w:rsidP="00692519">
      <w:pPr>
        <w:shd w:val="clear" w:color="auto" w:fill="FFFFFF"/>
        <w:tabs>
          <w:tab w:val="left" w:pos="1166"/>
        </w:tabs>
        <w:spacing w:after="0" w:line="240" w:lineRule="auto"/>
        <w:ind w:left="43" w:firstLine="773"/>
        <w:jc w:val="both"/>
        <w:rPr>
          <w:rFonts w:ascii="Times New Roman" w:hAnsi="Times New Roman" w:cs="Times New Roman"/>
          <w:sz w:val="24"/>
          <w:szCs w:val="24"/>
        </w:rPr>
      </w:pPr>
      <w:r w:rsidRPr="00355961">
        <w:rPr>
          <w:rFonts w:ascii="Times New Roman" w:hAnsi="Times New Roman" w:cs="Times New Roman"/>
          <w:i/>
          <w:iCs/>
          <w:color w:val="000000"/>
          <w:sz w:val="24"/>
          <w:szCs w:val="24"/>
        </w:rPr>
        <w:t>-</w:t>
      </w:r>
      <w:r w:rsidRPr="00355961">
        <w:rPr>
          <w:rFonts w:ascii="Times New Roman" w:hAnsi="Times New Roman" w:cs="Times New Roman"/>
          <w:i/>
          <w:iCs/>
          <w:color w:val="000000"/>
          <w:sz w:val="24"/>
          <w:szCs w:val="24"/>
        </w:rPr>
        <w:tab/>
      </w:r>
      <w:r w:rsidRPr="00355961">
        <w:rPr>
          <w:rFonts w:ascii="Times New Roman" w:eastAsia="Times New Roman" w:hAnsi="Times New Roman" w:cs="Times New Roman"/>
          <w:color w:val="000000"/>
          <w:spacing w:val="4"/>
          <w:sz w:val="24"/>
          <w:szCs w:val="24"/>
        </w:rPr>
        <w:t xml:space="preserve">способность объективно  оценивать поведение других людей и </w:t>
      </w:r>
      <w:r w:rsidRPr="00355961">
        <w:rPr>
          <w:rFonts w:ascii="Times New Roman" w:eastAsia="Times New Roman" w:hAnsi="Times New Roman" w:cs="Times New Roman"/>
          <w:color w:val="000000"/>
          <w:spacing w:val="-7"/>
          <w:sz w:val="24"/>
          <w:szCs w:val="24"/>
        </w:rPr>
        <w:t>собственное,</w:t>
      </w:r>
    </w:p>
    <w:p w:rsidR="00692519" w:rsidRPr="00355961" w:rsidRDefault="00692519" w:rsidP="00692519">
      <w:pPr>
        <w:shd w:val="clear" w:color="auto" w:fill="FFFFFF"/>
        <w:tabs>
          <w:tab w:val="left" w:pos="1579"/>
        </w:tabs>
        <w:spacing w:after="0" w:line="240" w:lineRule="auto"/>
        <w:ind w:left="38" w:firstLine="1114"/>
        <w:jc w:val="both"/>
        <w:rPr>
          <w:rFonts w:ascii="Times New Roman" w:hAnsi="Times New Roman" w:cs="Times New Roman"/>
          <w:sz w:val="24"/>
          <w:szCs w:val="24"/>
        </w:rPr>
      </w:pPr>
      <w:r w:rsidRPr="00355961">
        <w:rPr>
          <w:rFonts w:ascii="Times New Roman" w:hAnsi="Times New Roman" w:cs="Times New Roman"/>
          <w:color w:val="000000"/>
          <w:sz w:val="24"/>
          <w:szCs w:val="24"/>
        </w:rPr>
        <w:t>-</w:t>
      </w:r>
      <w:r w:rsidRPr="00355961">
        <w:rPr>
          <w:rFonts w:ascii="Times New Roman" w:hAnsi="Times New Roman" w:cs="Times New Roman"/>
          <w:color w:val="000000"/>
          <w:sz w:val="24"/>
          <w:szCs w:val="24"/>
        </w:rPr>
        <w:tab/>
      </w:r>
      <w:r w:rsidRPr="00355961">
        <w:rPr>
          <w:rFonts w:ascii="Times New Roman" w:eastAsia="Times New Roman" w:hAnsi="Times New Roman" w:cs="Times New Roman"/>
          <w:color w:val="000000"/>
          <w:spacing w:val="-2"/>
          <w:sz w:val="24"/>
          <w:szCs w:val="24"/>
        </w:rPr>
        <w:t xml:space="preserve">сформированность   самоконтроля   и   самооценки:   действия </w:t>
      </w:r>
      <w:r w:rsidRPr="00355961">
        <w:rPr>
          <w:rFonts w:ascii="Times New Roman" w:eastAsia="Times New Roman" w:hAnsi="Times New Roman" w:cs="Times New Roman"/>
          <w:color w:val="000000"/>
          <w:sz w:val="24"/>
          <w:szCs w:val="24"/>
        </w:rPr>
        <w:t xml:space="preserve">контроля  ситуативного  поведения,   побуждение  вовремя  его  изменить; </w:t>
      </w:r>
      <w:r w:rsidRPr="00355961">
        <w:rPr>
          <w:rFonts w:ascii="Times New Roman" w:eastAsia="Times New Roman" w:hAnsi="Times New Roman" w:cs="Times New Roman"/>
          <w:color w:val="000000"/>
          <w:spacing w:val="-5"/>
          <w:sz w:val="24"/>
          <w:szCs w:val="24"/>
        </w:rPr>
        <w:t>способность «видеть» свои недостатки и желание их исправить.</w:t>
      </w:r>
    </w:p>
    <w:p w:rsidR="00692519" w:rsidRPr="00355961" w:rsidRDefault="00692519" w:rsidP="00692519">
      <w:pPr>
        <w:spacing w:after="0" w:line="240" w:lineRule="auto"/>
        <w:jc w:val="both"/>
        <w:rPr>
          <w:rFonts w:ascii="Times New Roman" w:hAnsi="Times New Roman" w:cs="Times New Roman"/>
          <w:color w:val="000000" w:themeColor="text1"/>
        </w:rPr>
      </w:pPr>
    </w:p>
    <w:p w:rsidR="00692519" w:rsidRPr="00525C70" w:rsidRDefault="00692519" w:rsidP="00692519">
      <w:pPr>
        <w:spacing w:after="0" w:line="240" w:lineRule="auto"/>
        <w:jc w:val="both"/>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 xml:space="preserve">Тематическое планирование </w:t>
      </w:r>
    </w:p>
    <w:p w:rsidR="00692519" w:rsidRPr="00525C70" w:rsidRDefault="00692519" w:rsidP="00692519">
      <w:pPr>
        <w:widowControl w:val="0"/>
        <w:tabs>
          <w:tab w:val="left" w:pos="2550"/>
          <w:tab w:val="left" w:pos="3165"/>
        </w:tabs>
        <w:suppressAutoHyphens/>
        <w:spacing w:after="0" w:line="240" w:lineRule="auto"/>
        <w:jc w:val="both"/>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ab/>
      </w:r>
      <w:r w:rsidRPr="00525C70">
        <w:rPr>
          <w:rFonts w:ascii="Times New Roman" w:eastAsia="Arial Unicode MS" w:hAnsi="Times New Roman" w:cs="Times New Roman"/>
          <w:sz w:val="24"/>
          <w:szCs w:val="24"/>
        </w:rPr>
        <w:tab/>
      </w:r>
    </w:p>
    <w:p w:rsidR="00692519" w:rsidRPr="00525C70" w:rsidRDefault="00692519" w:rsidP="00692519">
      <w:pPr>
        <w:widowControl w:val="0"/>
        <w:suppressAutoHyphens/>
        <w:spacing w:after="0" w:line="240" w:lineRule="auto"/>
        <w:jc w:val="both"/>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 xml:space="preserve"> 1 класс</w:t>
      </w:r>
    </w:p>
    <w:p w:rsidR="00692519" w:rsidRPr="00525C70" w:rsidRDefault="00692519" w:rsidP="00692519">
      <w:pPr>
        <w:widowControl w:val="0"/>
        <w:suppressAutoHyphens/>
        <w:spacing w:after="0" w:line="240" w:lineRule="auto"/>
        <w:jc w:val="both"/>
        <w:rPr>
          <w:rFonts w:ascii="Times New Roman" w:eastAsia="Arial Unicode MS" w:hAnsi="Times New Roman" w:cs="Times New Roman"/>
          <w:sz w:val="24"/>
          <w:szCs w:val="24"/>
        </w:rPr>
      </w:pPr>
    </w:p>
    <w:tbl>
      <w:tblPr>
        <w:tblW w:w="9632" w:type="dxa"/>
        <w:tblInd w:w="-79" w:type="dxa"/>
        <w:tblLayout w:type="fixed"/>
        <w:tblCellMar>
          <w:top w:w="55" w:type="dxa"/>
          <w:left w:w="55" w:type="dxa"/>
          <w:bottom w:w="55" w:type="dxa"/>
          <w:right w:w="55" w:type="dxa"/>
        </w:tblCellMar>
        <w:tblLook w:val="04A0"/>
      </w:tblPr>
      <w:tblGrid>
        <w:gridCol w:w="1410"/>
        <w:gridCol w:w="814"/>
        <w:gridCol w:w="3013"/>
        <w:gridCol w:w="4395"/>
      </w:tblGrid>
      <w:tr w:rsidR="00692519" w:rsidRPr="00525C70" w:rsidTr="00712DC7">
        <w:tc>
          <w:tcPr>
            <w:tcW w:w="1410" w:type="dxa"/>
            <w:tcBorders>
              <w:top w:val="single" w:sz="2" w:space="0" w:color="000000"/>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Раздел программы</w:t>
            </w:r>
          </w:p>
        </w:tc>
        <w:tc>
          <w:tcPr>
            <w:tcW w:w="814" w:type="dxa"/>
            <w:tcBorders>
              <w:top w:val="single" w:sz="2" w:space="0" w:color="000000"/>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 п/п</w:t>
            </w:r>
          </w:p>
        </w:tc>
        <w:tc>
          <w:tcPr>
            <w:tcW w:w="3013" w:type="dxa"/>
            <w:tcBorders>
              <w:top w:val="single" w:sz="2" w:space="0" w:color="000000"/>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Тема занятия</w:t>
            </w:r>
          </w:p>
        </w:tc>
        <w:tc>
          <w:tcPr>
            <w:tcW w:w="4395" w:type="dxa"/>
            <w:tcBorders>
              <w:top w:val="single" w:sz="2" w:space="0" w:color="000000"/>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Содержание, методические приемы</w:t>
            </w:r>
          </w:p>
        </w:tc>
      </w:tr>
      <w:tr w:rsidR="00692519" w:rsidRPr="00525C70" w:rsidTr="00712DC7">
        <w:tc>
          <w:tcPr>
            <w:tcW w:w="1410"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b/>
                <w:bCs/>
                <w:sz w:val="24"/>
                <w:szCs w:val="24"/>
              </w:rPr>
            </w:pPr>
            <w:r w:rsidRPr="00525C70">
              <w:rPr>
                <w:rFonts w:ascii="Times New Roman" w:eastAsia="Arial Unicode MS" w:hAnsi="Times New Roman" w:cs="Times New Roman"/>
                <w:b/>
                <w:bCs/>
                <w:sz w:val="24"/>
                <w:szCs w:val="24"/>
              </w:rPr>
              <w:t>1</w:t>
            </w: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b/>
                <w:bCs/>
                <w:sz w:val="24"/>
                <w:szCs w:val="24"/>
              </w:rPr>
            </w:pPr>
            <w:r w:rsidRPr="00525C70">
              <w:rPr>
                <w:rFonts w:ascii="Times New Roman" w:eastAsia="Arial Unicode MS" w:hAnsi="Times New Roman" w:cs="Times New Roman"/>
                <w:b/>
                <w:bCs/>
                <w:sz w:val="24"/>
                <w:szCs w:val="24"/>
              </w:rPr>
              <w:t>2</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b/>
                <w:bCs/>
                <w:sz w:val="24"/>
                <w:szCs w:val="24"/>
              </w:rPr>
            </w:pPr>
            <w:r w:rsidRPr="00525C70">
              <w:rPr>
                <w:rFonts w:ascii="Times New Roman" w:eastAsia="Arial Unicode MS" w:hAnsi="Times New Roman" w:cs="Times New Roman"/>
                <w:b/>
                <w:bCs/>
                <w:sz w:val="24"/>
                <w:szCs w:val="24"/>
              </w:rPr>
              <w:t>3</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b/>
                <w:bCs/>
                <w:sz w:val="24"/>
                <w:szCs w:val="24"/>
              </w:rPr>
            </w:pPr>
            <w:r w:rsidRPr="00525C70">
              <w:rPr>
                <w:rFonts w:ascii="Times New Roman" w:eastAsia="Arial Unicode MS" w:hAnsi="Times New Roman" w:cs="Times New Roman"/>
                <w:b/>
                <w:bCs/>
                <w:sz w:val="24"/>
                <w:szCs w:val="24"/>
              </w:rPr>
              <w:t>4</w:t>
            </w:r>
          </w:p>
        </w:tc>
      </w:tr>
      <w:tr w:rsidR="00692519" w:rsidRPr="00525C70" w:rsidTr="00712DC7">
        <w:trPr>
          <w:trHeight w:hRule="exact" w:val="1767"/>
        </w:trPr>
        <w:tc>
          <w:tcPr>
            <w:tcW w:w="1410" w:type="dxa"/>
            <w:vMerge w:val="restart"/>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b/>
                <w:bCs/>
                <w:sz w:val="24"/>
                <w:szCs w:val="24"/>
              </w:rPr>
            </w:pPr>
            <w:r w:rsidRPr="00525C70">
              <w:rPr>
                <w:rFonts w:ascii="Times New Roman" w:eastAsia="Arial Unicode MS" w:hAnsi="Times New Roman" w:cs="Times New Roman"/>
                <w:b/>
                <w:bCs/>
                <w:sz w:val="24"/>
                <w:szCs w:val="24"/>
              </w:rPr>
              <w:t>Я среди людей</w:t>
            </w:r>
          </w:p>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b/>
                <w:bCs/>
                <w:sz w:val="24"/>
                <w:szCs w:val="24"/>
              </w:rPr>
            </w:pPr>
          </w:p>
          <w:p w:rsidR="00692519" w:rsidRPr="00525C70" w:rsidRDefault="00692519" w:rsidP="00712DC7">
            <w:pPr>
              <w:widowControl w:val="0"/>
              <w:suppressLineNumbers/>
              <w:suppressAutoHyphens/>
              <w:spacing w:after="0" w:line="240" w:lineRule="auto"/>
              <w:rPr>
                <w:rFonts w:ascii="Times New Roman" w:eastAsia="Arial Unicode MS" w:hAnsi="Times New Roman" w:cs="Times New Roman"/>
                <w:b/>
                <w:bCs/>
                <w:sz w:val="24"/>
                <w:szCs w:val="24"/>
              </w:rPr>
            </w:pPr>
            <w:r w:rsidRPr="00525C70">
              <w:rPr>
                <w:rFonts w:ascii="Times New Roman" w:eastAsia="Arial Unicode MS" w:hAnsi="Times New Roman" w:cs="Times New Roman"/>
                <w:b/>
                <w:bCs/>
                <w:sz w:val="24"/>
                <w:szCs w:val="24"/>
              </w:rPr>
              <w:t xml:space="preserve">      (30ч)</w:t>
            </w: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1-5</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Кто я и как выгляжу?</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Понятия «я», «внешний вид». Отличие людей друг от друга по внешнему виду. Аккуратность, опрятность, бережливость – уважение человека к себе. Личная гигиена.</w:t>
            </w:r>
          </w:p>
        </w:tc>
      </w:tr>
      <w:tr w:rsidR="00692519" w:rsidRPr="00525C70" w:rsidTr="00712DC7">
        <w:trPr>
          <w:trHeight w:hRule="exact" w:val="1767"/>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6-11</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Что в нашем имени?</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Понятия «имя», «фамилия», «отчество», «кличка», «прозвище». Отношение по имени к одноклассникам и друзьям. Имя и отношение к человеку. Анализ проблемных ситуаций.</w:t>
            </w:r>
          </w:p>
        </w:tc>
      </w:tr>
      <w:tr w:rsidR="00692519" w:rsidRPr="00525C70" w:rsidTr="00712DC7">
        <w:trPr>
          <w:trHeight w:hRule="exact" w:val="939"/>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12-15</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Плохо одному</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Необходимость человека в общении. Речь – важнейшее средство общения.</w:t>
            </w:r>
          </w:p>
        </w:tc>
      </w:tr>
      <w:tr w:rsidR="00692519" w:rsidRPr="00525C70" w:rsidTr="00712DC7">
        <w:trPr>
          <w:trHeight w:hRule="exact" w:val="939"/>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16-20</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Товарищи и друзья</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Понятия «товарищ», «друг». Товарищество и дружба в традициях русского народа.</w:t>
            </w:r>
          </w:p>
        </w:tc>
      </w:tr>
      <w:tr w:rsidR="00692519" w:rsidRPr="00525C70" w:rsidTr="00712DC7">
        <w:trPr>
          <w:trHeight w:hRule="exact" w:val="663"/>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21-24</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Как завоевывать друзей</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Правила общения с товарищами и друзьями.</w:t>
            </w:r>
          </w:p>
        </w:tc>
      </w:tr>
      <w:tr w:rsidR="00692519" w:rsidRPr="00525C70" w:rsidTr="00712DC7">
        <w:trPr>
          <w:trHeight w:hRule="exact" w:val="939"/>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 xml:space="preserve">     25-27</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Бескорыстие в дружбе</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Понятие «настоящий друг». Верность и бескорыстие в дружбе. Взаимовыручка и взаимопомощь.</w:t>
            </w:r>
          </w:p>
        </w:tc>
      </w:tr>
      <w:tr w:rsidR="00692519" w:rsidRPr="00525C70" w:rsidTr="00712DC7">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28-30</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Верность слову</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Понятия «верность слову», «честь». Проблемная ситуация:     можно ли всегда быть верным данному тобой слову.</w:t>
            </w:r>
          </w:p>
        </w:tc>
      </w:tr>
      <w:tr w:rsidR="00692519" w:rsidRPr="00525C70" w:rsidTr="00712DC7">
        <w:trPr>
          <w:trHeight w:hRule="exact" w:val="1215"/>
        </w:trPr>
        <w:tc>
          <w:tcPr>
            <w:tcW w:w="1410" w:type="dxa"/>
            <w:vMerge w:val="restart"/>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b/>
                <w:bCs/>
                <w:sz w:val="24"/>
                <w:szCs w:val="24"/>
              </w:rPr>
            </w:pPr>
            <w:r w:rsidRPr="00525C70">
              <w:rPr>
                <w:rFonts w:ascii="Times New Roman" w:eastAsia="Arial Unicode MS" w:hAnsi="Times New Roman" w:cs="Times New Roman"/>
                <w:b/>
                <w:bCs/>
                <w:sz w:val="24"/>
                <w:szCs w:val="24"/>
              </w:rPr>
              <w:t>Речевой этикет</w:t>
            </w:r>
          </w:p>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b/>
                <w:bCs/>
                <w:sz w:val="24"/>
                <w:szCs w:val="24"/>
              </w:rPr>
            </w:pPr>
          </w:p>
          <w:p w:rsidR="00692519" w:rsidRPr="00525C70" w:rsidRDefault="00692519" w:rsidP="00712DC7">
            <w:pPr>
              <w:widowControl w:val="0"/>
              <w:suppressLineNumbers/>
              <w:suppressAutoHyphens/>
              <w:spacing w:after="0" w:line="240" w:lineRule="auto"/>
              <w:jc w:val="center"/>
              <w:rPr>
                <w:rFonts w:ascii="Times New Roman" w:eastAsia="Arial Unicode MS" w:hAnsi="Times New Roman" w:cs="Times New Roman"/>
                <w:b/>
                <w:bCs/>
                <w:sz w:val="24"/>
                <w:szCs w:val="24"/>
              </w:rPr>
            </w:pPr>
            <w:r w:rsidRPr="00525C70">
              <w:rPr>
                <w:rFonts w:ascii="Times New Roman" w:eastAsia="Arial Unicode MS" w:hAnsi="Times New Roman" w:cs="Times New Roman"/>
                <w:b/>
                <w:bCs/>
                <w:sz w:val="24"/>
                <w:szCs w:val="24"/>
              </w:rPr>
              <w:t>(21 час)</w:t>
            </w: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 xml:space="preserve">    31-32</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Что такое этика и этикет</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Понятия «этика», «этикет». Специфика речевого общения. Речь и отношение человека к людям.</w:t>
            </w:r>
          </w:p>
        </w:tc>
      </w:tr>
      <w:tr w:rsidR="00692519" w:rsidRPr="00525C70" w:rsidTr="00712DC7">
        <w:trPr>
          <w:trHeight w:hRule="exact" w:val="1767"/>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 xml:space="preserve">    33-35</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Роль мимики, жестов и позы в общении</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Понятия «мимика», «жесты», «поза». Отражение в мимике, жестах, позах человека его характера и отношения к людям. Игра «Угадай по мимике мое настроение».</w:t>
            </w:r>
          </w:p>
        </w:tc>
      </w:tr>
      <w:tr w:rsidR="00692519" w:rsidRPr="00525C70" w:rsidTr="00712DC7">
        <w:trPr>
          <w:trHeight w:hRule="exact" w:val="2043"/>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 xml:space="preserve">  36-39</w:t>
            </w:r>
          </w:p>
        </w:tc>
        <w:tc>
          <w:tcPr>
            <w:tcW w:w="3013" w:type="dxa"/>
            <w:tcBorders>
              <w:top w:val="nil"/>
              <w:left w:val="single" w:sz="2" w:space="0" w:color="000000"/>
              <w:bottom w:val="single" w:sz="2" w:space="0" w:color="000000"/>
              <w:right w:val="nil"/>
            </w:tcBorders>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О вежливых словах и их применении.</w:t>
            </w:r>
          </w:p>
          <w:p w:rsidR="00692519" w:rsidRPr="00525C70" w:rsidRDefault="00692519" w:rsidP="00712DC7">
            <w:pPr>
              <w:widowControl w:val="0"/>
              <w:suppressLineNumbers/>
              <w:suppressAutoHyphens/>
              <w:spacing w:after="0" w:line="240" w:lineRule="auto"/>
              <w:rPr>
                <w:rFonts w:ascii="Times New Roman" w:eastAsia="Arial Unicode MS" w:hAnsi="Times New Roman" w:cs="Times New Roman"/>
                <w:sz w:val="24"/>
                <w:szCs w:val="24"/>
              </w:rPr>
            </w:pPr>
          </w:p>
        </w:tc>
        <w:tc>
          <w:tcPr>
            <w:tcW w:w="4395" w:type="dxa"/>
            <w:tcBorders>
              <w:top w:val="nil"/>
              <w:left w:val="single" w:sz="2" w:space="0" w:color="000000"/>
              <w:bottom w:val="single" w:sz="2" w:space="0" w:color="000000"/>
              <w:right w:val="nil"/>
            </w:tcBorders>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Содержание понятий «вежливость» и «этикет». Зачем людям нужны правила вежливости и этикета.основные правила вежливости в общении.</w:t>
            </w:r>
          </w:p>
          <w:p w:rsidR="00692519" w:rsidRPr="00525C70" w:rsidRDefault="00692519" w:rsidP="00712DC7">
            <w:pPr>
              <w:widowControl w:val="0"/>
              <w:suppressLineNumbers/>
              <w:suppressAutoHyphens/>
              <w:spacing w:after="0" w:line="240" w:lineRule="auto"/>
              <w:rPr>
                <w:rFonts w:ascii="Times New Roman" w:eastAsia="Arial Unicode MS" w:hAnsi="Times New Roman" w:cs="Times New Roman"/>
                <w:sz w:val="24"/>
                <w:szCs w:val="24"/>
              </w:rPr>
            </w:pPr>
          </w:p>
          <w:p w:rsidR="00692519" w:rsidRPr="00525C70" w:rsidRDefault="00692519" w:rsidP="00712DC7">
            <w:pPr>
              <w:widowControl w:val="0"/>
              <w:suppressLineNumbers/>
              <w:suppressAutoHyphens/>
              <w:spacing w:after="0" w:line="240" w:lineRule="auto"/>
              <w:rPr>
                <w:rFonts w:ascii="Times New Roman" w:eastAsia="Arial Unicode MS" w:hAnsi="Times New Roman" w:cs="Times New Roman"/>
                <w:sz w:val="24"/>
                <w:szCs w:val="24"/>
              </w:rPr>
            </w:pPr>
          </w:p>
        </w:tc>
      </w:tr>
      <w:tr w:rsidR="00692519" w:rsidRPr="00525C70" w:rsidTr="00712DC7">
        <w:trPr>
          <w:trHeight w:hRule="exact" w:val="1215"/>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40-42</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Правила знакомства, представления и обращения</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Знакомство с правилами знакомства, представления и обращения. Разыгрывание ситуаций.</w:t>
            </w:r>
          </w:p>
        </w:tc>
      </w:tr>
      <w:tr w:rsidR="00692519" w:rsidRPr="00525C70" w:rsidTr="00712DC7">
        <w:trPr>
          <w:trHeight w:hRule="exact" w:val="939"/>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43-45</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Правила приветствия и прощания</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Знакомство с правилами приветствия и прощания. Моделирование ситуаций.</w:t>
            </w:r>
          </w:p>
        </w:tc>
      </w:tr>
      <w:tr w:rsidR="00692519" w:rsidRPr="00525C70" w:rsidTr="00712DC7">
        <w:trPr>
          <w:trHeight w:hRule="exact" w:val="939"/>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46-48</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Правила извинения и просьбы</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Знакомство с правилами извинения и просьбы. Разыгрывание ситуаций.</w:t>
            </w:r>
          </w:p>
        </w:tc>
      </w:tr>
      <w:tr w:rsidR="00692519" w:rsidRPr="00525C70" w:rsidTr="00712DC7">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49-51</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Правила благодарности и отказа</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Знакомство с правилами благодарности и отказа . Моделирование ситуаций.</w:t>
            </w:r>
          </w:p>
        </w:tc>
      </w:tr>
      <w:tr w:rsidR="00692519" w:rsidRPr="00525C70" w:rsidTr="00712DC7">
        <w:trPr>
          <w:trHeight w:hRule="exact" w:val="1767"/>
        </w:trPr>
        <w:tc>
          <w:tcPr>
            <w:tcW w:w="1410" w:type="dxa"/>
            <w:vMerge w:val="restart"/>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b/>
                <w:bCs/>
                <w:sz w:val="24"/>
                <w:szCs w:val="24"/>
              </w:rPr>
            </w:pPr>
            <w:r w:rsidRPr="00525C70">
              <w:rPr>
                <w:rFonts w:ascii="Times New Roman" w:eastAsia="Arial Unicode MS" w:hAnsi="Times New Roman" w:cs="Times New Roman"/>
                <w:b/>
                <w:bCs/>
                <w:sz w:val="24"/>
                <w:szCs w:val="24"/>
              </w:rPr>
              <w:t>Культура поведения</w:t>
            </w:r>
          </w:p>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b/>
                <w:bCs/>
                <w:sz w:val="24"/>
                <w:szCs w:val="24"/>
              </w:rPr>
            </w:pPr>
          </w:p>
          <w:p w:rsidR="00692519" w:rsidRPr="00525C70" w:rsidRDefault="00692519" w:rsidP="00712DC7">
            <w:pPr>
              <w:widowControl w:val="0"/>
              <w:suppressLineNumbers/>
              <w:suppressAutoHyphens/>
              <w:spacing w:after="0" w:line="240" w:lineRule="auto"/>
              <w:jc w:val="center"/>
              <w:rPr>
                <w:rFonts w:ascii="Times New Roman" w:eastAsia="Arial Unicode MS" w:hAnsi="Times New Roman" w:cs="Times New Roman"/>
                <w:b/>
                <w:bCs/>
                <w:sz w:val="24"/>
                <w:szCs w:val="24"/>
              </w:rPr>
            </w:pPr>
            <w:r w:rsidRPr="00525C70">
              <w:rPr>
                <w:rFonts w:ascii="Times New Roman" w:eastAsia="Arial Unicode MS" w:hAnsi="Times New Roman" w:cs="Times New Roman"/>
                <w:b/>
                <w:bCs/>
                <w:sz w:val="24"/>
                <w:szCs w:val="24"/>
              </w:rPr>
              <w:t>(49ч)</w:t>
            </w: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52-54</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Отношение к старшим</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Семья, родители, родные. Отношение поколений в семье. Проявления любви и уважения, заботы и сострадания, помощи в семье. Русские традиции отношения к старшим.</w:t>
            </w:r>
          </w:p>
        </w:tc>
      </w:tr>
      <w:tr w:rsidR="00692519" w:rsidRPr="00525C70" w:rsidTr="00712DC7">
        <w:trPr>
          <w:trHeight w:hRule="exact" w:val="939"/>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55-57</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Отношение к учителю</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Проблемная ситуация: как надо относиться к учителю? Этикет в общении с учителем.</w:t>
            </w:r>
          </w:p>
        </w:tc>
      </w:tr>
      <w:tr w:rsidR="00692519" w:rsidRPr="00525C70" w:rsidTr="00712DC7">
        <w:trPr>
          <w:trHeight w:hRule="exact" w:val="939"/>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58-60</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Отношение к малышам</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Проблемная ситуация: как надо относиться к малышам? Помощь и забота по отношению к маленьким.</w:t>
            </w:r>
          </w:p>
        </w:tc>
      </w:tr>
      <w:tr w:rsidR="00692519" w:rsidRPr="00525C70" w:rsidTr="00712DC7">
        <w:trPr>
          <w:trHeight w:hRule="exact" w:val="939"/>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61-64</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Как вести себя в школе, на переменах</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Знакомство с правилами поведения на переменах. Веселые инсценировки.</w:t>
            </w:r>
          </w:p>
        </w:tc>
      </w:tr>
      <w:tr w:rsidR="00692519" w:rsidRPr="00525C70" w:rsidTr="00712DC7">
        <w:trPr>
          <w:trHeight w:hRule="exact" w:val="939"/>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65-68</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Правила поведения в столовой, за столом</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Знакомство с правилами поведения  в столовой, за столом. Ролевая игра «Мы в столовой».</w:t>
            </w:r>
          </w:p>
        </w:tc>
      </w:tr>
      <w:tr w:rsidR="00692519" w:rsidRPr="00525C70" w:rsidTr="00712DC7">
        <w:trPr>
          <w:trHeight w:hRule="exact" w:val="939"/>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69-72</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Правила поведения с гостями, в гостях, приглашение гостей</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Знакомство с правилами поведения  в  гостях. Разыгрывание ситуаций «Мы в гостях».</w:t>
            </w:r>
          </w:p>
        </w:tc>
      </w:tr>
      <w:tr w:rsidR="00692519" w:rsidRPr="00525C70" w:rsidTr="00712DC7">
        <w:trPr>
          <w:trHeight w:hRule="exact" w:val="939"/>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73-75</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Искусство делать подарки</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Проблемная ситуация: как правильно выбирать и дарить подарки. Разыгрывание ситуаций.</w:t>
            </w:r>
          </w:p>
        </w:tc>
      </w:tr>
      <w:tr w:rsidR="00692519" w:rsidRPr="00525C70" w:rsidTr="00712DC7">
        <w:trPr>
          <w:trHeight w:hRule="exact" w:val="1215"/>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76-78</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Как правильно разговаривать по телефону</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Понятие «тактичность». Знакомство с правилами общения по телефону. Ролевая игра «Мы говорим по телефону»</w:t>
            </w:r>
          </w:p>
        </w:tc>
      </w:tr>
      <w:tr w:rsidR="00692519" w:rsidRPr="00525C70" w:rsidTr="00712DC7">
        <w:trPr>
          <w:trHeight w:hRule="exact" w:val="939"/>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79-80</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Правила поведения в общественном транспорте</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Знакомство с правилами поведения в общественном транспорте. Ролевая игра «В автобусе».</w:t>
            </w:r>
          </w:p>
        </w:tc>
      </w:tr>
      <w:tr w:rsidR="00692519" w:rsidRPr="00525C70" w:rsidTr="00712DC7">
        <w:trPr>
          <w:trHeight w:hRule="exact" w:val="1767"/>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81-85</w:t>
            </w:r>
          </w:p>
          <w:p w:rsidR="00692519" w:rsidRPr="00525C70" w:rsidRDefault="00692519" w:rsidP="00712DC7">
            <w:pPr>
              <w:widowControl w:val="0"/>
              <w:suppressLineNumbers/>
              <w:suppressAutoHyphens/>
              <w:spacing w:after="0" w:line="240" w:lineRule="auto"/>
              <w:jc w:val="center"/>
              <w:rPr>
                <w:rFonts w:ascii="Times New Roman" w:eastAsia="Arial Unicode MS" w:hAnsi="Times New Roman" w:cs="Times New Roman"/>
                <w:sz w:val="24"/>
                <w:szCs w:val="24"/>
              </w:rPr>
            </w:pPr>
          </w:p>
          <w:p w:rsidR="00692519" w:rsidRPr="00525C70" w:rsidRDefault="00692519" w:rsidP="00712DC7">
            <w:pPr>
              <w:widowControl w:val="0"/>
              <w:suppressLineNumbers/>
              <w:suppressAutoHyphens/>
              <w:spacing w:after="0" w:line="240" w:lineRule="auto"/>
              <w:jc w:val="center"/>
              <w:rPr>
                <w:rFonts w:ascii="Times New Roman" w:eastAsia="Arial Unicode MS" w:hAnsi="Times New Roman" w:cs="Times New Roman"/>
                <w:sz w:val="24"/>
                <w:szCs w:val="24"/>
              </w:rPr>
            </w:pPr>
          </w:p>
          <w:p w:rsidR="00692519" w:rsidRPr="00525C70" w:rsidRDefault="00692519" w:rsidP="00712DC7">
            <w:pPr>
              <w:widowControl w:val="0"/>
              <w:suppressLineNumbers/>
              <w:suppressAutoHyphens/>
              <w:spacing w:after="0" w:line="240" w:lineRule="auto"/>
              <w:jc w:val="center"/>
              <w:rPr>
                <w:rFonts w:ascii="Times New Roman" w:eastAsia="Arial Unicode MS" w:hAnsi="Times New Roman" w:cs="Times New Roman"/>
                <w:sz w:val="24"/>
                <w:szCs w:val="24"/>
              </w:rPr>
            </w:pPr>
          </w:p>
          <w:p w:rsidR="00692519" w:rsidRPr="00525C70" w:rsidRDefault="00692519" w:rsidP="00712DC7">
            <w:pPr>
              <w:widowControl w:val="0"/>
              <w:suppressLineNumbers/>
              <w:suppressAutoHyphens/>
              <w:spacing w:after="0" w:line="240" w:lineRule="auto"/>
              <w:jc w:val="center"/>
              <w:rPr>
                <w:rFonts w:ascii="Times New Roman" w:eastAsia="Arial Unicode MS" w:hAnsi="Times New Roman" w:cs="Times New Roman"/>
                <w:sz w:val="24"/>
                <w:szCs w:val="24"/>
              </w:rPr>
            </w:pPr>
          </w:p>
          <w:p w:rsidR="00692519" w:rsidRPr="00525C70" w:rsidRDefault="00692519" w:rsidP="00712DC7">
            <w:pPr>
              <w:widowControl w:val="0"/>
              <w:suppressLineNumbers/>
              <w:suppressAutoHyphens/>
              <w:spacing w:after="0" w:line="240" w:lineRule="auto"/>
              <w:jc w:val="center"/>
              <w:rPr>
                <w:rFonts w:ascii="Times New Roman" w:eastAsia="Arial Unicode MS" w:hAnsi="Times New Roman" w:cs="Times New Roman"/>
                <w:sz w:val="24"/>
                <w:szCs w:val="24"/>
              </w:rPr>
            </w:pP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Как вести себя в общественных местах</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Проблемный вопрос: что такое «общественное место»? Знакомство с правилами поведения в общественных местах.</w:t>
            </w:r>
          </w:p>
        </w:tc>
      </w:tr>
      <w:tr w:rsidR="00692519" w:rsidRPr="00525C70" w:rsidTr="00712DC7">
        <w:trPr>
          <w:trHeight w:hRule="exact" w:val="939"/>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86-89</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Правила поведения в театре и кино</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Знакомство с правилами поведения  в театре и кино. Моделирование ситуаций.</w:t>
            </w:r>
          </w:p>
        </w:tc>
      </w:tr>
      <w:tr w:rsidR="00692519" w:rsidRPr="00525C70" w:rsidTr="00712DC7">
        <w:trPr>
          <w:trHeight w:hRule="exact" w:val="939"/>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90-93</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Поведение в библиотеке и музее</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Знакомство с правилами поведения в библиотеке и музее. Экскурсия в библиотеку.</w:t>
            </w:r>
          </w:p>
        </w:tc>
      </w:tr>
      <w:tr w:rsidR="00692519" w:rsidRPr="00525C70" w:rsidTr="00712DC7">
        <w:trPr>
          <w:trHeight w:hRule="exact" w:val="1061"/>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525C70">
              <w:rPr>
                <w:rFonts w:ascii="Times New Roman" w:eastAsia="Arial Unicode MS" w:hAnsi="Times New Roman" w:cs="Times New Roman"/>
                <w:sz w:val="24"/>
                <w:szCs w:val="24"/>
              </w:rPr>
              <w:t>94-96</w:t>
            </w:r>
          </w:p>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p>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p>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9999696</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Как вести себя в Храме</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Знакомство с правилами поведения</w:t>
            </w:r>
          </w:p>
          <w:p w:rsidR="00692519" w:rsidRPr="00525C70" w:rsidRDefault="00692519" w:rsidP="00712DC7">
            <w:pPr>
              <w:widowControl w:val="0"/>
              <w:suppressLineNumbers/>
              <w:suppressAutoHyphens/>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в Храме.</w:t>
            </w:r>
          </w:p>
        </w:tc>
      </w:tr>
      <w:tr w:rsidR="00692519" w:rsidRPr="00525C70" w:rsidTr="00712DC7">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97-100</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Как вести себя с людьми с ограниченными возможностями</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 xml:space="preserve">Понятие «люди с ограниченными возможностями». Проявления чуткости и уважения, заботы и сострадания, помощи в повседневной жизни.. </w:t>
            </w:r>
          </w:p>
        </w:tc>
      </w:tr>
      <w:tr w:rsidR="00692519" w:rsidRPr="00525C70" w:rsidTr="00712DC7">
        <w:trPr>
          <w:trHeight w:hRule="exact" w:val="1767"/>
        </w:trPr>
        <w:tc>
          <w:tcPr>
            <w:tcW w:w="1410" w:type="dxa"/>
            <w:vMerge w:val="restart"/>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b/>
                <w:bCs/>
                <w:sz w:val="24"/>
                <w:szCs w:val="24"/>
              </w:rPr>
            </w:pPr>
            <w:r w:rsidRPr="00525C70">
              <w:rPr>
                <w:rFonts w:ascii="Times New Roman" w:eastAsia="Arial Unicode MS" w:hAnsi="Times New Roman" w:cs="Times New Roman"/>
                <w:b/>
                <w:bCs/>
                <w:sz w:val="24"/>
                <w:szCs w:val="24"/>
              </w:rPr>
              <w:t>В мире сказок</w:t>
            </w:r>
          </w:p>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b/>
                <w:bCs/>
                <w:sz w:val="24"/>
                <w:szCs w:val="24"/>
              </w:rPr>
            </w:pPr>
          </w:p>
          <w:p w:rsidR="00692519" w:rsidRPr="00525C70" w:rsidRDefault="00692519" w:rsidP="00712DC7">
            <w:pPr>
              <w:widowControl w:val="0"/>
              <w:suppressLineNumbers/>
              <w:suppressAutoHyphens/>
              <w:spacing w:after="0" w:line="240" w:lineRule="auto"/>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        (28</w:t>
            </w:r>
            <w:r w:rsidRPr="00525C70">
              <w:rPr>
                <w:rFonts w:ascii="Times New Roman" w:eastAsia="Arial Unicode MS" w:hAnsi="Times New Roman" w:cs="Times New Roman"/>
                <w:b/>
                <w:bCs/>
                <w:sz w:val="24"/>
                <w:szCs w:val="24"/>
              </w:rPr>
              <w:t>ч)</w:t>
            </w: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101-110</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Добро и зло в сказках</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Добрые и злые поступки, их последствия. Добро и зло в отношениях между людьми. Главное в сказках – победа добра над злом. Слушание сказок и их обсуждение.</w:t>
            </w:r>
          </w:p>
        </w:tc>
      </w:tr>
      <w:tr w:rsidR="00692519" w:rsidRPr="00525C70" w:rsidTr="00712DC7">
        <w:trPr>
          <w:trHeight w:hRule="exact" w:val="1215"/>
        </w:trPr>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111-120</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Сказки – волшебство, чудо и правда</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Волшебство, чудо и правда в сказках. В сказках – мечты людей. Почему в сказках всегда есть правда и она побеждает.</w:t>
            </w:r>
          </w:p>
        </w:tc>
      </w:tr>
      <w:tr w:rsidR="00692519" w:rsidRPr="00525C70" w:rsidTr="00712DC7">
        <w:tc>
          <w:tcPr>
            <w:tcW w:w="1410" w:type="dxa"/>
            <w:vMerge/>
            <w:tcBorders>
              <w:top w:val="nil"/>
              <w:left w:val="single" w:sz="2" w:space="0" w:color="000000"/>
              <w:bottom w:val="single" w:sz="2" w:space="0" w:color="000000"/>
              <w:right w:val="nil"/>
            </w:tcBorders>
            <w:vAlign w:val="center"/>
            <w:hideMark/>
          </w:tcPr>
          <w:p w:rsidR="00692519" w:rsidRPr="00525C70" w:rsidRDefault="00692519" w:rsidP="00712DC7">
            <w:pPr>
              <w:spacing w:after="0" w:line="240" w:lineRule="auto"/>
              <w:rPr>
                <w:rFonts w:ascii="Times New Roman" w:eastAsia="Arial Unicode MS" w:hAnsi="Times New Roman" w:cs="Times New Roman"/>
                <w:b/>
                <w:bCs/>
                <w:sz w:val="24"/>
                <w:szCs w:val="24"/>
              </w:rPr>
            </w:pPr>
          </w:p>
        </w:tc>
        <w:tc>
          <w:tcPr>
            <w:tcW w:w="814"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121-12</w:t>
            </w:r>
            <w:r>
              <w:rPr>
                <w:rFonts w:ascii="Times New Roman" w:eastAsia="Arial Unicode MS" w:hAnsi="Times New Roman" w:cs="Times New Roman"/>
                <w:sz w:val="24"/>
                <w:szCs w:val="24"/>
              </w:rPr>
              <w:t>8</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Сказка – ложь, да в ней намек</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Лгать, врать, говорить неправду – плохо. Победа правды над кривдой в сказках.</w:t>
            </w:r>
          </w:p>
        </w:tc>
      </w:tr>
      <w:tr w:rsidR="00692519" w:rsidRPr="00525C70" w:rsidTr="00712DC7">
        <w:tc>
          <w:tcPr>
            <w:tcW w:w="1410"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b/>
                <w:bCs/>
                <w:sz w:val="24"/>
                <w:szCs w:val="24"/>
              </w:rPr>
            </w:pPr>
            <w:r w:rsidRPr="00525C70">
              <w:rPr>
                <w:rFonts w:ascii="Times New Roman" w:eastAsia="Arial Unicode MS" w:hAnsi="Times New Roman" w:cs="Times New Roman"/>
                <w:b/>
                <w:bCs/>
                <w:sz w:val="24"/>
                <w:szCs w:val="24"/>
              </w:rPr>
              <w:t>Итоговые занятия</w:t>
            </w:r>
          </w:p>
          <w:p w:rsidR="00692519" w:rsidRPr="00525C70" w:rsidRDefault="00692519" w:rsidP="00712DC7">
            <w:pPr>
              <w:widowControl w:val="0"/>
              <w:suppressLineNumbers/>
              <w:suppressAutoHyphens/>
              <w:snapToGrid w:val="0"/>
              <w:spacing w:after="0" w:line="240" w:lineRule="auto"/>
              <w:jc w:val="center"/>
              <w:rPr>
                <w:rFonts w:ascii="Times New Roman" w:eastAsia="Arial Unicode MS" w:hAnsi="Times New Roman" w:cs="Times New Roman"/>
                <w:b/>
                <w:bCs/>
                <w:sz w:val="24"/>
                <w:szCs w:val="24"/>
              </w:rPr>
            </w:pPr>
          </w:p>
          <w:p w:rsidR="00692519" w:rsidRPr="00525C70" w:rsidRDefault="00692519" w:rsidP="00712DC7">
            <w:pPr>
              <w:widowControl w:val="0"/>
              <w:suppressLineNumbers/>
              <w:suppressAutoHyphens/>
              <w:spacing w:after="0" w:line="240" w:lineRule="auto"/>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       (4</w:t>
            </w:r>
            <w:r w:rsidRPr="00525C70">
              <w:rPr>
                <w:rFonts w:ascii="Times New Roman" w:eastAsia="Arial Unicode MS" w:hAnsi="Times New Roman" w:cs="Times New Roman"/>
                <w:b/>
                <w:bCs/>
                <w:sz w:val="24"/>
                <w:szCs w:val="24"/>
              </w:rPr>
              <w:t>ч)</w:t>
            </w:r>
          </w:p>
        </w:tc>
        <w:tc>
          <w:tcPr>
            <w:tcW w:w="814" w:type="dxa"/>
            <w:tcBorders>
              <w:top w:val="nil"/>
              <w:left w:val="single" w:sz="2" w:space="0" w:color="000000"/>
              <w:bottom w:val="single" w:sz="2" w:space="0" w:color="000000"/>
              <w:right w:val="nil"/>
            </w:tcBorders>
            <w:hideMark/>
          </w:tcPr>
          <w:p w:rsidR="00692519" w:rsidRPr="005F3CB6"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F3CB6">
              <w:rPr>
                <w:rFonts w:ascii="Times New Roman" w:eastAsia="Arial Unicode MS" w:hAnsi="Times New Roman" w:cs="Times New Roman"/>
                <w:sz w:val="24"/>
                <w:szCs w:val="24"/>
              </w:rPr>
              <w:t>129-132</w:t>
            </w:r>
          </w:p>
        </w:tc>
        <w:tc>
          <w:tcPr>
            <w:tcW w:w="3013"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Что мы узнали и чему научились?</w:t>
            </w:r>
          </w:p>
        </w:tc>
        <w:tc>
          <w:tcPr>
            <w:tcW w:w="4395" w:type="dxa"/>
            <w:tcBorders>
              <w:top w:val="nil"/>
              <w:left w:val="single" w:sz="2" w:space="0" w:color="000000"/>
              <w:bottom w:val="single" w:sz="2" w:space="0" w:color="000000"/>
              <w:right w:val="nil"/>
            </w:tcBorders>
            <w:hideMark/>
          </w:tcPr>
          <w:p w:rsidR="00692519" w:rsidRPr="00525C70" w:rsidRDefault="00692519" w:rsidP="00712DC7">
            <w:pPr>
              <w:widowControl w:val="0"/>
              <w:suppressLineNumbers/>
              <w:suppressAutoHyphens/>
              <w:snapToGrid w:val="0"/>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 xml:space="preserve"> Заочное путешествие  по «Школе вежливых наук».</w:t>
            </w:r>
          </w:p>
          <w:p w:rsidR="00692519" w:rsidRPr="00525C70" w:rsidRDefault="00692519" w:rsidP="00712DC7">
            <w:pPr>
              <w:widowControl w:val="0"/>
              <w:suppressLineNumbers/>
              <w:suppressAutoHyphens/>
              <w:spacing w:after="0" w:line="240" w:lineRule="auto"/>
              <w:rPr>
                <w:rFonts w:ascii="Times New Roman" w:eastAsia="Arial Unicode MS" w:hAnsi="Times New Roman" w:cs="Times New Roman"/>
                <w:sz w:val="24"/>
                <w:szCs w:val="24"/>
              </w:rPr>
            </w:pPr>
            <w:r w:rsidRPr="00525C70">
              <w:rPr>
                <w:rFonts w:ascii="Times New Roman" w:eastAsia="Arial Unicode MS" w:hAnsi="Times New Roman" w:cs="Times New Roman"/>
                <w:sz w:val="24"/>
                <w:szCs w:val="24"/>
              </w:rPr>
              <w:t>Праздник вежливых ребят</w:t>
            </w:r>
          </w:p>
        </w:tc>
      </w:tr>
    </w:tbl>
    <w:p w:rsidR="00692519" w:rsidRPr="00525C70" w:rsidRDefault="00692519" w:rsidP="00692519">
      <w:pPr>
        <w:spacing w:after="0"/>
        <w:ind w:right="57"/>
        <w:jc w:val="both"/>
        <w:rPr>
          <w:rFonts w:ascii="Times New Roman" w:hAnsi="Times New Roman" w:cs="Times New Roman"/>
          <w:color w:val="000000" w:themeColor="text1"/>
          <w:sz w:val="24"/>
          <w:szCs w:val="24"/>
        </w:rPr>
      </w:pPr>
    </w:p>
    <w:tbl>
      <w:tblPr>
        <w:tblStyle w:val="af3"/>
        <w:tblW w:w="10236" w:type="dxa"/>
        <w:tblInd w:w="-34" w:type="dxa"/>
        <w:tblLayout w:type="fixed"/>
        <w:tblLook w:val="04A0"/>
      </w:tblPr>
      <w:tblGrid>
        <w:gridCol w:w="568"/>
        <w:gridCol w:w="2505"/>
        <w:gridCol w:w="810"/>
        <w:gridCol w:w="30"/>
        <w:gridCol w:w="10"/>
        <w:gridCol w:w="47"/>
        <w:gridCol w:w="789"/>
        <w:gridCol w:w="4881"/>
        <w:gridCol w:w="567"/>
        <w:gridCol w:w="29"/>
      </w:tblGrid>
      <w:tr w:rsidR="00692519" w:rsidRPr="00525C70" w:rsidTr="00712DC7">
        <w:trPr>
          <w:gridAfter w:val="2"/>
          <w:wAfter w:w="596" w:type="dxa"/>
          <w:trHeight w:val="919"/>
        </w:trPr>
        <w:tc>
          <w:tcPr>
            <w:tcW w:w="9640" w:type="dxa"/>
            <w:gridSpan w:val="8"/>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color w:val="000000" w:themeColor="text1"/>
                <w:sz w:val="24"/>
                <w:szCs w:val="24"/>
              </w:rPr>
            </w:pPr>
          </w:p>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 xml:space="preserve">                                                           2 класс</w:t>
            </w:r>
          </w:p>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 xml:space="preserve">                               Курс «Воспитание умения жить вместе» -68ч.</w:t>
            </w:r>
          </w:p>
        </w:tc>
      </w:tr>
      <w:tr w:rsidR="00692519" w:rsidRPr="00355961" w:rsidTr="00712DC7">
        <w:trPr>
          <w:gridAfter w:val="2"/>
          <w:wAfter w:w="596" w:type="dxa"/>
          <w:trHeight w:val="81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1.</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Я среди людей.</w:t>
            </w:r>
          </w:p>
          <w:p w:rsidR="00692519" w:rsidRPr="00525C70" w:rsidRDefault="00692519" w:rsidP="00712DC7">
            <w:pPr>
              <w:rPr>
                <w:rFonts w:ascii="Times New Roman" w:hAnsi="Times New Roman" w:cs="Times New Roman"/>
                <w:color w:val="000000" w:themeColor="text1"/>
                <w:sz w:val="24"/>
                <w:szCs w:val="24"/>
              </w:rPr>
            </w:pPr>
          </w:p>
          <w:p w:rsidR="00692519" w:rsidRPr="00525C70" w:rsidRDefault="00692519" w:rsidP="00712DC7">
            <w:pPr>
              <w:rPr>
                <w:rFonts w:ascii="Times New Roman" w:hAnsi="Times New Roman" w:cs="Times New Roman"/>
                <w:color w:val="000000" w:themeColor="text1"/>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 xml:space="preserve"> 2ч.</w:t>
            </w:r>
          </w:p>
        </w:tc>
        <w:tc>
          <w:tcPr>
            <w:tcW w:w="836"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w:t>
            </w: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before="5" w:line="216" w:lineRule="exact"/>
              <w:ind w:right="53"/>
              <w:jc w:val="both"/>
              <w:rPr>
                <w:rFonts w:ascii="Times New Roman" w:eastAsia="Times New Roman" w:hAnsi="Times New Roman" w:cs="Times New Roman"/>
                <w:color w:val="000000" w:themeColor="text1"/>
                <w:spacing w:val="-6"/>
                <w:sz w:val="24"/>
                <w:szCs w:val="24"/>
              </w:rPr>
            </w:pPr>
            <w:r w:rsidRPr="00525C70">
              <w:rPr>
                <w:rFonts w:ascii="Times New Roman" w:eastAsia="Times New Roman" w:hAnsi="Times New Roman" w:cs="Times New Roman"/>
                <w:color w:val="000000" w:themeColor="text1"/>
                <w:spacing w:val="-6"/>
                <w:sz w:val="24"/>
                <w:szCs w:val="24"/>
              </w:rPr>
              <w:t>Что такое человек. Формирование человека и окружающая сре</w:t>
            </w:r>
            <w:r w:rsidRPr="00525C70">
              <w:rPr>
                <w:rFonts w:ascii="Times New Roman" w:eastAsia="Times New Roman" w:hAnsi="Times New Roman" w:cs="Times New Roman"/>
                <w:color w:val="000000" w:themeColor="text1"/>
                <w:spacing w:val="-6"/>
                <w:sz w:val="24"/>
                <w:szCs w:val="24"/>
              </w:rPr>
              <w:softHyphen/>
            </w:r>
            <w:r w:rsidRPr="00525C70">
              <w:rPr>
                <w:rFonts w:ascii="Times New Roman" w:eastAsia="Times New Roman" w:hAnsi="Times New Roman" w:cs="Times New Roman"/>
                <w:color w:val="000000" w:themeColor="text1"/>
                <w:spacing w:val="-5"/>
                <w:sz w:val="24"/>
                <w:szCs w:val="24"/>
              </w:rPr>
              <w:t>да. Понятия «я», «мы», «они». Общее и отличительное в этих поняти</w:t>
            </w:r>
            <w:r w:rsidRPr="00525C70">
              <w:rPr>
                <w:rFonts w:ascii="Times New Roman" w:eastAsia="Times New Roman" w:hAnsi="Times New Roman" w:cs="Times New Roman"/>
                <w:color w:val="000000" w:themeColor="text1"/>
                <w:spacing w:val="-5"/>
                <w:sz w:val="24"/>
                <w:szCs w:val="24"/>
              </w:rPr>
              <w:softHyphen/>
            </w:r>
            <w:r w:rsidRPr="00525C70">
              <w:rPr>
                <w:rFonts w:ascii="Times New Roman" w:eastAsia="Times New Roman" w:hAnsi="Times New Roman" w:cs="Times New Roman"/>
                <w:color w:val="000000" w:themeColor="text1"/>
                <w:spacing w:val="-6"/>
                <w:sz w:val="24"/>
                <w:szCs w:val="24"/>
              </w:rPr>
              <w:t>ях. Сюжетно-ролевая игра «Я и другие люди».</w:t>
            </w:r>
          </w:p>
          <w:p w:rsidR="00692519" w:rsidRPr="00525C70" w:rsidRDefault="00692519" w:rsidP="00712DC7">
            <w:pPr>
              <w:shd w:val="clear" w:color="auto" w:fill="FFFFFF"/>
              <w:spacing w:before="5" w:line="216" w:lineRule="exact"/>
              <w:ind w:right="53"/>
              <w:jc w:val="both"/>
              <w:rPr>
                <w:rFonts w:ascii="Times New Roman" w:eastAsia="Times New Roman" w:hAnsi="Times New Roman" w:cs="Times New Roman"/>
                <w:color w:val="000000" w:themeColor="text1"/>
                <w:w w:val="82"/>
                <w:sz w:val="24"/>
                <w:szCs w:val="24"/>
              </w:rPr>
            </w:pPr>
          </w:p>
        </w:tc>
      </w:tr>
      <w:tr w:rsidR="00692519" w:rsidRPr="00355961" w:rsidTr="00712DC7">
        <w:trPr>
          <w:gridAfter w:val="2"/>
          <w:wAfter w:w="596" w:type="dxa"/>
          <w:trHeight w:val="126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2.</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Кто я и как выгляжу.</w:t>
            </w:r>
          </w:p>
          <w:p w:rsidR="00692519" w:rsidRPr="00525C70" w:rsidRDefault="00692519" w:rsidP="00712DC7">
            <w:pPr>
              <w:rPr>
                <w:rFonts w:ascii="Times New Roman" w:hAnsi="Times New Roman" w:cs="Times New Roman"/>
                <w:color w:val="000000" w:themeColor="text1"/>
                <w:sz w:val="24"/>
                <w:szCs w:val="24"/>
              </w:rPr>
            </w:pPr>
          </w:p>
          <w:p w:rsidR="00692519" w:rsidRPr="00525C70" w:rsidRDefault="00692519" w:rsidP="00712DC7">
            <w:pPr>
              <w:rPr>
                <w:rFonts w:ascii="Times New Roman" w:hAnsi="Times New Roman" w:cs="Times New Roman"/>
                <w:color w:val="000000" w:themeColor="text1"/>
                <w:sz w:val="24"/>
                <w:szCs w:val="24"/>
              </w:rPr>
            </w:pPr>
          </w:p>
          <w:p w:rsidR="00692519" w:rsidRPr="00525C70" w:rsidRDefault="00692519" w:rsidP="00712DC7">
            <w:pPr>
              <w:rPr>
                <w:rFonts w:ascii="Times New Roman" w:hAnsi="Times New Roman" w:cs="Times New Roman"/>
                <w:color w:val="000000" w:themeColor="text1"/>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color w:val="000000" w:themeColor="text1"/>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shd w:val="clear" w:color="auto" w:fill="FFFFFF"/>
              <w:spacing w:line="216" w:lineRule="exact"/>
              <w:ind w:right="29"/>
              <w:jc w:val="both"/>
              <w:rPr>
                <w:rFonts w:ascii="Times New Roman" w:eastAsia="Times New Roman" w:hAnsi="Times New Roman" w:cs="Times New Roman"/>
                <w:color w:val="000000" w:themeColor="text1"/>
                <w:w w:val="82"/>
                <w:sz w:val="24"/>
                <w:szCs w:val="24"/>
              </w:rPr>
            </w:pPr>
            <w:r w:rsidRPr="00525C70">
              <w:rPr>
                <w:rFonts w:ascii="Times New Roman" w:eastAsia="Times New Roman" w:hAnsi="Times New Roman" w:cs="Times New Roman"/>
                <w:color w:val="000000" w:themeColor="text1"/>
                <w:sz w:val="24"/>
                <w:szCs w:val="24"/>
              </w:rPr>
              <w:t>Нравственные понятия «я», «внешний вид». Почему люди по внешнему виду отличаются друг от друга. Лицо, одежда, мимика, жес</w:t>
            </w:r>
            <w:r w:rsidRPr="00525C70">
              <w:rPr>
                <w:rFonts w:ascii="Times New Roman" w:eastAsia="Times New Roman" w:hAnsi="Times New Roman" w:cs="Times New Roman"/>
                <w:color w:val="000000" w:themeColor="text1"/>
                <w:sz w:val="24"/>
                <w:szCs w:val="24"/>
              </w:rPr>
              <w:softHyphen/>
            </w:r>
            <w:r w:rsidRPr="00525C70">
              <w:rPr>
                <w:rFonts w:ascii="Times New Roman" w:eastAsia="Times New Roman" w:hAnsi="Times New Roman" w:cs="Times New Roman"/>
                <w:color w:val="000000" w:themeColor="text1"/>
                <w:spacing w:val="1"/>
                <w:sz w:val="24"/>
                <w:szCs w:val="24"/>
              </w:rPr>
              <w:t>ты, речь. Аккуратность, опрятность, бережливость - уважение челове</w:t>
            </w:r>
            <w:r w:rsidRPr="00525C70">
              <w:rPr>
                <w:rFonts w:ascii="Times New Roman" w:eastAsia="Times New Roman" w:hAnsi="Times New Roman" w:cs="Times New Roman"/>
                <w:color w:val="000000" w:themeColor="text1"/>
                <w:spacing w:val="1"/>
                <w:sz w:val="24"/>
                <w:szCs w:val="24"/>
              </w:rPr>
              <w:softHyphen/>
            </w:r>
            <w:r w:rsidRPr="00525C70">
              <w:rPr>
                <w:rFonts w:ascii="Times New Roman" w:eastAsia="Times New Roman" w:hAnsi="Times New Roman" w:cs="Times New Roman"/>
                <w:color w:val="000000" w:themeColor="text1"/>
                <w:spacing w:val="-1"/>
                <w:sz w:val="24"/>
                <w:szCs w:val="24"/>
              </w:rPr>
              <w:t>ка к себе. Личная гигиена.</w:t>
            </w:r>
          </w:p>
        </w:tc>
      </w:tr>
      <w:tr w:rsidR="00692519" w:rsidRPr="00355961" w:rsidTr="00712DC7">
        <w:trPr>
          <w:gridAfter w:val="2"/>
          <w:wAfter w:w="596" w:type="dxa"/>
          <w:trHeight w:val="1138"/>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3.</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Я – личность</w:t>
            </w:r>
          </w:p>
          <w:p w:rsidR="00692519" w:rsidRPr="00525C70" w:rsidRDefault="00692519" w:rsidP="00712DC7">
            <w:pPr>
              <w:rPr>
                <w:rFonts w:ascii="Times New Roman" w:hAnsi="Times New Roman" w:cs="Times New Roman"/>
                <w:color w:val="000000" w:themeColor="text1"/>
                <w:sz w:val="24"/>
                <w:szCs w:val="24"/>
              </w:rPr>
            </w:pPr>
          </w:p>
          <w:p w:rsidR="00692519" w:rsidRPr="00525C70" w:rsidRDefault="00692519" w:rsidP="00712DC7">
            <w:pPr>
              <w:rPr>
                <w:rFonts w:ascii="Times New Roman" w:hAnsi="Times New Roman" w:cs="Times New Roman"/>
                <w:color w:val="000000" w:themeColor="text1"/>
                <w:sz w:val="24"/>
                <w:szCs w:val="24"/>
              </w:rPr>
            </w:pPr>
          </w:p>
          <w:p w:rsidR="00692519" w:rsidRPr="00525C70" w:rsidRDefault="00692519" w:rsidP="00712DC7">
            <w:pPr>
              <w:rPr>
                <w:rFonts w:ascii="Times New Roman" w:hAnsi="Times New Roman" w:cs="Times New Roman"/>
                <w:color w:val="000000" w:themeColor="text1"/>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color w:val="000000" w:themeColor="text1"/>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shd w:val="clear" w:color="auto" w:fill="FFFFFF"/>
              <w:spacing w:before="10" w:line="216" w:lineRule="exact"/>
              <w:ind w:right="48"/>
              <w:jc w:val="both"/>
              <w:rPr>
                <w:rFonts w:ascii="Times New Roman" w:hAnsi="Times New Roman" w:cs="Times New Roman"/>
                <w:color w:val="000000" w:themeColor="text1"/>
                <w:sz w:val="24"/>
                <w:szCs w:val="24"/>
              </w:rPr>
            </w:pPr>
            <w:r w:rsidRPr="00525C70">
              <w:rPr>
                <w:rFonts w:ascii="Times New Roman" w:eastAsia="Times New Roman" w:hAnsi="Times New Roman" w:cs="Times New Roman"/>
                <w:color w:val="000000" w:themeColor="text1"/>
                <w:sz w:val="24"/>
                <w:szCs w:val="24"/>
              </w:rPr>
              <w:t xml:space="preserve">Понятия «личность», «индивидуальность», «неповторимость». </w:t>
            </w:r>
            <w:r w:rsidRPr="00525C70">
              <w:rPr>
                <w:rFonts w:ascii="Times New Roman" w:eastAsia="Times New Roman" w:hAnsi="Times New Roman" w:cs="Times New Roman"/>
                <w:color w:val="000000" w:themeColor="text1"/>
                <w:spacing w:val="1"/>
                <w:sz w:val="24"/>
                <w:szCs w:val="24"/>
              </w:rPr>
              <w:t xml:space="preserve">Внешний ,и внутренний мир человека. Я - мой характер, мои знания. </w:t>
            </w:r>
            <w:r w:rsidRPr="00525C70">
              <w:rPr>
                <w:rFonts w:ascii="Times New Roman" w:eastAsia="Times New Roman" w:hAnsi="Times New Roman" w:cs="Times New Roman"/>
                <w:color w:val="000000" w:themeColor="text1"/>
                <w:spacing w:val="-1"/>
                <w:sz w:val="24"/>
                <w:szCs w:val="24"/>
              </w:rPr>
              <w:t>Мое поведение зависит от меня самого.</w:t>
            </w:r>
          </w:p>
        </w:tc>
      </w:tr>
      <w:tr w:rsidR="00692519" w:rsidRPr="00355961" w:rsidTr="00712DC7">
        <w:trPr>
          <w:gridAfter w:val="2"/>
          <w:wAfter w:w="596" w:type="dxa"/>
          <w:trHeight w:val="814"/>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4.</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Я и мои роли.</w:t>
            </w:r>
          </w:p>
          <w:p w:rsidR="00692519" w:rsidRPr="00525C70" w:rsidRDefault="00692519" w:rsidP="00712DC7">
            <w:pPr>
              <w:rPr>
                <w:rFonts w:ascii="Times New Roman" w:hAnsi="Times New Roman" w:cs="Times New Roman"/>
                <w:color w:val="000000" w:themeColor="text1"/>
                <w:sz w:val="24"/>
                <w:szCs w:val="24"/>
              </w:rPr>
            </w:pPr>
          </w:p>
          <w:p w:rsidR="00692519" w:rsidRPr="00525C70" w:rsidRDefault="00692519" w:rsidP="00712DC7">
            <w:pPr>
              <w:rPr>
                <w:rFonts w:ascii="Times New Roman" w:hAnsi="Times New Roman" w:cs="Times New Roman"/>
                <w:color w:val="000000" w:themeColor="text1"/>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color w:val="000000" w:themeColor="text1"/>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shd w:val="clear" w:color="auto" w:fill="FFFFFF"/>
              <w:spacing w:before="5" w:line="216" w:lineRule="exact"/>
              <w:ind w:right="34"/>
              <w:jc w:val="both"/>
              <w:rPr>
                <w:rFonts w:ascii="Times New Roman" w:eastAsia="Times New Roman" w:hAnsi="Times New Roman" w:cs="Times New Roman"/>
                <w:color w:val="000000" w:themeColor="text1"/>
                <w:w w:val="82"/>
                <w:sz w:val="24"/>
                <w:szCs w:val="24"/>
              </w:rPr>
            </w:pPr>
            <w:r w:rsidRPr="00525C70">
              <w:rPr>
                <w:rFonts w:ascii="Times New Roman" w:eastAsia="Times New Roman" w:hAnsi="Times New Roman" w:cs="Times New Roman"/>
                <w:color w:val="000000" w:themeColor="text1"/>
                <w:spacing w:val="2"/>
                <w:sz w:val="24"/>
                <w:szCs w:val="24"/>
              </w:rPr>
              <w:t xml:space="preserve">Понятие «роль» в кино, театре, жизни. Мои роли сегодня - кто я </w:t>
            </w:r>
            <w:r w:rsidRPr="00525C70">
              <w:rPr>
                <w:rFonts w:ascii="Times New Roman" w:eastAsia="Times New Roman" w:hAnsi="Times New Roman" w:cs="Times New Roman"/>
                <w:color w:val="000000" w:themeColor="text1"/>
                <w:sz w:val="24"/>
                <w:szCs w:val="24"/>
              </w:rPr>
              <w:t xml:space="preserve">в этом мире. Правила этикета и общения в моих ролях дома, в школе, </w:t>
            </w:r>
            <w:r w:rsidRPr="00525C70">
              <w:rPr>
                <w:rFonts w:ascii="Times New Roman" w:eastAsia="Times New Roman" w:hAnsi="Times New Roman" w:cs="Times New Roman"/>
                <w:color w:val="000000" w:themeColor="text1"/>
                <w:spacing w:val="-5"/>
                <w:sz w:val="24"/>
                <w:szCs w:val="24"/>
              </w:rPr>
              <w:t>на улице.</w:t>
            </w:r>
          </w:p>
        </w:tc>
      </w:tr>
      <w:tr w:rsidR="00692519" w:rsidRPr="00355961" w:rsidTr="00712DC7">
        <w:trPr>
          <w:gridAfter w:val="2"/>
          <w:wAfter w:w="596" w:type="dxa"/>
          <w:trHeight w:val="1378"/>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5.</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Добро  и зло в сказках</w:t>
            </w:r>
          </w:p>
          <w:p w:rsidR="00692519" w:rsidRPr="00525C70" w:rsidRDefault="00692519" w:rsidP="00712DC7">
            <w:pPr>
              <w:rPr>
                <w:rFonts w:ascii="Times New Roman" w:hAnsi="Times New Roman" w:cs="Times New Roman"/>
                <w:color w:val="000000" w:themeColor="text1"/>
                <w:sz w:val="24"/>
                <w:szCs w:val="24"/>
              </w:rPr>
            </w:pPr>
          </w:p>
          <w:p w:rsidR="00692519" w:rsidRPr="00525C70" w:rsidRDefault="00692519" w:rsidP="00712DC7">
            <w:pPr>
              <w:rPr>
                <w:rFonts w:ascii="Times New Roman" w:hAnsi="Times New Roman" w:cs="Times New Roman"/>
                <w:color w:val="000000" w:themeColor="text1"/>
                <w:sz w:val="24"/>
                <w:szCs w:val="24"/>
              </w:rPr>
            </w:pPr>
          </w:p>
          <w:p w:rsidR="00692519" w:rsidRPr="00525C70" w:rsidRDefault="00692519" w:rsidP="00712DC7">
            <w:pPr>
              <w:rPr>
                <w:rFonts w:ascii="Times New Roman" w:hAnsi="Times New Roman" w:cs="Times New Roman"/>
                <w:color w:val="000000" w:themeColor="text1"/>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color w:val="000000" w:themeColor="text1"/>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before="5" w:line="216" w:lineRule="exact"/>
              <w:ind w:right="24"/>
              <w:jc w:val="both"/>
              <w:rPr>
                <w:rFonts w:ascii="Times New Roman" w:hAnsi="Times New Roman" w:cs="Times New Roman"/>
                <w:color w:val="000000" w:themeColor="text1"/>
                <w:sz w:val="24"/>
                <w:szCs w:val="24"/>
              </w:rPr>
            </w:pPr>
            <w:r w:rsidRPr="00525C70">
              <w:rPr>
                <w:rFonts w:ascii="Times New Roman" w:eastAsia="Times New Roman" w:hAnsi="Times New Roman" w:cs="Times New Roman"/>
                <w:color w:val="000000" w:themeColor="text1"/>
                <w:sz w:val="24"/>
                <w:szCs w:val="24"/>
              </w:rPr>
              <w:t>Добрые и злые поступки, их последствия. Ложь, выдумка, фан</w:t>
            </w:r>
            <w:r w:rsidRPr="00525C70">
              <w:rPr>
                <w:rFonts w:ascii="Times New Roman" w:eastAsia="Times New Roman" w:hAnsi="Times New Roman" w:cs="Times New Roman"/>
                <w:color w:val="000000" w:themeColor="text1"/>
                <w:sz w:val="24"/>
                <w:szCs w:val="24"/>
              </w:rPr>
              <w:softHyphen/>
              <w:t>тазия в сказках (преувеличение, преуменьшение). Добро и зло в отно</w:t>
            </w:r>
            <w:r w:rsidRPr="00525C70">
              <w:rPr>
                <w:rFonts w:ascii="Times New Roman" w:eastAsia="Times New Roman" w:hAnsi="Times New Roman" w:cs="Times New Roman"/>
                <w:color w:val="000000" w:themeColor="text1"/>
                <w:sz w:val="24"/>
                <w:szCs w:val="24"/>
              </w:rPr>
              <w:softHyphen/>
              <w:t xml:space="preserve">шениях между людьми. Главное </w:t>
            </w:r>
            <w:r w:rsidRPr="00525C70">
              <w:rPr>
                <w:rFonts w:ascii="Times New Roman" w:eastAsia="Times New Roman" w:hAnsi="Times New Roman" w:cs="Times New Roman"/>
                <w:i/>
                <w:iCs/>
                <w:color w:val="000000" w:themeColor="text1"/>
                <w:sz w:val="24"/>
                <w:szCs w:val="24"/>
              </w:rPr>
              <w:t xml:space="preserve">в </w:t>
            </w:r>
            <w:r w:rsidRPr="00525C70">
              <w:rPr>
                <w:rFonts w:ascii="Times New Roman" w:eastAsia="Times New Roman" w:hAnsi="Times New Roman" w:cs="Times New Roman"/>
                <w:color w:val="000000" w:themeColor="text1"/>
                <w:sz w:val="24"/>
                <w:szCs w:val="24"/>
              </w:rPr>
              <w:t>сказках - победа добра над злом.</w:t>
            </w:r>
          </w:p>
          <w:p w:rsidR="00692519" w:rsidRPr="00525C70" w:rsidRDefault="00692519" w:rsidP="00712DC7">
            <w:pPr>
              <w:rPr>
                <w:rFonts w:ascii="Times New Roman" w:eastAsia="Times New Roman" w:hAnsi="Times New Roman" w:cs="Times New Roman"/>
                <w:color w:val="000000" w:themeColor="text1"/>
                <w:w w:val="82"/>
                <w:sz w:val="24"/>
                <w:szCs w:val="24"/>
              </w:rPr>
            </w:pPr>
          </w:p>
        </w:tc>
      </w:tr>
      <w:tr w:rsidR="00692519" w:rsidRPr="00355961" w:rsidTr="00712DC7">
        <w:trPr>
          <w:gridAfter w:val="2"/>
          <w:wAfter w:w="596" w:type="dxa"/>
          <w:trHeight w:val="936"/>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lastRenderedPageBreak/>
              <w:t>6.</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Что за прелесть эти сказки!</w:t>
            </w:r>
          </w:p>
          <w:p w:rsidR="00692519" w:rsidRPr="00525C70" w:rsidRDefault="00692519" w:rsidP="00712DC7">
            <w:pPr>
              <w:rPr>
                <w:rFonts w:ascii="Times New Roman" w:hAnsi="Times New Roman" w:cs="Times New Roman"/>
                <w:color w:val="000000" w:themeColor="text1"/>
                <w:sz w:val="24"/>
                <w:szCs w:val="24"/>
              </w:rPr>
            </w:pPr>
          </w:p>
          <w:p w:rsidR="00692519" w:rsidRPr="00525C70" w:rsidRDefault="00692519" w:rsidP="00712DC7">
            <w:pPr>
              <w:rPr>
                <w:rFonts w:ascii="Times New Roman" w:hAnsi="Times New Roman" w:cs="Times New Roman"/>
                <w:color w:val="000000" w:themeColor="text1"/>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color w:val="000000" w:themeColor="text1"/>
                <w:sz w:val="24"/>
                <w:szCs w:val="24"/>
              </w:rPr>
            </w:pPr>
            <w:r w:rsidRPr="00525C70">
              <w:rPr>
                <w:rFonts w:ascii="Times New Roman" w:hAnsi="Times New Roman" w:cs="Times New Roman"/>
                <w:color w:val="000000" w:themeColor="text1"/>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color w:val="000000" w:themeColor="text1"/>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before="5" w:line="216" w:lineRule="exact"/>
              <w:ind w:left="10" w:right="24" w:firstLine="566"/>
              <w:jc w:val="both"/>
              <w:rPr>
                <w:rFonts w:ascii="Times New Roman" w:hAnsi="Times New Roman" w:cs="Times New Roman"/>
                <w:color w:val="000000" w:themeColor="text1"/>
                <w:sz w:val="24"/>
                <w:szCs w:val="24"/>
              </w:rPr>
            </w:pPr>
            <w:r w:rsidRPr="00525C70">
              <w:rPr>
                <w:rFonts w:ascii="Times New Roman" w:eastAsia="Times New Roman" w:hAnsi="Times New Roman" w:cs="Times New Roman"/>
                <w:color w:val="000000" w:themeColor="text1"/>
                <w:spacing w:val="1"/>
                <w:sz w:val="24"/>
                <w:szCs w:val="24"/>
              </w:rPr>
              <w:t>Отличие сказки от рассказа. Духовный смысл сказок. Красота героев сказок - их поступки во имя добра и красоты. Отношение геро</w:t>
            </w:r>
            <w:r w:rsidRPr="00525C70">
              <w:rPr>
                <w:rFonts w:ascii="Times New Roman" w:eastAsia="Times New Roman" w:hAnsi="Times New Roman" w:cs="Times New Roman"/>
                <w:color w:val="000000" w:themeColor="text1"/>
                <w:spacing w:val="1"/>
                <w:sz w:val="24"/>
                <w:szCs w:val="24"/>
              </w:rPr>
              <w:softHyphen/>
            </w:r>
            <w:r w:rsidRPr="00525C70">
              <w:rPr>
                <w:rFonts w:ascii="Times New Roman" w:eastAsia="Times New Roman" w:hAnsi="Times New Roman" w:cs="Times New Roman"/>
                <w:color w:val="000000" w:themeColor="text1"/>
                <w:spacing w:val="-1"/>
                <w:sz w:val="24"/>
                <w:szCs w:val="24"/>
              </w:rPr>
              <w:t>ев сказок к природе, к людям. Зачем людям нужны сказки.</w:t>
            </w:r>
          </w:p>
          <w:p w:rsidR="00692519" w:rsidRPr="00525C70" w:rsidRDefault="00692519" w:rsidP="00712DC7">
            <w:pPr>
              <w:rPr>
                <w:rFonts w:ascii="Times New Roman" w:eastAsia="Times New Roman" w:hAnsi="Times New Roman" w:cs="Times New Roman"/>
                <w:color w:val="000000" w:themeColor="text1"/>
                <w:w w:val="82"/>
                <w:sz w:val="24"/>
                <w:szCs w:val="24"/>
              </w:rPr>
            </w:pPr>
          </w:p>
        </w:tc>
      </w:tr>
      <w:tr w:rsidR="00692519" w:rsidRPr="00355961" w:rsidTr="00712DC7">
        <w:trPr>
          <w:gridAfter w:val="2"/>
          <w:wAfter w:w="596" w:type="dxa"/>
          <w:trHeight w:val="1663"/>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7.</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Сказка – волшебство, чудо и правда</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spacing w:val="-1"/>
                <w:sz w:val="24"/>
                <w:szCs w:val="24"/>
              </w:rPr>
            </w:pPr>
            <w:r w:rsidRPr="00525C70">
              <w:rPr>
                <w:rFonts w:ascii="Times New Roman" w:eastAsia="Times New Roman" w:hAnsi="Times New Roman" w:cs="Times New Roman"/>
                <w:color w:val="000000"/>
                <w:spacing w:val="6"/>
                <w:sz w:val="24"/>
                <w:szCs w:val="24"/>
              </w:rPr>
              <w:t xml:space="preserve">       Волшебство, чудо и правда в сказках. Волшебные, чудесные, правдивые отношения между людьми. Что в них общего и в чем их </w:t>
            </w:r>
            <w:r w:rsidRPr="00525C70">
              <w:rPr>
                <w:rFonts w:ascii="Times New Roman" w:eastAsia="Times New Roman" w:hAnsi="Times New Roman" w:cs="Times New Roman"/>
                <w:color w:val="000000"/>
                <w:spacing w:val="2"/>
                <w:sz w:val="24"/>
                <w:szCs w:val="24"/>
              </w:rPr>
              <w:t>различие. Волшебство, чудо в сказках - мечты людей. Почему в сказ</w:t>
            </w:r>
            <w:r w:rsidRPr="00525C70">
              <w:rPr>
                <w:rFonts w:ascii="Times New Roman" w:eastAsia="Times New Roman" w:hAnsi="Times New Roman" w:cs="Times New Roman"/>
                <w:color w:val="000000"/>
                <w:spacing w:val="2"/>
                <w:sz w:val="24"/>
                <w:szCs w:val="24"/>
              </w:rPr>
              <w:softHyphen/>
            </w:r>
            <w:r w:rsidRPr="00525C70">
              <w:rPr>
                <w:rFonts w:ascii="Times New Roman" w:eastAsia="Times New Roman" w:hAnsi="Times New Roman" w:cs="Times New Roman"/>
                <w:color w:val="000000"/>
                <w:spacing w:val="-1"/>
                <w:sz w:val="24"/>
                <w:szCs w:val="24"/>
              </w:rPr>
              <w:t>ках всегда есть правда и она побеждает.</w:t>
            </w:r>
          </w:p>
          <w:p w:rsidR="00692519" w:rsidRPr="00525C70" w:rsidRDefault="00692519" w:rsidP="00712DC7">
            <w:pPr>
              <w:rPr>
                <w:rFonts w:ascii="Times New Roman" w:eastAsia="Times New Roman" w:hAnsi="Times New Roman" w:cs="Times New Roman"/>
                <w:color w:val="000000"/>
                <w:spacing w:val="1"/>
                <w:sz w:val="24"/>
                <w:szCs w:val="24"/>
              </w:rPr>
            </w:pPr>
          </w:p>
        </w:tc>
      </w:tr>
      <w:tr w:rsidR="00692519" w:rsidRPr="00355961" w:rsidTr="00712DC7">
        <w:trPr>
          <w:gridAfter w:val="2"/>
          <w:wAfter w:w="596" w:type="dxa"/>
          <w:trHeight w:val="1052"/>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8.</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Сказка ложь – да в ней намёк.</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16" w:lineRule="exact"/>
              <w:ind w:left="5" w:right="14" w:firstLine="586"/>
              <w:jc w:val="both"/>
              <w:rPr>
                <w:rFonts w:ascii="Times New Roman" w:hAnsi="Times New Roman" w:cs="Times New Roman"/>
                <w:sz w:val="24"/>
                <w:szCs w:val="24"/>
              </w:rPr>
            </w:pPr>
            <w:r w:rsidRPr="00525C70">
              <w:rPr>
                <w:rFonts w:ascii="Times New Roman" w:eastAsia="Times New Roman" w:hAnsi="Times New Roman" w:cs="Times New Roman"/>
                <w:color w:val="000000"/>
                <w:spacing w:val="5"/>
                <w:sz w:val="24"/>
                <w:szCs w:val="24"/>
              </w:rPr>
              <w:t xml:space="preserve">Выдумка, фантазия в сказках. Добрая ложь («святая ложь», </w:t>
            </w:r>
            <w:r w:rsidRPr="00525C70">
              <w:rPr>
                <w:rFonts w:ascii="Times New Roman" w:eastAsia="Times New Roman" w:hAnsi="Times New Roman" w:cs="Times New Roman"/>
                <w:color w:val="000000"/>
                <w:spacing w:val="1"/>
                <w:sz w:val="24"/>
                <w:szCs w:val="24"/>
              </w:rPr>
              <w:t>ложь во спасение). Лгать, врать, говорить неправду - тоже зло. Побе</w:t>
            </w:r>
            <w:r w:rsidRPr="00525C70">
              <w:rPr>
                <w:rFonts w:ascii="Times New Roman" w:eastAsia="Times New Roman" w:hAnsi="Times New Roman" w:cs="Times New Roman"/>
                <w:color w:val="000000"/>
                <w:spacing w:val="1"/>
                <w:sz w:val="24"/>
                <w:szCs w:val="24"/>
              </w:rPr>
              <w:softHyphen/>
            </w:r>
            <w:r w:rsidRPr="00525C70">
              <w:rPr>
                <w:rFonts w:ascii="Times New Roman" w:eastAsia="Times New Roman" w:hAnsi="Times New Roman" w:cs="Times New Roman"/>
                <w:color w:val="000000"/>
                <w:spacing w:val="-1"/>
                <w:sz w:val="24"/>
                <w:szCs w:val="24"/>
              </w:rPr>
              <w:t>да правды над кривдой в сказках.</w:t>
            </w:r>
          </w:p>
          <w:p w:rsidR="00692519" w:rsidRPr="00525C70" w:rsidRDefault="00692519" w:rsidP="00712DC7">
            <w:pPr>
              <w:rPr>
                <w:rFonts w:ascii="Times New Roman" w:eastAsia="Times New Roman" w:hAnsi="Times New Roman" w:cs="Times New Roman"/>
                <w:color w:val="000000"/>
                <w:spacing w:val="6"/>
                <w:sz w:val="24"/>
                <w:szCs w:val="24"/>
              </w:rPr>
            </w:pPr>
          </w:p>
        </w:tc>
      </w:tr>
      <w:tr w:rsidR="00692519" w:rsidRPr="00355961" w:rsidTr="00712DC7">
        <w:trPr>
          <w:gridAfter w:val="2"/>
          <w:wAfter w:w="596" w:type="dxa"/>
          <w:trHeight w:val="966"/>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9.</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Кто сочиняет сказки?</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16" w:lineRule="exact"/>
              <w:ind w:left="19" w:right="10" w:firstLine="562"/>
              <w:jc w:val="both"/>
              <w:rPr>
                <w:rFonts w:ascii="Times New Roman" w:hAnsi="Times New Roman" w:cs="Times New Roman"/>
                <w:sz w:val="24"/>
                <w:szCs w:val="24"/>
              </w:rPr>
            </w:pPr>
            <w:r w:rsidRPr="00525C70">
              <w:rPr>
                <w:rFonts w:ascii="Times New Roman" w:eastAsia="Times New Roman" w:hAnsi="Times New Roman" w:cs="Times New Roman"/>
                <w:color w:val="000000"/>
                <w:spacing w:val="-3"/>
                <w:sz w:val="24"/>
                <w:szCs w:val="24"/>
              </w:rPr>
              <w:t xml:space="preserve">А.С. Пушкин, Л.Н. Толстой, братья Гримм, Г.Х. Андерсен, Ш. Перро </w:t>
            </w:r>
            <w:r w:rsidRPr="00525C70">
              <w:rPr>
                <w:rFonts w:ascii="Times New Roman" w:eastAsia="Times New Roman" w:hAnsi="Times New Roman" w:cs="Times New Roman"/>
                <w:color w:val="000000"/>
                <w:spacing w:val="-5"/>
                <w:sz w:val="24"/>
                <w:szCs w:val="24"/>
              </w:rPr>
              <w:t xml:space="preserve">и другие писали сказки для детей. Сказки слагает народ. Зачем сочиняют </w:t>
            </w:r>
            <w:r w:rsidRPr="00525C70">
              <w:rPr>
                <w:rFonts w:ascii="Times New Roman" w:eastAsia="Times New Roman" w:hAnsi="Times New Roman" w:cs="Times New Roman"/>
                <w:color w:val="000000"/>
                <w:spacing w:val="-6"/>
                <w:sz w:val="24"/>
                <w:szCs w:val="24"/>
              </w:rPr>
              <w:t>сказки для детей. Надо ли и можно ли учиться у героев сказок?</w:t>
            </w:r>
          </w:p>
          <w:p w:rsidR="00692519" w:rsidRPr="00525C70" w:rsidRDefault="00692519" w:rsidP="00712DC7">
            <w:pPr>
              <w:rPr>
                <w:rFonts w:ascii="Times New Roman" w:eastAsia="Times New Roman" w:hAnsi="Times New Roman" w:cs="Times New Roman"/>
                <w:color w:val="000000"/>
                <w:spacing w:val="5"/>
                <w:sz w:val="24"/>
                <w:szCs w:val="24"/>
              </w:rPr>
            </w:pPr>
          </w:p>
        </w:tc>
      </w:tr>
      <w:tr w:rsidR="00692519" w:rsidRPr="00355961" w:rsidTr="00712DC7">
        <w:trPr>
          <w:gridAfter w:val="2"/>
          <w:wAfter w:w="596" w:type="dxa"/>
          <w:trHeight w:val="157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10.</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Русские народные сказки.</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before="10" w:line="216" w:lineRule="exact"/>
              <w:ind w:left="10" w:right="10" w:firstLine="586"/>
              <w:jc w:val="both"/>
              <w:rPr>
                <w:rFonts w:ascii="Times New Roman" w:hAnsi="Times New Roman" w:cs="Times New Roman"/>
                <w:sz w:val="24"/>
                <w:szCs w:val="24"/>
              </w:rPr>
            </w:pPr>
            <w:r w:rsidRPr="00525C70">
              <w:rPr>
                <w:rFonts w:ascii="Times New Roman" w:eastAsia="Times New Roman" w:hAnsi="Times New Roman" w:cs="Times New Roman"/>
                <w:color w:val="000000"/>
                <w:spacing w:val="1"/>
                <w:sz w:val="24"/>
                <w:szCs w:val="24"/>
              </w:rPr>
              <w:t>Русские сказки - это представления народа о добре и зле, на</w:t>
            </w:r>
            <w:r w:rsidRPr="00525C70">
              <w:rPr>
                <w:rFonts w:ascii="Times New Roman" w:eastAsia="Times New Roman" w:hAnsi="Times New Roman" w:cs="Times New Roman"/>
                <w:color w:val="000000"/>
                <w:spacing w:val="1"/>
                <w:sz w:val="24"/>
                <w:szCs w:val="24"/>
              </w:rPr>
              <w:softHyphen/>
            </w:r>
            <w:r w:rsidRPr="00525C70">
              <w:rPr>
                <w:rFonts w:ascii="Times New Roman" w:eastAsia="Times New Roman" w:hAnsi="Times New Roman" w:cs="Times New Roman"/>
                <w:color w:val="000000"/>
                <w:sz w:val="24"/>
                <w:szCs w:val="24"/>
              </w:rPr>
              <w:t xml:space="preserve">дежды и мечтания о будущей жизни. Волшебные сказки - предания </w:t>
            </w:r>
            <w:r w:rsidRPr="00525C70">
              <w:rPr>
                <w:rFonts w:ascii="Times New Roman" w:eastAsia="Times New Roman" w:hAnsi="Times New Roman" w:cs="Times New Roman"/>
                <w:color w:val="000000"/>
                <w:spacing w:val="2"/>
                <w:sz w:val="24"/>
                <w:szCs w:val="24"/>
              </w:rPr>
              <w:t xml:space="preserve">старины глубокой. Сказка - это знакомство с бытом русского народа, </w:t>
            </w:r>
            <w:r w:rsidRPr="00525C70">
              <w:rPr>
                <w:rFonts w:ascii="Times New Roman" w:eastAsia="Times New Roman" w:hAnsi="Times New Roman" w:cs="Times New Roman"/>
                <w:color w:val="000000"/>
                <w:sz w:val="24"/>
                <w:szCs w:val="24"/>
              </w:rPr>
              <w:t>его мечтами, а также душевной красотой простых людей, их готовно</w:t>
            </w:r>
            <w:r w:rsidRPr="00525C70">
              <w:rPr>
                <w:rFonts w:ascii="Times New Roman" w:eastAsia="Times New Roman" w:hAnsi="Times New Roman" w:cs="Times New Roman"/>
                <w:color w:val="000000"/>
                <w:sz w:val="24"/>
                <w:szCs w:val="24"/>
              </w:rPr>
              <w:softHyphen/>
            </w:r>
            <w:r w:rsidRPr="00525C70">
              <w:rPr>
                <w:rFonts w:ascii="Times New Roman" w:eastAsia="Times New Roman" w:hAnsi="Times New Roman" w:cs="Times New Roman"/>
                <w:color w:val="000000"/>
                <w:spacing w:val="-1"/>
                <w:sz w:val="24"/>
                <w:szCs w:val="24"/>
              </w:rPr>
              <w:t>стью и умением постоять за добро против зла.</w:t>
            </w:r>
          </w:p>
          <w:p w:rsidR="00692519" w:rsidRPr="00525C70" w:rsidRDefault="00692519" w:rsidP="00712DC7">
            <w:pPr>
              <w:rPr>
                <w:rFonts w:ascii="Times New Roman" w:eastAsia="Times New Roman" w:hAnsi="Times New Roman" w:cs="Times New Roman"/>
                <w:color w:val="000000"/>
                <w:spacing w:val="-3"/>
                <w:sz w:val="24"/>
                <w:szCs w:val="24"/>
              </w:rPr>
            </w:pPr>
          </w:p>
        </w:tc>
      </w:tr>
      <w:tr w:rsidR="00692519" w:rsidRPr="00355961" w:rsidTr="00712DC7">
        <w:trPr>
          <w:gridAfter w:val="2"/>
          <w:wAfter w:w="596" w:type="dxa"/>
          <w:trHeight w:val="98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11.</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Праздники в жизни человека.</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shd w:val="clear" w:color="auto" w:fill="FFFFFF"/>
              <w:spacing w:line="216" w:lineRule="exact"/>
              <w:jc w:val="both"/>
              <w:rPr>
                <w:rFonts w:ascii="Times New Roman" w:eastAsia="Times New Roman" w:hAnsi="Times New Roman" w:cs="Times New Roman"/>
                <w:color w:val="000000"/>
                <w:spacing w:val="1"/>
                <w:sz w:val="24"/>
                <w:szCs w:val="24"/>
              </w:rPr>
            </w:pPr>
            <w:r w:rsidRPr="00525C70">
              <w:rPr>
                <w:rFonts w:ascii="Times New Roman" w:eastAsia="Times New Roman" w:hAnsi="Times New Roman" w:cs="Times New Roman"/>
                <w:color w:val="000000"/>
                <w:sz w:val="24"/>
                <w:szCs w:val="24"/>
              </w:rPr>
              <w:t>Понятия «праздник», «праздничный». Правила этикета празд</w:t>
            </w:r>
            <w:r w:rsidRPr="00525C70">
              <w:rPr>
                <w:rFonts w:ascii="Times New Roman" w:eastAsia="Times New Roman" w:hAnsi="Times New Roman" w:cs="Times New Roman"/>
                <w:color w:val="000000"/>
                <w:sz w:val="24"/>
                <w:szCs w:val="24"/>
              </w:rPr>
              <w:softHyphen/>
              <w:t>ничного общения. Школьные и классные праздники. Подарки и их зна</w:t>
            </w:r>
            <w:r w:rsidRPr="00525C70">
              <w:rPr>
                <w:rFonts w:ascii="Times New Roman" w:eastAsia="Times New Roman" w:hAnsi="Times New Roman" w:cs="Times New Roman"/>
                <w:color w:val="000000"/>
                <w:sz w:val="24"/>
                <w:szCs w:val="24"/>
              </w:rPr>
              <w:softHyphen/>
              <w:t>чение в жизни человека. Церковные праздники и традиции их прове</w:t>
            </w:r>
            <w:r w:rsidRPr="00525C70">
              <w:rPr>
                <w:rFonts w:ascii="Times New Roman" w:eastAsia="Times New Roman" w:hAnsi="Times New Roman" w:cs="Times New Roman"/>
                <w:color w:val="000000"/>
                <w:sz w:val="24"/>
                <w:szCs w:val="24"/>
              </w:rPr>
              <w:softHyphen/>
            </w:r>
            <w:r w:rsidRPr="00525C70">
              <w:rPr>
                <w:rFonts w:ascii="Times New Roman" w:eastAsia="Times New Roman" w:hAnsi="Times New Roman" w:cs="Times New Roman"/>
                <w:color w:val="000000"/>
                <w:spacing w:val="-1"/>
                <w:sz w:val="24"/>
                <w:szCs w:val="24"/>
              </w:rPr>
              <w:t>дения. Как вести себя в храме.</w:t>
            </w:r>
          </w:p>
        </w:tc>
      </w:tr>
      <w:tr w:rsidR="00692519" w:rsidRPr="00355961" w:rsidTr="00712DC7">
        <w:trPr>
          <w:gridAfter w:val="2"/>
          <w:wAfter w:w="596" w:type="dxa"/>
          <w:trHeight w:val="1933"/>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lastRenderedPageBreak/>
              <w:t>12.</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Отношение к старшим</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spacing w:val="-1"/>
                <w:sz w:val="24"/>
                <w:szCs w:val="24"/>
              </w:rPr>
            </w:pPr>
            <w:r w:rsidRPr="00525C70">
              <w:rPr>
                <w:rFonts w:ascii="Times New Roman" w:eastAsia="Times New Roman" w:hAnsi="Times New Roman" w:cs="Times New Roman"/>
                <w:color w:val="000000"/>
                <w:sz w:val="24"/>
                <w:szCs w:val="24"/>
              </w:rPr>
              <w:t xml:space="preserve">Семья, родители, родные (братья, сестры бабушки, дедушки). </w:t>
            </w:r>
            <w:r w:rsidRPr="00525C70">
              <w:rPr>
                <w:rFonts w:ascii="Times New Roman" w:eastAsia="Times New Roman" w:hAnsi="Times New Roman" w:cs="Times New Roman"/>
                <w:color w:val="000000"/>
                <w:spacing w:val="1"/>
                <w:sz w:val="24"/>
                <w:szCs w:val="24"/>
              </w:rPr>
              <w:t>Отношения поколений в семье. Проявления любви и уважения, забо</w:t>
            </w:r>
            <w:r w:rsidRPr="00525C70">
              <w:rPr>
                <w:rFonts w:ascii="Times New Roman" w:eastAsia="Times New Roman" w:hAnsi="Times New Roman" w:cs="Times New Roman"/>
                <w:color w:val="000000"/>
                <w:spacing w:val="1"/>
                <w:sz w:val="24"/>
                <w:szCs w:val="24"/>
              </w:rPr>
              <w:softHyphen/>
            </w:r>
            <w:r w:rsidRPr="00525C70">
              <w:rPr>
                <w:rFonts w:ascii="Times New Roman" w:eastAsia="Times New Roman" w:hAnsi="Times New Roman" w:cs="Times New Roman"/>
                <w:color w:val="000000"/>
                <w:sz w:val="24"/>
                <w:szCs w:val="24"/>
              </w:rPr>
              <w:t>ты, сострадания, помощи в семье. Обида. Почему надо уважать стар</w:t>
            </w:r>
            <w:r w:rsidRPr="00525C70">
              <w:rPr>
                <w:rFonts w:ascii="Times New Roman" w:eastAsia="Times New Roman" w:hAnsi="Times New Roman" w:cs="Times New Roman"/>
                <w:color w:val="000000"/>
                <w:sz w:val="24"/>
                <w:szCs w:val="24"/>
              </w:rPr>
              <w:softHyphen/>
            </w:r>
            <w:r w:rsidRPr="00525C70">
              <w:rPr>
                <w:rFonts w:ascii="Times New Roman" w:eastAsia="Times New Roman" w:hAnsi="Times New Roman" w:cs="Times New Roman"/>
                <w:color w:val="000000"/>
                <w:spacing w:val="-1"/>
                <w:sz w:val="24"/>
                <w:szCs w:val="24"/>
              </w:rPr>
              <w:t>шее поколение? Необходимость учиться добру, чуткости, вниманию. Русские и кавказские традиции отношения к старшим.</w:t>
            </w:r>
          </w:p>
          <w:p w:rsidR="00692519" w:rsidRPr="00525C70" w:rsidRDefault="00692519" w:rsidP="00712DC7">
            <w:pPr>
              <w:rPr>
                <w:rFonts w:ascii="Times New Roman" w:eastAsia="Times New Roman" w:hAnsi="Times New Roman" w:cs="Times New Roman"/>
                <w:color w:val="000000"/>
                <w:w w:val="82"/>
                <w:sz w:val="24"/>
                <w:szCs w:val="24"/>
              </w:rPr>
            </w:pPr>
          </w:p>
        </w:tc>
      </w:tr>
      <w:tr w:rsidR="00692519" w:rsidRPr="00355961" w:rsidTr="00712DC7">
        <w:trPr>
          <w:gridAfter w:val="2"/>
          <w:wAfter w:w="596" w:type="dxa"/>
          <w:trHeight w:val="135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13.</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Отношение к учителю.</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spacing w:val="-1"/>
                <w:sz w:val="24"/>
                <w:szCs w:val="24"/>
              </w:rPr>
            </w:pPr>
          </w:p>
          <w:p w:rsidR="00692519" w:rsidRPr="00525C70" w:rsidRDefault="00692519" w:rsidP="00712DC7">
            <w:pPr>
              <w:shd w:val="clear" w:color="auto" w:fill="FFFFFF"/>
              <w:spacing w:line="226" w:lineRule="exact"/>
              <w:ind w:left="43" w:right="34"/>
              <w:jc w:val="both"/>
              <w:rPr>
                <w:rFonts w:ascii="Times New Roman" w:hAnsi="Times New Roman" w:cs="Times New Roman"/>
                <w:sz w:val="24"/>
                <w:szCs w:val="24"/>
              </w:rPr>
            </w:pPr>
            <w:r w:rsidRPr="00525C70">
              <w:rPr>
                <w:rFonts w:ascii="Times New Roman" w:eastAsia="Times New Roman" w:hAnsi="Times New Roman" w:cs="Times New Roman"/>
                <w:color w:val="000000"/>
                <w:spacing w:val="-1"/>
                <w:sz w:val="24"/>
                <w:szCs w:val="24"/>
              </w:rPr>
              <w:t xml:space="preserve">    Учитель и его обязанности в школе. Как должны относиться уче</w:t>
            </w:r>
            <w:r w:rsidRPr="00525C70">
              <w:rPr>
                <w:rFonts w:ascii="Times New Roman" w:eastAsia="Times New Roman" w:hAnsi="Times New Roman" w:cs="Times New Roman"/>
                <w:color w:val="000000"/>
                <w:spacing w:val="-1"/>
                <w:sz w:val="24"/>
                <w:szCs w:val="24"/>
              </w:rPr>
              <w:softHyphen/>
            </w:r>
            <w:r w:rsidRPr="00525C70">
              <w:rPr>
                <w:rFonts w:ascii="Times New Roman" w:eastAsia="Times New Roman" w:hAnsi="Times New Roman" w:cs="Times New Roman"/>
                <w:color w:val="000000"/>
                <w:spacing w:val="1"/>
                <w:sz w:val="24"/>
                <w:szCs w:val="24"/>
              </w:rPr>
              <w:t>ники к учителю и почему? Этикет в общении с учителем. Националь</w:t>
            </w:r>
            <w:r w:rsidRPr="00525C70">
              <w:rPr>
                <w:rFonts w:ascii="Times New Roman" w:eastAsia="Times New Roman" w:hAnsi="Times New Roman" w:cs="Times New Roman"/>
                <w:color w:val="000000"/>
                <w:spacing w:val="1"/>
                <w:sz w:val="24"/>
                <w:szCs w:val="24"/>
              </w:rPr>
              <w:softHyphen/>
            </w:r>
            <w:r w:rsidRPr="00525C70">
              <w:rPr>
                <w:rFonts w:ascii="Times New Roman" w:eastAsia="Times New Roman" w:hAnsi="Times New Roman" w:cs="Times New Roman"/>
                <w:color w:val="000000"/>
                <w:spacing w:val="-2"/>
                <w:sz w:val="24"/>
                <w:szCs w:val="24"/>
              </w:rPr>
              <w:t>ные традиции России в общении учителя и ученика.</w:t>
            </w:r>
          </w:p>
          <w:p w:rsidR="00692519" w:rsidRPr="00525C70" w:rsidRDefault="00692519" w:rsidP="00712DC7">
            <w:pPr>
              <w:rPr>
                <w:rFonts w:ascii="Times New Roman" w:eastAsia="Times New Roman" w:hAnsi="Times New Roman" w:cs="Times New Roman"/>
                <w:color w:val="000000"/>
                <w:spacing w:val="1"/>
                <w:sz w:val="24"/>
                <w:szCs w:val="24"/>
              </w:rPr>
            </w:pPr>
          </w:p>
        </w:tc>
      </w:tr>
      <w:tr w:rsidR="00692519" w:rsidRPr="00355961" w:rsidTr="00712DC7">
        <w:trPr>
          <w:gridAfter w:val="2"/>
          <w:wAfter w:w="596" w:type="dxa"/>
          <w:trHeight w:val="103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14.</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Плохо одному.</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26" w:lineRule="exact"/>
              <w:ind w:left="48" w:right="34"/>
              <w:jc w:val="both"/>
              <w:rPr>
                <w:rFonts w:ascii="Times New Roman" w:eastAsia="Times New Roman" w:hAnsi="Times New Roman" w:cs="Times New Roman"/>
                <w:color w:val="000000"/>
                <w:spacing w:val="-1"/>
                <w:sz w:val="24"/>
                <w:szCs w:val="24"/>
              </w:rPr>
            </w:pPr>
            <w:r w:rsidRPr="00525C70">
              <w:rPr>
                <w:rFonts w:ascii="Times New Roman" w:eastAsia="Times New Roman" w:hAnsi="Times New Roman" w:cs="Times New Roman"/>
                <w:color w:val="000000"/>
                <w:sz w:val="24"/>
                <w:szCs w:val="24"/>
              </w:rPr>
              <w:t xml:space="preserve">    Необходимость человека в общении и жестокость одиночества. </w:t>
            </w:r>
            <w:r w:rsidRPr="00525C70">
              <w:rPr>
                <w:rFonts w:ascii="Times New Roman" w:eastAsia="Times New Roman" w:hAnsi="Times New Roman" w:cs="Times New Roman"/>
                <w:color w:val="000000"/>
                <w:spacing w:val="-1"/>
                <w:sz w:val="24"/>
                <w:szCs w:val="24"/>
              </w:rPr>
              <w:t>Раскрыть в доступной форме мысль о том, что речь является важней</w:t>
            </w:r>
            <w:r w:rsidRPr="00525C70">
              <w:rPr>
                <w:rFonts w:ascii="Times New Roman" w:eastAsia="Times New Roman" w:hAnsi="Times New Roman" w:cs="Times New Roman"/>
                <w:color w:val="000000"/>
                <w:spacing w:val="-1"/>
                <w:sz w:val="24"/>
                <w:szCs w:val="24"/>
              </w:rPr>
              <w:softHyphen/>
              <w:t>шим средством общения.</w:t>
            </w:r>
          </w:p>
          <w:p w:rsidR="00692519" w:rsidRPr="00525C70" w:rsidRDefault="00692519" w:rsidP="00712DC7">
            <w:pPr>
              <w:rPr>
                <w:rFonts w:ascii="Times New Roman" w:eastAsia="Times New Roman" w:hAnsi="Times New Roman" w:cs="Times New Roman"/>
                <w:color w:val="000000"/>
                <w:spacing w:val="-1"/>
                <w:sz w:val="24"/>
                <w:szCs w:val="24"/>
              </w:rPr>
            </w:pPr>
          </w:p>
        </w:tc>
      </w:tr>
      <w:tr w:rsidR="00692519" w:rsidRPr="00355961" w:rsidTr="00712DC7">
        <w:trPr>
          <w:gridAfter w:val="2"/>
          <w:wAfter w:w="596" w:type="dxa"/>
          <w:trHeight w:val="180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15.</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Речевой этикет</w:t>
            </w:r>
          </w:p>
          <w:p w:rsidR="00692519" w:rsidRPr="00525C70" w:rsidRDefault="00692519" w:rsidP="00712DC7">
            <w:pPr>
              <w:rPr>
                <w:rFonts w:ascii="Times New Roman" w:hAnsi="Times New Roman" w:cs="Times New Roman"/>
                <w:sz w:val="24"/>
                <w:szCs w:val="24"/>
              </w:rPr>
            </w:pPr>
          </w:p>
        </w:tc>
        <w:tc>
          <w:tcPr>
            <w:tcW w:w="897" w:type="dxa"/>
            <w:gridSpan w:val="4"/>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789" w:type="dxa"/>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spacing w:val="-3"/>
                <w:sz w:val="24"/>
                <w:szCs w:val="24"/>
              </w:rPr>
            </w:pPr>
            <w:r w:rsidRPr="00525C70">
              <w:rPr>
                <w:rFonts w:ascii="Times New Roman" w:eastAsia="Times New Roman" w:hAnsi="Times New Roman" w:cs="Times New Roman"/>
                <w:color w:val="000000"/>
                <w:spacing w:val="-2"/>
                <w:sz w:val="24"/>
                <w:szCs w:val="24"/>
              </w:rPr>
              <w:t xml:space="preserve">    Понятия «тон голоса», «речь», «общение». Специфика речевого </w:t>
            </w:r>
            <w:r w:rsidRPr="00525C70">
              <w:rPr>
                <w:rFonts w:ascii="Times New Roman" w:eastAsia="Times New Roman" w:hAnsi="Times New Roman" w:cs="Times New Roman"/>
                <w:color w:val="000000"/>
                <w:spacing w:val="-3"/>
                <w:sz w:val="24"/>
                <w:szCs w:val="24"/>
              </w:rPr>
              <w:t>общения. Отличие устной речи от письменной. Речь и отношение чело</w:t>
            </w:r>
            <w:r w:rsidRPr="00525C70">
              <w:rPr>
                <w:rFonts w:ascii="Times New Roman" w:eastAsia="Times New Roman" w:hAnsi="Times New Roman" w:cs="Times New Roman"/>
                <w:color w:val="000000"/>
                <w:spacing w:val="-3"/>
                <w:sz w:val="24"/>
                <w:szCs w:val="24"/>
              </w:rPr>
              <w:softHyphen/>
            </w:r>
            <w:r w:rsidRPr="00525C70">
              <w:rPr>
                <w:rFonts w:ascii="Times New Roman" w:eastAsia="Times New Roman" w:hAnsi="Times New Roman" w:cs="Times New Roman"/>
                <w:color w:val="000000"/>
                <w:spacing w:val="-2"/>
                <w:sz w:val="24"/>
                <w:szCs w:val="24"/>
              </w:rPr>
              <w:t>века к людям. Уважительное речевое общение. Шутки. Отражение ха</w:t>
            </w:r>
            <w:r w:rsidRPr="00525C70">
              <w:rPr>
                <w:rFonts w:ascii="Times New Roman" w:eastAsia="Times New Roman" w:hAnsi="Times New Roman" w:cs="Times New Roman"/>
                <w:color w:val="000000"/>
                <w:spacing w:val="-2"/>
                <w:sz w:val="24"/>
                <w:szCs w:val="24"/>
              </w:rPr>
              <w:softHyphen/>
              <w:t xml:space="preserve">рактера в речи. Мимика, жесты, поза и поведение человека. Отражение </w:t>
            </w:r>
            <w:r w:rsidRPr="00525C70">
              <w:rPr>
                <w:rFonts w:ascii="Times New Roman" w:eastAsia="Times New Roman" w:hAnsi="Times New Roman" w:cs="Times New Roman"/>
                <w:color w:val="000000"/>
                <w:spacing w:val="-3"/>
                <w:sz w:val="24"/>
                <w:szCs w:val="24"/>
              </w:rPr>
              <w:t>в мимике, жестах, позах человека его характера и отношения к людям.</w:t>
            </w:r>
          </w:p>
          <w:p w:rsidR="00692519" w:rsidRPr="00525C70" w:rsidRDefault="00692519" w:rsidP="00712DC7">
            <w:pPr>
              <w:rPr>
                <w:rFonts w:ascii="Times New Roman" w:eastAsia="Times New Roman" w:hAnsi="Times New Roman" w:cs="Times New Roman"/>
                <w:color w:val="000000"/>
                <w:sz w:val="24"/>
                <w:szCs w:val="24"/>
              </w:rPr>
            </w:pPr>
          </w:p>
        </w:tc>
      </w:tr>
      <w:tr w:rsidR="00692519" w:rsidRPr="00355961" w:rsidTr="00712DC7">
        <w:trPr>
          <w:gridAfter w:val="2"/>
          <w:wAfter w:w="596" w:type="dxa"/>
          <w:trHeight w:val="1101"/>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16.</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Вежливость и этикет</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97" w:type="dxa"/>
            <w:gridSpan w:val="4"/>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789" w:type="dxa"/>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spacing w:val="-1"/>
                <w:sz w:val="24"/>
                <w:szCs w:val="24"/>
              </w:rPr>
            </w:pPr>
            <w:r w:rsidRPr="00525C70">
              <w:rPr>
                <w:rFonts w:ascii="Times New Roman" w:eastAsia="Times New Roman" w:hAnsi="Times New Roman" w:cs="Times New Roman"/>
                <w:color w:val="000000"/>
                <w:spacing w:val="1"/>
                <w:sz w:val="24"/>
                <w:szCs w:val="24"/>
              </w:rPr>
              <w:t xml:space="preserve">     Содержание понятий «вежливость», «этикет». Зачем нужны лю</w:t>
            </w:r>
            <w:r w:rsidRPr="00525C70">
              <w:rPr>
                <w:rFonts w:ascii="Times New Roman" w:eastAsia="Times New Roman" w:hAnsi="Times New Roman" w:cs="Times New Roman"/>
                <w:color w:val="000000"/>
                <w:spacing w:val="1"/>
                <w:sz w:val="24"/>
                <w:szCs w:val="24"/>
              </w:rPr>
              <w:softHyphen/>
              <w:t xml:space="preserve">дям правила вежливости и этикета. Как человек формирует «личный» </w:t>
            </w:r>
            <w:r w:rsidRPr="00525C70">
              <w:rPr>
                <w:rFonts w:ascii="Times New Roman" w:eastAsia="Times New Roman" w:hAnsi="Times New Roman" w:cs="Times New Roman"/>
                <w:color w:val="000000"/>
                <w:spacing w:val="-1"/>
                <w:sz w:val="24"/>
                <w:szCs w:val="24"/>
              </w:rPr>
              <w:t>этикет. Основные правила вежливости в общении.</w:t>
            </w:r>
          </w:p>
          <w:p w:rsidR="00692519" w:rsidRPr="00525C70" w:rsidRDefault="00692519" w:rsidP="00712DC7">
            <w:pPr>
              <w:rPr>
                <w:rFonts w:ascii="Times New Roman" w:eastAsia="Times New Roman" w:hAnsi="Times New Roman" w:cs="Times New Roman"/>
                <w:color w:val="000000"/>
                <w:w w:val="82"/>
                <w:sz w:val="24"/>
                <w:szCs w:val="24"/>
              </w:rPr>
            </w:pPr>
          </w:p>
        </w:tc>
      </w:tr>
      <w:tr w:rsidR="00692519" w:rsidRPr="00355961" w:rsidTr="00712DC7">
        <w:trPr>
          <w:gridAfter w:val="2"/>
          <w:wAfter w:w="596" w:type="dxa"/>
          <w:trHeight w:val="1222"/>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17.</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Товарищи и друзья</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97" w:type="dxa"/>
            <w:gridSpan w:val="4"/>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lastRenderedPageBreak/>
              <w:t>2ч.</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789" w:type="dxa"/>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spacing w:val="-1"/>
                <w:sz w:val="24"/>
                <w:szCs w:val="24"/>
              </w:rPr>
            </w:pPr>
            <w:r w:rsidRPr="00525C70">
              <w:rPr>
                <w:rFonts w:ascii="Times New Roman" w:eastAsia="Times New Roman" w:hAnsi="Times New Roman" w:cs="Times New Roman"/>
                <w:color w:val="000000"/>
                <w:spacing w:val="5"/>
                <w:sz w:val="24"/>
                <w:szCs w:val="24"/>
              </w:rPr>
              <w:lastRenderedPageBreak/>
              <w:t xml:space="preserve">      Понятия «товарищ»,  «друг», «господин». Особенности их ис</w:t>
            </w:r>
            <w:r w:rsidRPr="00525C70">
              <w:rPr>
                <w:rFonts w:ascii="Times New Roman" w:eastAsia="Times New Roman" w:hAnsi="Times New Roman" w:cs="Times New Roman"/>
                <w:color w:val="000000"/>
                <w:spacing w:val="5"/>
                <w:sz w:val="24"/>
                <w:szCs w:val="24"/>
              </w:rPr>
              <w:softHyphen/>
            </w:r>
            <w:r w:rsidRPr="00525C70">
              <w:rPr>
                <w:rFonts w:ascii="Times New Roman" w:eastAsia="Times New Roman" w:hAnsi="Times New Roman" w:cs="Times New Roman"/>
                <w:color w:val="000000"/>
                <w:spacing w:val="7"/>
                <w:sz w:val="24"/>
                <w:szCs w:val="24"/>
              </w:rPr>
              <w:t xml:space="preserve">пользования в общении между людьми. Товарищество и дружба в </w:t>
            </w:r>
            <w:r w:rsidRPr="00525C70">
              <w:rPr>
                <w:rFonts w:ascii="Times New Roman" w:eastAsia="Times New Roman" w:hAnsi="Times New Roman" w:cs="Times New Roman"/>
                <w:color w:val="000000"/>
                <w:spacing w:val="-1"/>
                <w:sz w:val="24"/>
                <w:szCs w:val="24"/>
              </w:rPr>
              <w:t xml:space="preserve">традициях русского народа. Верность и бескорыстие в </w:t>
            </w:r>
            <w:r w:rsidRPr="00525C70">
              <w:rPr>
                <w:rFonts w:ascii="Times New Roman" w:eastAsia="Times New Roman" w:hAnsi="Times New Roman" w:cs="Times New Roman"/>
                <w:color w:val="000000"/>
                <w:spacing w:val="-1"/>
                <w:sz w:val="24"/>
                <w:szCs w:val="24"/>
              </w:rPr>
              <w:lastRenderedPageBreak/>
              <w:t>дружбе.</w:t>
            </w:r>
          </w:p>
          <w:p w:rsidR="00692519" w:rsidRPr="00525C70" w:rsidRDefault="00692519" w:rsidP="00712DC7">
            <w:pPr>
              <w:rPr>
                <w:rFonts w:ascii="Times New Roman" w:eastAsia="Times New Roman" w:hAnsi="Times New Roman" w:cs="Times New Roman"/>
                <w:color w:val="000000"/>
                <w:spacing w:val="1"/>
                <w:sz w:val="24"/>
                <w:szCs w:val="24"/>
              </w:rPr>
            </w:pPr>
          </w:p>
        </w:tc>
      </w:tr>
      <w:tr w:rsidR="00692519" w:rsidRPr="00355961" w:rsidTr="00712DC7">
        <w:trPr>
          <w:gridAfter w:val="2"/>
          <w:wAfter w:w="596" w:type="dxa"/>
          <w:trHeight w:val="86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lastRenderedPageBreak/>
              <w:t>18.</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Удовольствие – в игре.</w:t>
            </w:r>
          </w:p>
          <w:p w:rsidR="00692519" w:rsidRPr="00525C70" w:rsidRDefault="00692519" w:rsidP="00712DC7">
            <w:pPr>
              <w:rPr>
                <w:rFonts w:ascii="Times New Roman" w:hAnsi="Times New Roman" w:cs="Times New Roman"/>
                <w:sz w:val="24"/>
                <w:szCs w:val="24"/>
              </w:rPr>
            </w:pPr>
          </w:p>
        </w:tc>
        <w:tc>
          <w:tcPr>
            <w:tcW w:w="897" w:type="dxa"/>
            <w:gridSpan w:val="4"/>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p w:rsidR="00692519" w:rsidRPr="00525C70" w:rsidRDefault="00692519" w:rsidP="00712DC7">
            <w:pPr>
              <w:rPr>
                <w:rFonts w:ascii="Times New Roman" w:hAnsi="Times New Roman" w:cs="Times New Roman"/>
                <w:sz w:val="24"/>
                <w:szCs w:val="24"/>
              </w:rPr>
            </w:pPr>
          </w:p>
        </w:tc>
        <w:tc>
          <w:tcPr>
            <w:tcW w:w="789" w:type="dxa"/>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26" w:lineRule="exact"/>
              <w:ind w:left="67" w:right="5"/>
              <w:jc w:val="both"/>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z w:val="24"/>
                <w:szCs w:val="24"/>
              </w:rPr>
              <w:t xml:space="preserve">    Понятия «игра», «играющие», «интерес», «азарт». Основные </w:t>
            </w:r>
            <w:r w:rsidRPr="00525C70">
              <w:rPr>
                <w:rFonts w:ascii="Times New Roman" w:eastAsia="Times New Roman" w:hAnsi="Times New Roman" w:cs="Times New Roman"/>
                <w:color w:val="000000"/>
                <w:spacing w:val="1"/>
                <w:sz w:val="24"/>
                <w:szCs w:val="24"/>
              </w:rPr>
              <w:t>этические правила поведения в игре. Делу - время, а потехе час. Иг</w:t>
            </w:r>
            <w:r w:rsidRPr="00525C70">
              <w:rPr>
                <w:rFonts w:ascii="Times New Roman" w:eastAsia="Times New Roman" w:hAnsi="Times New Roman" w:cs="Times New Roman"/>
                <w:color w:val="000000"/>
                <w:spacing w:val="1"/>
                <w:sz w:val="24"/>
                <w:szCs w:val="24"/>
              </w:rPr>
              <w:softHyphen/>
            </w:r>
            <w:r w:rsidRPr="00525C70">
              <w:rPr>
                <w:rFonts w:ascii="Times New Roman" w:eastAsia="Times New Roman" w:hAnsi="Times New Roman" w:cs="Times New Roman"/>
                <w:color w:val="000000"/>
                <w:sz w:val="24"/>
                <w:szCs w:val="24"/>
              </w:rPr>
              <w:t>рай, а дело не забывай. В здоровом теле - здоровый дух.</w:t>
            </w:r>
          </w:p>
          <w:p w:rsidR="00692519" w:rsidRPr="00525C70" w:rsidRDefault="00692519" w:rsidP="00712DC7">
            <w:pPr>
              <w:shd w:val="clear" w:color="auto" w:fill="FFFFFF"/>
              <w:spacing w:line="226" w:lineRule="exact"/>
              <w:ind w:left="67" w:right="5"/>
              <w:jc w:val="both"/>
              <w:rPr>
                <w:rFonts w:ascii="Times New Roman" w:eastAsia="Times New Roman" w:hAnsi="Times New Roman" w:cs="Times New Roman"/>
                <w:color w:val="000000"/>
                <w:sz w:val="24"/>
                <w:szCs w:val="24"/>
              </w:rPr>
            </w:pPr>
          </w:p>
          <w:p w:rsidR="00692519" w:rsidRPr="00525C70" w:rsidRDefault="00692519" w:rsidP="00712DC7">
            <w:pPr>
              <w:shd w:val="clear" w:color="auto" w:fill="FFFFFF"/>
              <w:spacing w:line="226" w:lineRule="exact"/>
              <w:ind w:left="67" w:right="5"/>
              <w:jc w:val="both"/>
              <w:rPr>
                <w:rFonts w:ascii="Times New Roman" w:eastAsia="Times New Roman" w:hAnsi="Times New Roman" w:cs="Times New Roman"/>
                <w:color w:val="000000"/>
                <w:spacing w:val="5"/>
                <w:sz w:val="24"/>
                <w:szCs w:val="24"/>
              </w:rPr>
            </w:pPr>
          </w:p>
        </w:tc>
      </w:tr>
      <w:tr w:rsidR="00692519" w:rsidRPr="00355961" w:rsidTr="00712DC7">
        <w:trPr>
          <w:gridAfter w:val="2"/>
          <w:wAfter w:w="596" w:type="dxa"/>
          <w:trHeight w:val="696"/>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19.</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Что в имени твоём?</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97" w:type="dxa"/>
            <w:gridSpan w:val="4"/>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789" w:type="dxa"/>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shd w:val="clear" w:color="auto" w:fill="FFFFFF"/>
              <w:spacing w:line="226" w:lineRule="exact"/>
              <w:ind w:right="5"/>
              <w:jc w:val="both"/>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pacing w:val="-1"/>
                <w:sz w:val="24"/>
                <w:szCs w:val="24"/>
              </w:rPr>
              <w:t xml:space="preserve">Понятия «имя», «фамилия», «отчество», «кличка», «прозвище». </w:t>
            </w:r>
            <w:r w:rsidRPr="00525C70">
              <w:rPr>
                <w:rFonts w:ascii="Times New Roman" w:eastAsia="Times New Roman" w:hAnsi="Times New Roman" w:cs="Times New Roman"/>
                <w:color w:val="000000"/>
                <w:sz w:val="24"/>
                <w:szCs w:val="24"/>
              </w:rPr>
              <w:t xml:space="preserve">Отношение по имени к одноклассникам и друзьям. Имя и отношение к </w:t>
            </w:r>
            <w:r w:rsidRPr="00525C70">
              <w:rPr>
                <w:rFonts w:ascii="Times New Roman" w:eastAsia="Times New Roman" w:hAnsi="Times New Roman" w:cs="Times New Roman"/>
                <w:color w:val="000000"/>
                <w:spacing w:val="-4"/>
                <w:sz w:val="24"/>
                <w:szCs w:val="24"/>
              </w:rPr>
              <w:t>человеку.</w:t>
            </w:r>
          </w:p>
        </w:tc>
      </w:tr>
      <w:tr w:rsidR="00692519" w:rsidRPr="00355961" w:rsidTr="00712DC7">
        <w:trPr>
          <w:gridAfter w:val="2"/>
          <w:wAfter w:w="596" w:type="dxa"/>
          <w:trHeight w:val="76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20.</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Ты – это я</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97" w:type="dxa"/>
            <w:gridSpan w:val="4"/>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789" w:type="dxa"/>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w w:val="82"/>
                <w:sz w:val="24"/>
                <w:szCs w:val="24"/>
              </w:rPr>
            </w:pPr>
            <w:r w:rsidRPr="00525C70">
              <w:rPr>
                <w:rFonts w:ascii="Times New Roman" w:eastAsia="Times New Roman" w:hAnsi="Times New Roman" w:cs="Times New Roman"/>
                <w:color w:val="000000"/>
                <w:w w:val="82"/>
                <w:sz w:val="24"/>
                <w:szCs w:val="24"/>
              </w:rPr>
              <w:t xml:space="preserve">    Осознание самого себя и одноклассников, как соотносить себя с ними.</w:t>
            </w:r>
          </w:p>
          <w:p w:rsidR="00692519" w:rsidRPr="00525C70" w:rsidRDefault="00692519" w:rsidP="00712DC7">
            <w:pPr>
              <w:rPr>
                <w:rFonts w:ascii="Times New Roman" w:eastAsia="Times New Roman" w:hAnsi="Times New Roman" w:cs="Times New Roman"/>
                <w:color w:val="000000"/>
                <w:w w:val="82"/>
                <w:sz w:val="24"/>
                <w:szCs w:val="24"/>
              </w:rPr>
            </w:pPr>
          </w:p>
        </w:tc>
      </w:tr>
      <w:tr w:rsidR="00692519" w:rsidRPr="00355961" w:rsidTr="00712DC7">
        <w:trPr>
          <w:gridAfter w:val="2"/>
          <w:wAfter w:w="596" w:type="dxa"/>
          <w:trHeight w:val="739"/>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21.</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Другой человек.</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97" w:type="dxa"/>
            <w:gridSpan w:val="4"/>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789" w:type="dxa"/>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w w:val="82"/>
                <w:sz w:val="24"/>
                <w:szCs w:val="24"/>
              </w:rPr>
            </w:pPr>
            <w:r w:rsidRPr="00525C70">
              <w:rPr>
                <w:rFonts w:ascii="Times New Roman" w:eastAsia="Times New Roman" w:hAnsi="Times New Roman" w:cs="Times New Roman"/>
                <w:color w:val="000000"/>
                <w:w w:val="82"/>
                <w:sz w:val="24"/>
                <w:szCs w:val="24"/>
              </w:rPr>
              <w:t xml:space="preserve"> Обобщение представлений детей о своем Я, поддержка положительной установки на другого человека.</w:t>
            </w:r>
          </w:p>
          <w:p w:rsidR="00692519" w:rsidRPr="00525C70" w:rsidRDefault="00692519" w:rsidP="00712DC7">
            <w:pPr>
              <w:rPr>
                <w:rFonts w:ascii="Times New Roman" w:eastAsia="Times New Roman" w:hAnsi="Times New Roman" w:cs="Times New Roman"/>
                <w:color w:val="000000"/>
                <w:w w:val="82"/>
                <w:sz w:val="24"/>
                <w:szCs w:val="24"/>
              </w:rPr>
            </w:pPr>
          </w:p>
          <w:p w:rsidR="00692519" w:rsidRPr="00525C70" w:rsidRDefault="00692519" w:rsidP="00712DC7">
            <w:pPr>
              <w:rPr>
                <w:rFonts w:ascii="Times New Roman" w:eastAsia="Times New Roman" w:hAnsi="Times New Roman" w:cs="Times New Roman"/>
                <w:color w:val="000000"/>
                <w:w w:val="82"/>
                <w:sz w:val="24"/>
                <w:szCs w:val="24"/>
              </w:rPr>
            </w:pPr>
          </w:p>
          <w:p w:rsidR="00692519" w:rsidRPr="00525C70" w:rsidRDefault="00692519" w:rsidP="00712DC7">
            <w:pPr>
              <w:rPr>
                <w:rFonts w:ascii="Times New Roman" w:eastAsia="Times New Roman" w:hAnsi="Times New Roman" w:cs="Times New Roman"/>
                <w:color w:val="000000"/>
                <w:w w:val="82"/>
                <w:sz w:val="24"/>
                <w:szCs w:val="24"/>
              </w:rPr>
            </w:pPr>
          </w:p>
        </w:tc>
      </w:tr>
      <w:tr w:rsidR="00692519" w:rsidRPr="00355961" w:rsidTr="00712DC7">
        <w:trPr>
          <w:gridAfter w:val="2"/>
          <w:wAfter w:w="596" w:type="dxa"/>
          <w:trHeight w:val="135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22.</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Настроение другого человека</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97" w:type="dxa"/>
            <w:gridSpan w:val="4"/>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789" w:type="dxa"/>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w w:val="82"/>
                <w:sz w:val="24"/>
                <w:szCs w:val="24"/>
              </w:rPr>
            </w:pPr>
            <w:r w:rsidRPr="00525C70">
              <w:rPr>
                <w:rFonts w:ascii="Times New Roman" w:eastAsia="Times New Roman" w:hAnsi="Times New Roman" w:cs="Times New Roman"/>
                <w:color w:val="000000"/>
                <w:w w:val="82"/>
                <w:sz w:val="24"/>
                <w:szCs w:val="24"/>
              </w:rPr>
              <w:t>Развитие эмпатии (способность поставить себя на место другого человека, почувствовать ситуацию, мир так, как их воспринимает этот человек, и таким образом понять его проблемы), укрепление гуманистической направленности детей.</w:t>
            </w:r>
          </w:p>
          <w:p w:rsidR="00692519" w:rsidRPr="00525C70" w:rsidRDefault="00692519" w:rsidP="00712DC7">
            <w:pPr>
              <w:rPr>
                <w:rFonts w:ascii="Times New Roman" w:eastAsia="Times New Roman" w:hAnsi="Times New Roman" w:cs="Times New Roman"/>
                <w:color w:val="000000"/>
                <w:w w:val="82"/>
                <w:sz w:val="24"/>
                <w:szCs w:val="24"/>
              </w:rPr>
            </w:pPr>
          </w:p>
          <w:p w:rsidR="00692519" w:rsidRPr="00525C70" w:rsidRDefault="00692519" w:rsidP="00712DC7">
            <w:pPr>
              <w:rPr>
                <w:rFonts w:ascii="Times New Roman" w:eastAsia="Times New Roman" w:hAnsi="Times New Roman" w:cs="Times New Roman"/>
                <w:color w:val="000000"/>
                <w:w w:val="82"/>
                <w:sz w:val="24"/>
                <w:szCs w:val="24"/>
              </w:rPr>
            </w:pPr>
          </w:p>
        </w:tc>
      </w:tr>
      <w:tr w:rsidR="00692519" w:rsidRPr="00355961" w:rsidTr="00712DC7">
        <w:trPr>
          <w:gridAfter w:val="2"/>
          <w:wAfter w:w="596" w:type="dxa"/>
          <w:trHeight w:val="914"/>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23.</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Моя мама</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97" w:type="dxa"/>
            <w:gridSpan w:val="4"/>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p w:rsidR="00692519" w:rsidRPr="00525C70" w:rsidRDefault="00692519" w:rsidP="00712DC7">
            <w:pPr>
              <w:rPr>
                <w:rFonts w:ascii="Times New Roman" w:hAnsi="Times New Roman" w:cs="Times New Roman"/>
                <w:sz w:val="24"/>
                <w:szCs w:val="24"/>
              </w:rPr>
            </w:pPr>
          </w:p>
        </w:tc>
        <w:tc>
          <w:tcPr>
            <w:tcW w:w="789" w:type="dxa"/>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w w:val="82"/>
                <w:sz w:val="24"/>
                <w:szCs w:val="24"/>
              </w:rPr>
            </w:pPr>
            <w:r w:rsidRPr="00525C70">
              <w:rPr>
                <w:rFonts w:ascii="Times New Roman" w:eastAsia="Times New Roman" w:hAnsi="Times New Roman" w:cs="Times New Roman"/>
                <w:color w:val="000000"/>
                <w:w w:val="82"/>
                <w:sz w:val="24"/>
                <w:szCs w:val="24"/>
              </w:rPr>
              <w:t>Развитие потребности и навыка обращать внимание на настроение и состояние близких.</w:t>
            </w:r>
          </w:p>
          <w:p w:rsidR="00692519" w:rsidRPr="00525C70" w:rsidRDefault="00692519" w:rsidP="00712DC7">
            <w:pPr>
              <w:rPr>
                <w:rFonts w:ascii="Times New Roman" w:eastAsia="Times New Roman" w:hAnsi="Times New Roman" w:cs="Times New Roman"/>
                <w:color w:val="000000"/>
                <w:w w:val="82"/>
                <w:sz w:val="24"/>
                <w:szCs w:val="24"/>
              </w:rPr>
            </w:pPr>
          </w:p>
          <w:p w:rsidR="00692519" w:rsidRPr="00525C70" w:rsidRDefault="00692519" w:rsidP="00712DC7">
            <w:pPr>
              <w:rPr>
                <w:rFonts w:ascii="Times New Roman" w:eastAsia="Times New Roman" w:hAnsi="Times New Roman" w:cs="Times New Roman"/>
                <w:color w:val="000000"/>
                <w:w w:val="82"/>
                <w:sz w:val="24"/>
                <w:szCs w:val="24"/>
              </w:rPr>
            </w:pPr>
          </w:p>
        </w:tc>
      </w:tr>
      <w:tr w:rsidR="00692519" w:rsidRPr="00355961" w:rsidTr="00712DC7">
        <w:trPr>
          <w:gridAfter w:val="2"/>
          <w:wAfter w:w="596" w:type="dxa"/>
          <w:trHeight w:val="71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24.</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Наша семья.</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97" w:type="dxa"/>
            <w:gridSpan w:val="4"/>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lastRenderedPageBreak/>
              <w:t>2ч.</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789" w:type="dxa"/>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w w:val="82"/>
                <w:sz w:val="24"/>
                <w:szCs w:val="24"/>
              </w:rPr>
            </w:pPr>
            <w:r w:rsidRPr="00525C70">
              <w:rPr>
                <w:rFonts w:ascii="Times New Roman" w:eastAsia="Times New Roman" w:hAnsi="Times New Roman" w:cs="Times New Roman"/>
                <w:color w:val="000000"/>
                <w:w w:val="82"/>
                <w:sz w:val="24"/>
                <w:szCs w:val="24"/>
              </w:rPr>
              <w:lastRenderedPageBreak/>
              <w:t>Осознание понятия «семья» , что семья – это люди, связанные МЫ –чувством и ответственностью друг за друга.</w:t>
            </w:r>
          </w:p>
          <w:p w:rsidR="00692519" w:rsidRPr="00525C70" w:rsidRDefault="00692519" w:rsidP="00712DC7">
            <w:pPr>
              <w:rPr>
                <w:rFonts w:ascii="Times New Roman" w:eastAsia="Times New Roman" w:hAnsi="Times New Roman" w:cs="Times New Roman"/>
                <w:color w:val="000000"/>
                <w:w w:val="82"/>
                <w:sz w:val="24"/>
                <w:szCs w:val="24"/>
              </w:rPr>
            </w:pPr>
          </w:p>
        </w:tc>
      </w:tr>
      <w:tr w:rsidR="00692519" w:rsidRPr="00355961" w:rsidTr="00712DC7">
        <w:trPr>
          <w:gridAfter w:val="2"/>
          <w:wAfter w:w="596" w:type="dxa"/>
          <w:trHeight w:val="526"/>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lastRenderedPageBreak/>
              <w:t>25.</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Наш класс.</w:t>
            </w:r>
          </w:p>
          <w:p w:rsidR="00692519" w:rsidRPr="00525C70" w:rsidRDefault="00692519" w:rsidP="00712DC7">
            <w:pPr>
              <w:rPr>
                <w:rFonts w:ascii="Times New Roman" w:hAnsi="Times New Roman" w:cs="Times New Roman"/>
                <w:sz w:val="24"/>
                <w:szCs w:val="24"/>
              </w:rPr>
            </w:pPr>
          </w:p>
        </w:tc>
        <w:tc>
          <w:tcPr>
            <w:tcW w:w="897" w:type="dxa"/>
            <w:gridSpan w:val="4"/>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p w:rsidR="00692519" w:rsidRPr="00525C70" w:rsidRDefault="00692519" w:rsidP="00712DC7">
            <w:pPr>
              <w:rPr>
                <w:rFonts w:ascii="Times New Roman" w:hAnsi="Times New Roman" w:cs="Times New Roman"/>
                <w:sz w:val="24"/>
                <w:szCs w:val="24"/>
              </w:rPr>
            </w:pPr>
          </w:p>
        </w:tc>
        <w:tc>
          <w:tcPr>
            <w:tcW w:w="789" w:type="dxa"/>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w w:val="82"/>
                <w:sz w:val="24"/>
                <w:szCs w:val="24"/>
              </w:rPr>
            </w:pPr>
            <w:r w:rsidRPr="00525C70">
              <w:rPr>
                <w:rFonts w:ascii="Times New Roman" w:eastAsia="Times New Roman" w:hAnsi="Times New Roman" w:cs="Times New Roman"/>
                <w:color w:val="000000"/>
                <w:w w:val="82"/>
                <w:sz w:val="24"/>
                <w:szCs w:val="24"/>
              </w:rPr>
              <w:t>Укрепить Мы- чувство в классе, осознание понятия «МЫ»</w:t>
            </w:r>
          </w:p>
          <w:p w:rsidR="00692519" w:rsidRPr="00525C70" w:rsidRDefault="00692519" w:rsidP="00712DC7">
            <w:pPr>
              <w:rPr>
                <w:rFonts w:ascii="Times New Roman" w:eastAsia="Times New Roman" w:hAnsi="Times New Roman" w:cs="Times New Roman"/>
                <w:color w:val="000000"/>
                <w:w w:val="82"/>
                <w:sz w:val="24"/>
                <w:szCs w:val="24"/>
              </w:rPr>
            </w:pPr>
          </w:p>
        </w:tc>
      </w:tr>
      <w:tr w:rsidR="00692519" w:rsidRPr="00355961" w:rsidTr="00712DC7">
        <w:trPr>
          <w:gridAfter w:val="2"/>
          <w:wAfter w:w="596" w:type="dxa"/>
          <w:trHeight w:val="668"/>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26.</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Мы договариваемся.</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97" w:type="dxa"/>
            <w:gridSpan w:val="4"/>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789" w:type="dxa"/>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w w:val="82"/>
                <w:sz w:val="24"/>
                <w:szCs w:val="24"/>
              </w:rPr>
            </w:pPr>
            <w:r w:rsidRPr="00525C70">
              <w:rPr>
                <w:rFonts w:ascii="Times New Roman" w:eastAsia="Times New Roman" w:hAnsi="Times New Roman" w:cs="Times New Roman"/>
                <w:color w:val="000000"/>
                <w:w w:val="82"/>
                <w:sz w:val="24"/>
                <w:szCs w:val="24"/>
              </w:rPr>
              <w:t>Подкрепление стремление детей договариваться, выработать соглашение класса « Мы договорились, что …»</w:t>
            </w:r>
          </w:p>
          <w:p w:rsidR="00692519" w:rsidRPr="00525C70" w:rsidRDefault="00692519" w:rsidP="00712DC7">
            <w:pPr>
              <w:rPr>
                <w:rFonts w:ascii="Times New Roman" w:eastAsia="Times New Roman" w:hAnsi="Times New Roman" w:cs="Times New Roman"/>
                <w:color w:val="000000"/>
                <w:w w:val="82"/>
                <w:sz w:val="24"/>
                <w:szCs w:val="24"/>
              </w:rPr>
            </w:pPr>
          </w:p>
        </w:tc>
      </w:tr>
      <w:tr w:rsidR="00692519" w:rsidRPr="00355961" w:rsidTr="00712DC7">
        <w:trPr>
          <w:gridAfter w:val="2"/>
          <w:wAfter w:w="596" w:type="dxa"/>
          <w:trHeight w:val="885"/>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27.</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Я-ТЫ-МЫ.</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97" w:type="dxa"/>
            <w:gridSpan w:val="4"/>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789" w:type="dxa"/>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w w:val="82"/>
                <w:sz w:val="24"/>
                <w:szCs w:val="24"/>
              </w:rPr>
            </w:pPr>
            <w:r w:rsidRPr="00525C70">
              <w:rPr>
                <w:rFonts w:ascii="Times New Roman" w:eastAsia="Times New Roman" w:hAnsi="Times New Roman" w:cs="Times New Roman"/>
                <w:color w:val="000000"/>
                <w:w w:val="82"/>
                <w:sz w:val="24"/>
                <w:szCs w:val="24"/>
              </w:rPr>
              <w:t>Закрепить основные идеи курса: Я- индивидуальность, ТЫ – это Я( все люди взаимозависимы, моё Я тем богаче, чем больше тепла идёт от меня к другим людям).</w:t>
            </w:r>
          </w:p>
          <w:p w:rsidR="00692519" w:rsidRPr="00525C70" w:rsidRDefault="00692519" w:rsidP="00712DC7">
            <w:pPr>
              <w:rPr>
                <w:rFonts w:ascii="Times New Roman" w:eastAsia="Times New Roman" w:hAnsi="Times New Roman" w:cs="Times New Roman"/>
                <w:color w:val="000000"/>
                <w:w w:val="82"/>
                <w:sz w:val="24"/>
                <w:szCs w:val="24"/>
              </w:rPr>
            </w:pPr>
          </w:p>
        </w:tc>
      </w:tr>
      <w:tr w:rsidR="00692519" w:rsidRPr="00355961" w:rsidTr="00712DC7">
        <w:trPr>
          <w:gridAfter w:val="2"/>
          <w:wAfter w:w="596" w:type="dxa"/>
          <w:trHeight w:val="858"/>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28.</w:t>
            </w:r>
          </w:p>
        </w:tc>
        <w:tc>
          <w:tcPr>
            <w:tcW w:w="2505"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Повторительно – обобщающий урок</w:t>
            </w:r>
          </w:p>
        </w:tc>
        <w:tc>
          <w:tcPr>
            <w:tcW w:w="897" w:type="dxa"/>
            <w:gridSpan w:val="4"/>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789" w:type="dxa"/>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4881" w:type="dxa"/>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rPr>
                <w:rFonts w:ascii="Times New Roman" w:eastAsia="Times New Roman" w:hAnsi="Times New Roman" w:cs="Times New Roman"/>
                <w:color w:val="000000"/>
                <w:w w:val="82"/>
                <w:sz w:val="24"/>
                <w:szCs w:val="24"/>
              </w:rPr>
            </w:pPr>
            <w:r w:rsidRPr="00525C70">
              <w:rPr>
                <w:rFonts w:ascii="Times New Roman" w:eastAsia="Times New Roman" w:hAnsi="Times New Roman" w:cs="Times New Roman"/>
                <w:color w:val="000000"/>
                <w:w w:val="82"/>
                <w:sz w:val="24"/>
                <w:szCs w:val="24"/>
              </w:rPr>
              <w:t>Обобщение знаний по курсу « Учимся жить вместе. Игра – викторина.</w:t>
            </w:r>
          </w:p>
        </w:tc>
      </w:tr>
      <w:tr w:rsidR="00692519" w:rsidRPr="00355961" w:rsidTr="00712DC7">
        <w:trPr>
          <w:gridAfter w:val="1"/>
          <w:wAfter w:w="29" w:type="dxa"/>
          <w:trHeight w:val="342"/>
        </w:trPr>
        <w:tc>
          <w:tcPr>
            <w:tcW w:w="10207" w:type="dxa"/>
            <w:gridSpan w:val="9"/>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Всего:   68ч.</w:t>
            </w:r>
          </w:p>
          <w:p w:rsidR="00692519" w:rsidRPr="00525C70" w:rsidRDefault="00692519" w:rsidP="00712DC7">
            <w:pPr>
              <w:rPr>
                <w:rFonts w:ascii="Times New Roman" w:hAnsi="Times New Roman" w:cs="Times New Roman"/>
                <w:sz w:val="24"/>
                <w:szCs w:val="24"/>
              </w:rPr>
            </w:pPr>
          </w:p>
        </w:tc>
      </w:tr>
      <w:tr w:rsidR="00692519" w:rsidRPr="00355961" w:rsidTr="00712DC7">
        <w:trPr>
          <w:gridAfter w:val="1"/>
          <w:wAfter w:w="29" w:type="dxa"/>
          <w:trHeight w:val="693"/>
        </w:trPr>
        <w:tc>
          <w:tcPr>
            <w:tcW w:w="10207" w:type="dxa"/>
            <w:gridSpan w:val="9"/>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 xml:space="preserve">                                                       3 класс</w:t>
            </w:r>
          </w:p>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 xml:space="preserve">                               Курс «Воспитание самостоятельности»- 68 ч.</w:t>
            </w:r>
          </w:p>
          <w:p w:rsidR="00692519" w:rsidRPr="00525C70" w:rsidRDefault="00692519" w:rsidP="00712DC7">
            <w:pPr>
              <w:rPr>
                <w:rFonts w:ascii="Times New Roman" w:hAnsi="Times New Roman" w:cs="Times New Roman"/>
                <w:sz w:val="24"/>
                <w:szCs w:val="24"/>
              </w:rPr>
            </w:pPr>
          </w:p>
        </w:tc>
      </w:tr>
      <w:tr w:rsidR="00692519" w:rsidRPr="00355961" w:rsidTr="00712DC7">
        <w:trPr>
          <w:trHeight w:val="6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Мы учились жить вместе. Зачем?</w:t>
            </w: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E9697C" w:rsidRDefault="00692519" w:rsidP="00712DC7">
            <w:pPr>
              <w:rPr>
                <w:rFonts w:ascii="Times New Roman" w:eastAsia="Times New Roman" w:hAnsi="Times New Roman" w:cs="Times New Roman"/>
                <w:color w:val="000000"/>
                <w:w w:val="82"/>
                <w:sz w:val="24"/>
                <w:szCs w:val="24"/>
              </w:rPr>
            </w:pPr>
            <w:r>
              <w:rPr>
                <w:rFonts w:ascii="Times New Roman" w:eastAsia="Times New Roman" w:hAnsi="Times New Roman" w:cs="Times New Roman"/>
                <w:color w:val="000000"/>
                <w:w w:val="82"/>
                <w:sz w:val="24"/>
                <w:szCs w:val="24"/>
              </w:rPr>
              <w:t xml:space="preserve">Вспомнить </w:t>
            </w:r>
            <w:r w:rsidRPr="00E9697C">
              <w:rPr>
                <w:rFonts w:ascii="Times New Roman" w:eastAsia="Times New Roman" w:hAnsi="Times New Roman" w:cs="Times New Roman"/>
                <w:color w:val="000000"/>
                <w:w w:val="82"/>
                <w:sz w:val="24"/>
                <w:szCs w:val="24"/>
              </w:rPr>
              <w:t xml:space="preserve"> и осмыслить прежние занятия, когда они учились жить вместе.</w:t>
            </w:r>
          </w:p>
          <w:p w:rsidR="00692519" w:rsidRPr="00525C70" w:rsidRDefault="00692519" w:rsidP="00712DC7">
            <w:pPr>
              <w:rPr>
                <w:rFonts w:ascii="Times New Roman" w:eastAsia="Times New Roman" w:hAnsi="Times New Roman" w:cs="Times New Roman"/>
                <w:color w:val="000000"/>
                <w:w w:val="82"/>
                <w:sz w:val="24"/>
                <w:szCs w:val="24"/>
              </w:rPr>
            </w:pPr>
          </w:p>
          <w:p w:rsidR="00692519" w:rsidRPr="00525C70" w:rsidRDefault="00692519" w:rsidP="00712DC7">
            <w:pPr>
              <w:shd w:val="clear" w:color="auto" w:fill="FFFFFF"/>
              <w:spacing w:line="206" w:lineRule="exact"/>
              <w:ind w:right="48"/>
              <w:jc w:val="both"/>
              <w:rPr>
                <w:rFonts w:ascii="Times New Roman" w:eastAsia="Times New Roman" w:hAnsi="Times New Roman" w:cs="Times New Roman"/>
                <w:color w:val="000000"/>
                <w:w w:val="82"/>
                <w:sz w:val="24"/>
                <w:szCs w:val="24"/>
              </w:rPr>
            </w:pPr>
          </w:p>
        </w:tc>
      </w:tr>
      <w:tr w:rsidR="00692519" w:rsidRPr="00355961" w:rsidTr="00712DC7">
        <w:trPr>
          <w:trHeight w:val="744"/>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Чем мы будем заниматься в этом году?</w:t>
            </w: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6" w:lineRule="exact"/>
              <w:ind w:right="48"/>
              <w:jc w:val="both"/>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z w:val="24"/>
                <w:szCs w:val="24"/>
              </w:rPr>
              <w:t xml:space="preserve">    Осознание значимости и необходимости умения принимать и осуществлять не только совместные, но и индивидуальные решения.</w:t>
            </w:r>
          </w:p>
          <w:p w:rsidR="00692519" w:rsidRPr="00525C70" w:rsidRDefault="00692519" w:rsidP="00712DC7">
            <w:pPr>
              <w:shd w:val="clear" w:color="auto" w:fill="FFFFFF"/>
              <w:spacing w:line="206" w:lineRule="exact"/>
              <w:ind w:right="48"/>
              <w:jc w:val="both"/>
              <w:rPr>
                <w:rFonts w:ascii="Times New Roman" w:eastAsia="Times New Roman" w:hAnsi="Times New Roman" w:cs="Times New Roman"/>
                <w:color w:val="000000"/>
                <w:w w:val="82"/>
                <w:sz w:val="24"/>
                <w:szCs w:val="24"/>
              </w:rPr>
            </w:pPr>
          </w:p>
        </w:tc>
      </w:tr>
      <w:tr w:rsidR="00692519" w:rsidRPr="00355961" w:rsidTr="00712DC7">
        <w:trPr>
          <w:trHeight w:val="109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3.</w:t>
            </w:r>
          </w:p>
        </w:tc>
        <w:tc>
          <w:tcPr>
            <w:tcW w:w="2505"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Азбука этики. Основные понятия этики.</w:t>
            </w: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shd w:val="clear" w:color="auto" w:fill="FFFFFF"/>
              <w:spacing w:line="206" w:lineRule="exact"/>
              <w:ind w:right="48"/>
              <w:jc w:val="both"/>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z w:val="24"/>
                <w:szCs w:val="24"/>
              </w:rPr>
              <w:t xml:space="preserve">    Понятия «этика», «добро», «зло», «плохо», «хорошо». Познако</w:t>
            </w:r>
            <w:r w:rsidRPr="00525C70">
              <w:rPr>
                <w:rFonts w:ascii="Times New Roman" w:eastAsia="Times New Roman" w:hAnsi="Times New Roman" w:cs="Times New Roman"/>
                <w:color w:val="000000"/>
                <w:sz w:val="24"/>
                <w:szCs w:val="24"/>
              </w:rPr>
              <w:softHyphen/>
              <w:t>мить и изучить правила этикета в школе. Деловая игра и ее правила.</w:t>
            </w:r>
          </w:p>
        </w:tc>
      </w:tr>
      <w:tr w:rsidR="00692519" w:rsidRPr="00355961" w:rsidTr="00712DC7">
        <w:trPr>
          <w:trHeight w:val="114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4.</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Как я выгляжу.</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lastRenderedPageBreak/>
              <w:t>2ч.</w:t>
            </w:r>
          </w:p>
        </w:tc>
        <w:tc>
          <w:tcPr>
            <w:tcW w:w="836"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6" w:lineRule="exact"/>
              <w:ind w:right="53"/>
              <w:jc w:val="both"/>
              <w:rPr>
                <w:rFonts w:ascii="Times New Roman" w:hAnsi="Times New Roman" w:cs="Times New Roman"/>
                <w:sz w:val="24"/>
                <w:szCs w:val="24"/>
              </w:rPr>
            </w:pPr>
            <w:r w:rsidRPr="00525C70">
              <w:rPr>
                <w:rFonts w:ascii="Times New Roman" w:eastAsia="Times New Roman" w:hAnsi="Times New Roman" w:cs="Times New Roman"/>
                <w:color w:val="000000"/>
                <w:spacing w:val="-3"/>
                <w:sz w:val="24"/>
                <w:szCs w:val="24"/>
              </w:rPr>
              <w:t xml:space="preserve">    Понятия «внешний вид» и «внутренний мир» человека. Показать, что внешний вид зависит от отношения человека к себе и его характера. </w:t>
            </w:r>
            <w:r w:rsidRPr="00525C70">
              <w:rPr>
                <w:rFonts w:ascii="Times New Roman" w:eastAsia="Times New Roman" w:hAnsi="Times New Roman" w:cs="Times New Roman"/>
                <w:color w:val="000000"/>
                <w:spacing w:val="-4"/>
                <w:sz w:val="24"/>
                <w:szCs w:val="24"/>
              </w:rPr>
              <w:t>Внешний вид человека формирует отношение к нему окружающих.</w:t>
            </w:r>
          </w:p>
          <w:p w:rsidR="00692519" w:rsidRPr="00525C70" w:rsidRDefault="00692519" w:rsidP="00712DC7">
            <w:pPr>
              <w:shd w:val="clear" w:color="auto" w:fill="FFFFFF"/>
              <w:spacing w:line="206" w:lineRule="exact"/>
              <w:ind w:left="586" w:right="48" w:firstLine="571"/>
              <w:jc w:val="both"/>
              <w:rPr>
                <w:rFonts w:ascii="Times New Roman" w:eastAsia="Times New Roman" w:hAnsi="Times New Roman" w:cs="Times New Roman"/>
                <w:color w:val="000000"/>
                <w:sz w:val="24"/>
                <w:szCs w:val="24"/>
              </w:rPr>
            </w:pPr>
          </w:p>
          <w:p w:rsidR="00692519" w:rsidRPr="00525C70" w:rsidRDefault="00692519" w:rsidP="00712DC7">
            <w:pPr>
              <w:shd w:val="clear" w:color="auto" w:fill="FFFFFF"/>
              <w:spacing w:line="206" w:lineRule="exact"/>
              <w:ind w:left="586" w:right="48" w:firstLine="571"/>
              <w:jc w:val="both"/>
              <w:rPr>
                <w:rFonts w:ascii="Times New Roman" w:eastAsia="Times New Roman" w:hAnsi="Times New Roman" w:cs="Times New Roman"/>
                <w:color w:val="000000"/>
                <w:sz w:val="24"/>
                <w:szCs w:val="24"/>
              </w:rPr>
            </w:pPr>
          </w:p>
        </w:tc>
      </w:tr>
      <w:tr w:rsidR="00692519" w:rsidRPr="00355961" w:rsidTr="00712DC7">
        <w:trPr>
          <w:trHeight w:val="121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lastRenderedPageBreak/>
              <w:t>5.</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Я – личность. Мои роли</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6" w:lineRule="exact"/>
              <w:ind w:right="48"/>
              <w:jc w:val="both"/>
              <w:rPr>
                <w:rFonts w:ascii="Times New Roman" w:hAnsi="Times New Roman" w:cs="Times New Roman"/>
                <w:sz w:val="24"/>
                <w:szCs w:val="24"/>
              </w:rPr>
            </w:pPr>
            <w:r w:rsidRPr="00525C70">
              <w:rPr>
                <w:rFonts w:ascii="Times New Roman" w:eastAsia="Times New Roman" w:hAnsi="Times New Roman" w:cs="Times New Roman"/>
                <w:color w:val="000000"/>
                <w:spacing w:val="1"/>
                <w:sz w:val="24"/>
                <w:szCs w:val="24"/>
              </w:rPr>
              <w:t>Понятия «личность», «индивидуальность». Назначение челове</w:t>
            </w:r>
            <w:r w:rsidRPr="00525C70">
              <w:rPr>
                <w:rFonts w:ascii="Times New Roman" w:eastAsia="Times New Roman" w:hAnsi="Times New Roman" w:cs="Times New Roman"/>
                <w:color w:val="000000"/>
                <w:spacing w:val="1"/>
                <w:sz w:val="24"/>
                <w:szCs w:val="24"/>
              </w:rPr>
              <w:softHyphen/>
            </w:r>
            <w:r w:rsidRPr="00525C70">
              <w:rPr>
                <w:rFonts w:ascii="Times New Roman" w:eastAsia="Times New Roman" w:hAnsi="Times New Roman" w:cs="Times New Roman"/>
                <w:color w:val="000000"/>
                <w:sz w:val="24"/>
                <w:szCs w:val="24"/>
              </w:rPr>
              <w:t>ка в жизни. Мои роли. Особенности развития мальчика и девочки и их общественные роли.</w:t>
            </w:r>
          </w:p>
          <w:p w:rsidR="00692519" w:rsidRPr="00525C70" w:rsidRDefault="00692519" w:rsidP="00712DC7">
            <w:pPr>
              <w:shd w:val="clear" w:color="auto" w:fill="FFFFFF"/>
              <w:spacing w:line="206" w:lineRule="exact"/>
              <w:ind w:left="586" w:right="48" w:firstLine="571"/>
              <w:jc w:val="both"/>
              <w:rPr>
                <w:rFonts w:ascii="Times New Roman" w:eastAsia="Times New Roman" w:hAnsi="Times New Roman" w:cs="Times New Roman"/>
                <w:color w:val="000000"/>
                <w:spacing w:val="-3"/>
                <w:sz w:val="24"/>
                <w:szCs w:val="24"/>
              </w:rPr>
            </w:pPr>
          </w:p>
        </w:tc>
      </w:tr>
      <w:tr w:rsidR="00692519" w:rsidRPr="00355961" w:rsidTr="00712DC7">
        <w:trPr>
          <w:trHeight w:val="12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6.</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Нравственные сказки</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2" w:lineRule="exact"/>
              <w:ind w:left="5" w:right="43" w:firstLine="576"/>
              <w:jc w:val="both"/>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pacing w:val="-1"/>
                <w:sz w:val="24"/>
                <w:szCs w:val="24"/>
              </w:rPr>
              <w:t>Понятия «зло», «добро», «жизнь», «обычаи», «традиции». Пока</w:t>
            </w:r>
            <w:r w:rsidRPr="00525C70">
              <w:rPr>
                <w:rFonts w:ascii="Times New Roman" w:eastAsia="Times New Roman" w:hAnsi="Times New Roman" w:cs="Times New Roman"/>
                <w:color w:val="000000"/>
                <w:spacing w:val="-1"/>
                <w:sz w:val="24"/>
                <w:szCs w:val="24"/>
              </w:rPr>
              <w:softHyphen/>
            </w:r>
            <w:r w:rsidRPr="00525C70">
              <w:rPr>
                <w:rFonts w:ascii="Times New Roman" w:eastAsia="Times New Roman" w:hAnsi="Times New Roman" w:cs="Times New Roman"/>
                <w:color w:val="000000"/>
                <w:sz w:val="24"/>
                <w:szCs w:val="24"/>
              </w:rPr>
              <w:t xml:space="preserve">зать, как в сказках отражается жизнь людей. Сказки народов Кавказа. </w:t>
            </w:r>
            <w:r w:rsidRPr="00525C70">
              <w:rPr>
                <w:rFonts w:ascii="Times New Roman" w:eastAsia="Times New Roman" w:hAnsi="Times New Roman" w:cs="Times New Roman"/>
                <w:color w:val="000000"/>
                <w:spacing w:val="3"/>
                <w:sz w:val="24"/>
                <w:szCs w:val="24"/>
              </w:rPr>
              <w:t xml:space="preserve">Сказки - «рецепты поведения» во имя добра и справедливости на </w:t>
            </w:r>
            <w:r w:rsidRPr="00525C70">
              <w:rPr>
                <w:rFonts w:ascii="Times New Roman" w:eastAsia="Times New Roman" w:hAnsi="Times New Roman" w:cs="Times New Roman"/>
                <w:color w:val="000000"/>
                <w:sz w:val="24"/>
                <w:szCs w:val="24"/>
              </w:rPr>
              <w:t>земле. Герои сказок и герои жизни, сходство и различие.</w:t>
            </w:r>
          </w:p>
          <w:p w:rsidR="00692519" w:rsidRPr="00525C70" w:rsidRDefault="00692519" w:rsidP="00712DC7">
            <w:pPr>
              <w:shd w:val="clear" w:color="auto" w:fill="FFFFFF"/>
              <w:spacing w:line="202" w:lineRule="exact"/>
              <w:ind w:left="5" w:right="43" w:firstLine="576"/>
              <w:jc w:val="both"/>
              <w:rPr>
                <w:rFonts w:ascii="Times New Roman" w:eastAsia="Times New Roman" w:hAnsi="Times New Roman" w:cs="Times New Roman"/>
                <w:color w:val="000000"/>
                <w:sz w:val="24"/>
                <w:szCs w:val="24"/>
              </w:rPr>
            </w:pPr>
          </w:p>
          <w:p w:rsidR="00692519" w:rsidRPr="00525C70" w:rsidRDefault="00692519" w:rsidP="00712DC7">
            <w:pPr>
              <w:shd w:val="clear" w:color="auto" w:fill="FFFFFF"/>
              <w:spacing w:line="206" w:lineRule="exact"/>
              <w:ind w:left="586" w:right="48" w:firstLine="571"/>
              <w:jc w:val="both"/>
              <w:rPr>
                <w:rFonts w:ascii="Times New Roman" w:eastAsia="Times New Roman" w:hAnsi="Times New Roman" w:cs="Times New Roman"/>
                <w:color w:val="000000"/>
                <w:w w:val="82"/>
                <w:sz w:val="24"/>
                <w:szCs w:val="24"/>
              </w:rPr>
            </w:pPr>
          </w:p>
        </w:tc>
      </w:tr>
      <w:tr w:rsidR="00692519" w:rsidRPr="00355961" w:rsidTr="00712DC7">
        <w:trPr>
          <w:trHeight w:val="106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7.</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Устав – основной закон школы.</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2" w:lineRule="exact"/>
              <w:ind w:right="38"/>
              <w:jc w:val="both"/>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pacing w:val="-1"/>
                <w:sz w:val="24"/>
                <w:szCs w:val="24"/>
              </w:rPr>
              <w:t>Понятия «закон», «Устав», «Устав школы», «права», «обязанно</w:t>
            </w:r>
            <w:r w:rsidRPr="00525C70">
              <w:rPr>
                <w:rFonts w:ascii="Times New Roman" w:eastAsia="Times New Roman" w:hAnsi="Times New Roman" w:cs="Times New Roman"/>
                <w:color w:val="000000"/>
                <w:spacing w:val="-1"/>
                <w:sz w:val="24"/>
                <w:szCs w:val="24"/>
              </w:rPr>
              <w:softHyphen/>
            </w:r>
            <w:r w:rsidRPr="00525C70">
              <w:rPr>
                <w:rFonts w:ascii="Times New Roman" w:eastAsia="Times New Roman" w:hAnsi="Times New Roman" w:cs="Times New Roman"/>
                <w:color w:val="000000"/>
                <w:spacing w:val="1"/>
                <w:sz w:val="24"/>
                <w:szCs w:val="24"/>
              </w:rPr>
              <w:t xml:space="preserve">сти». Права и обязанности, зачем они нужны. Обязанности в школе. </w:t>
            </w:r>
            <w:r w:rsidRPr="00525C70">
              <w:rPr>
                <w:rFonts w:ascii="Times New Roman" w:eastAsia="Times New Roman" w:hAnsi="Times New Roman" w:cs="Times New Roman"/>
                <w:color w:val="000000"/>
                <w:sz w:val="24"/>
                <w:szCs w:val="24"/>
              </w:rPr>
              <w:t>Права и обязанности ученика.</w:t>
            </w:r>
          </w:p>
          <w:p w:rsidR="00692519" w:rsidRPr="00525C70" w:rsidRDefault="00692519" w:rsidP="00712DC7">
            <w:pPr>
              <w:shd w:val="clear" w:color="auto" w:fill="FFFFFF"/>
              <w:spacing w:line="202" w:lineRule="exact"/>
              <w:ind w:left="10" w:right="38" w:firstLine="576"/>
              <w:jc w:val="both"/>
              <w:rPr>
                <w:rFonts w:ascii="Times New Roman" w:hAnsi="Times New Roman" w:cs="Times New Roman"/>
                <w:sz w:val="24"/>
                <w:szCs w:val="24"/>
              </w:rPr>
            </w:pPr>
          </w:p>
          <w:p w:rsidR="00692519" w:rsidRPr="00525C70" w:rsidRDefault="00692519" w:rsidP="00712DC7">
            <w:pPr>
              <w:shd w:val="clear" w:color="auto" w:fill="FFFFFF"/>
              <w:spacing w:line="206" w:lineRule="exact"/>
              <w:ind w:left="586" w:right="48" w:firstLine="571"/>
              <w:jc w:val="both"/>
              <w:rPr>
                <w:rFonts w:ascii="Times New Roman" w:eastAsia="Times New Roman" w:hAnsi="Times New Roman" w:cs="Times New Roman"/>
                <w:color w:val="000000"/>
                <w:spacing w:val="-1"/>
                <w:sz w:val="24"/>
                <w:szCs w:val="24"/>
              </w:rPr>
            </w:pPr>
          </w:p>
        </w:tc>
      </w:tr>
      <w:tr w:rsidR="00692519" w:rsidRPr="00355961" w:rsidTr="00712DC7">
        <w:trPr>
          <w:trHeight w:val="111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8.</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Человек и его имя.</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2" w:lineRule="exact"/>
              <w:ind w:left="19" w:right="43" w:firstLine="571"/>
              <w:jc w:val="both"/>
              <w:rPr>
                <w:rFonts w:ascii="Times New Roman" w:hAnsi="Times New Roman" w:cs="Times New Roman"/>
                <w:sz w:val="24"/>
                <w:szCs w:val="24"/>
              </w:rPr>
            </w:pPr>
            <w:r w:rsidRPr="00525C70">
              <w:rPr>
                <w:rFonts w:ascii="Times New Roman" w:eastAsia="Times New Roman" w:hAnsi="Times New Roman" w:cs="Times New Roman"/>
                <w:color w:val="000000"/>
                <w:spacing w:val="-1"/>
                <w:sz w:val="24"/>
                <w:szCs w:val="24"/>
              </w:rPr>
              <w:t xml:space="preserve">Понятия «имя», «фамилия», «отчество», «кличка», «прозвище». </w:t>
            </w:r>
            <w:r w:rsidRPr="00525C70">
              <w:rPr>
                <w:rFonts w:ascii="Times New Roman" w:eastAsia="Times New Roman" w:hAnsi="Times New Roman" w:cs="Times New Roman"/>
                <w:color w:val="000000"/>
                <w:sz w:val="24"/>
                <w:szCs w:val="24"/>
              </w:rPr>
              <w:t>Не имя красит человека, а дела и поступки. Нравственный поступок, каким он может и должен быть. Безнравственный поступок.</w:t>
            </w:r>
          </w:p>
          <w:p w:rsidR="00692519" w:rsidRPr="00525C70" w:rsidRDefault="00692519" w:rsidP="00712DC7">
            <w:pPr>
              <w:shd w:val="clear" w:color="auto" w:fill="FFFFFF"/>
              <w:spacing w:line="206" w:lineRule="exact"/>
              <w:ind w:left="586" w:right="48" w:firstLine="571"/>
              <w:jc w:val="both"/>
              <w:rPr>
                <w:rFonts w:ascii="Times New Roman" w:eastAsia="Times New Roman" w:hAnsi="Times New Roman" w:cs="Times New Roman"/>
                <w:color w:val="000000"/>
                <w:sz w:val="24"/>
                <w:szCs w:val="24"/>
              </w:rPr>
            </w:pPr>
          </w:p>
          <w:p w:rsidR="00692519" w:rsidRPr="00525C70" w:rsidRDefault="00692519" w:rsidP="00712DC7">
            <w:pPr>
              <w:shd w:val="clear" w:color="auto" w:fill="FFFFFF"/>
              <w:spacing w:line="206" w:lineRule="exact"/>
              <w:ind w:left="586" w:right="48" w:firstLine="571"/>
              <w:jc w:val="both"/>
              <w:rPr>
                <w:rFonts w:ascii="Times New Roman" w:eastAsia="Times New Roman" w:hAnsi="Times New Roman" w:cs="Times New Roman"/>
                <w:color w:val="000000"/>
                <w:sz w:val="24"/>
                <w:szCs w:val="24"/>
              </w:rPr>
            </w:pPr>
          </w:p>
        </w:tc>
      </w:tr>
      <w:tr w:rsidR="00692519" w:rsidRPr="00355961" w:rsidTr="00712DC7">
        <w:trPr>
          <w:trHeight w:val="106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9.</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Я и мои друзья.</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6" w:lineRule="exact"/>
              <w:ind w:left="10" w:right="34" w:firstLine="581"/>
              <w:jc w:val="both"/>
              <w:rPr>
                <w:rFonts w:ascii="Times New Roman" w:hAnsi="Times New Roman" w:cs="Times New Roman"/>
                <w:sz w:val="24"/>
                <w:szCs w:val="24"/>
              </w:rPr>
            </w:pPr>
            <w:r w:rsidRPr="00525C70">
              <w:rPr>
                <w:rFonts w:ascii="Times New Roman" w:eastAsia="Times New Roman" w:hAnsi="Times New Roman" w:cs="Times New Roman"/>
                <w:color w:val="000000"/>
                <w:spacing w:val="3"/>
                <w:sz w:val="24"/>
                <w:szCs w:val="24"/>
              </w:rPr>
              <w:t xml:space="preserve">Понятия «друг», «товарищ», «приятель», «знакомый». Роль </w:t>
            </w:r>
            <w:r w:rsidRPr="00525C70">
              <w:rPr>
                <w:rFonts w:ascii="Times New Roman" w:eastAsia="Times New Roman" w:hAnsi="Times New Roman" w:cs="Times New Roman"/>
                <w:color w:val="000000"/>
                <w:spacing w:val="1"/>
                <w:sz w:val="24"/>
                <w:szCs w:val="24"/>
              </w:rPr>
              <w:t xml:space="preserve">дружбы в жизни человека. Дружба в классе. Умеем ли мы дружить. Вместе - нам веселей, вместе мы вдвое сильней. </w:t>
            </w:r>
            <w:r w:rsidRPr="00525C70">
              <w:rPr>
                <w:rFonts w:ascii="Times New Roman" w:hAnsi="Times New Roman" w:cs="Times New Roman"/>
                <w:sz w:val="24"/>
                <w:szCs w:val="24"/>
              </w:rPr>
              <w:t>Ролевая игра</w:t>
            </w:r>
          </w:p>
          <w:p w:rsidR="00692519" w:rsidRPr="00525C70" w:rsidRDefault="00692519" w:rsidP="00712DC7">
            <w:pPr>
              <w:shd w:val="clear" w:color="auto" w:fill="FFFFFF"/>
              <w:spacing w:line="206" w:lineRule="exact"/>
              <w:ind w:left="586" w:right="48" w:firstLine="571"/>
              <w:jc w:val="both"/>
              <w:rPr>
                <w:rFonts w:ascii="Times New Roman" w:eastAsia="Times New Roman" w:hAnsi="Times New Roman" w:cs="Times New Roman"/>
                <w:color w:val="000000"/>
                <w:spacing w:val="-1"/>
                <w:sz w:val="24"/>
                <w:szCs w:val="24"/>
              </w:rPr>
            </w:pPr>
          </w:p>
        </w:tc>
      </w:tr>
      <w:tr w:rsidR="00692519" w:rsidRPr="00355961" w:rsidTr="00712DC7">
        <w:trPr>
          <w:trHeight w:val="108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10.</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Верность слову.</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2" w:lineRule="exact"/>
              <w:ind w:left="24" w:right="24" w:firstLine="571"/>
              <w:jc w:val="both"/>
              <w:rPr>
                <w:rFonts w:ascii="Times New Roman" w:hAnsi="Times New Roman" w:cs="Times New Roman"/>
                <w:sz w:val="24"/>
                <w:szCs w:val="24"/>
              </w:rPr>
            </w:pPr>
            <w:r w:rsidRPr="00525C70">
              <w:rPr>
                <w:rFonts w:ascii="Times New Roman" w:eastAsia="Times New Roman" w:hAnsi="Times New Roman" w:cs="Times New Roman"/>
                <w:color w:val="000000"/>
                <w:spacing w:val="3"/>
                <w:sz w:val="24"/>
                <w:szCs w:val="24"/>
              </w:rPr>
              <w:t xml:space="preserve">Понятия «слово», «верность слову», «честь». Верность слову </w:t>
            </w:r>
            <w:r w:rsidRPr="00525C70">
              <w:rPr>
                <w:rFonts w:ascii="Times New Roman" w:eastAsia="Times New Roman" w:hAnsi="Times New Roman" w:cs="Times New Roman"/>
                <w:color w:val="000000"/>
                <w:spacing w:val="1"/>
                <w:sz w:val="24"/>
                <w:szCs w:val="24"/>
              </w:rPr>
              <w:t>как черта характера. Можно ли (и нужно ли) всегда быть верным дан</w:t>
            </w:r>
            <w:r w:rsidRPr="00525C70">
              <w:rPr>
                <w:rFonts w:ascii="Times New Roman" w:eastAsia="Times New Roman" w:hAnsi="Times New Roman" w:cs="Times New Roman"/>
                <w:color w:val="000000"/>
                <w:spacing w:val="1"/>
                <w:sz w:val="24"/>
                <w:szCs w:val="24"/>
              </w:rPr>
              <w:softHyphen/>
            </w:r>
            <w:r w:rsidRPr="00525C70">
              <w:rPr>
                <w:rFonts w:ascii="Times New Roman" w:eastAsia="Times New Roman" w:hAnsi="Times New Roman" w:cs="Times New Roman"/>
                <w:color w:val="000000"/>
                <w:sz w:val="24"/>
                <w:szCs w:val="24"/>
              </w:rPr>
              <w:t>ному тобой слову. Рассказ «Честное слово». (Обсудить с учениками.)</w:t>
            </w:r>
          </w:p>
          <w:p w:rsidR="00692519" w:rsidRPr="00525C70" w:rsidRDefault="00692519" w:rsidP="00712DC7">
            <w:pPr>
              <w:shd w:val="clear" w:color="auto" w:fill="FFFFFF"/>
              <w:spacing w:line="206" w:lineRule="exact"/>
              <w:ind w:left="586" w:right="48" w:firstLine="571"/>
              <w:jc w:val="both"/>
              <w:rPr>
                <w:rFonts w:ascii="Times New Roman" w:eastAsia="Times New Roman" w:hAnsi="Times New Roman" w:cs="Times New Roman"/>
                <w:color w:val="000000"/>
                <w:spacing w:val="3"/>
                <w:sz w:val="24"/>
                <w:szCs w:val="24"/>
              </w:rPr>
            </w:pPr>
          </w:p>
          <w:p w:rsidR="00692519" w:rsidRPr="00525C70" w:rsidRDefault="00692519" w:rsidP="00712DC7">
            <w:pPr>
              <w:shd w:val="clear" w:color="auto" w:fill="FFFFFF"/>
              <w:spacing w:line="206" w:lineRule="exact"/>
              <w:ind w:left="586" w:right="48" w:firstLine="571"/>
              <w:jc w:val="both"/>
              <w:rPr>
                <w:rFonts w:ascii="Times New Roman" w:eastAsia="Times New Roman" w:hAnsi="Times New Roman" w:cs="Times New Roman"/>
                <w:color w:val="000000"/>
                <w:spacing w:val="3"/>
                <w:sz w:val="24"/>
                <w:szCs w:val="24"/>
              </w:rPr>
            </w:pPr>
          </w:p>
        </w:tc>
      </w:tr>
      <w:tr w:rsidR="00692519" w:rsidRPr="00355961" w:rsidTr="00712DC7">
        <w:trPr>
          <w:trHeight w:val="108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11.</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Речевой этикет</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6" w:lineRule="exact"/>
              <w:ind w:left="19" w:right="19" w:firstLine="581"/>
              <w:jc w:val="both"/>
              <w:rPr>
                <w:rFonts w:ascii="Times New Roman" w:hAnsi="Times New Roman" w:cs="Times New Roman"/>
                <w:sz w:val="24"/>
                <w:szCs w:val="24"/>
              </w:rPr>
            </w:pPr>
            <w:r w:rsidRPr="00525C70">
              <w:rPr>
                <w:rFonts w:ascii="Times New Roman" w:eastAsia="Times New Roman" w:hAnsi="Times New Roman" w:cs="Times New Roman"/>
                <w:color w:val="000000"/>
                <w:spacing w:val="1"/>
                <w:sz w:val="24"/>
                <w:szCs w:val="24"/>
              </w:rPr>
              <w:t>Понятия «речь», «диалог», «рассказ», «спор». Повторить поня</w:t>
            </w:r>
            <w:r w:rsidRPr="00525C70">
              <w:rPr>
                <w:rFonts w:ascii="Times New Roman" w:eastAsia="Times New Roman" w:hAnsi="Times New Roman" w:cs="Times New Roman"/>
                <w:color w:val="000000"/>
                <w:spacing w:val="1"/>
                <w:sz w:val="24"/>
                <w:szCs w:val="24"/>
              </w:rPr>
              <w:softHyphen/>
            </w:r>
            <w:r w:rsidRPr="00525C70">
              <w:rPr>
                <w:rFonts w:ascii="Times New Roman" w:eastAsia="Times New Roman" w:hAnsi="Times New Roman" w:cs="Times New Roman"/>
                <w:color w:val="000000"/>
                <w:sz w:val="24"/>
                <w:szCs w:val="24"/>
              </w:rPr>
              <w:t>тия «этикет», «правила речевого этикета». Речевой этикет и манера поведения (жесты, мимика, поза).</w:t>
            </w:r>
          </w:p>
          <w:p w:rsidR="00692519" w:rsidRPr="00525C70" w:rsidRDefault="00692519" w:rsidP="00712DC7">
            <w:pPr>
              <w:shd w:val="clear" w:color="auto" w:fill="FFFFFF"/>
              <w:spacing w:line="206" w:lineRule="exact"/>
              <w:ind w:left="586" w:right="48" w:firstLine="571"/>
              <w:jc w:val="both"/>
              <w:rPr>
                <w:rFonts w:ascii="Times New Roman" w:eastAsia="Times New Roman" w:hAnsi="Times New Roman" w:cs="Times New Roman"/>
                <w:color w:val="000000"/>
                <w:spacing w:val="3"/>
                <w:sz w:val="24"/>
                <w:szCs w:val="24"/>
              </w:rPr>
            </w:pPr>
          </w:p>
          <w:p w:rsidR="00692519" w:rsidRPr="00525C70" w:rsidRDefault="00692519" w:rsidP="00712DC7">
            <w:pPr>
              <w:shd w:val="clear" w:color="auto" w:fill="FFFFFF"/>
              <w:spacing w:line="206" w:lineRule="exact"/>
              <w:ind w:left="586" w:right="48" w:firstLine="571"/>
              <w:jc w:val="both"/>
              <w:rPr>
                <w:rFonts w:ascii="Times New Roman" w:eastAsia="Times New Roman" w:hAnsi="Times New Roman" w:cs="Times New Roman"/>
                <w:color w:val="000000"/>
                <w:spacing w:val="3"/>
                <w:sz w:val="24"/>
                <w:szCs w:val="24"/>
              </w:rPr>
            </w:pPr>
          </w:p>
        </w:tc>
      </w:tr>
      <w:tr w:rsidR="00692519" w:rsidRPr="00355961" w:rsidTr="00712DC7">
        <w:trPr>
          <w:trHeight w:val="114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lastRenderedPageBreak/>
              <w:t>12.</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Умение общаться.</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2" w:lineRule="exact"/>
              <w:ind w:left="34" w:right="10" w:firstLine="571"/>
              <w:jc w:val="both"/>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pacing w:val="-1"/>
                <w:sz w:val="24"/>
                <w:szCs w:val="24"/>
              </w:rPr>
              <w:t xml:space="preserve">Понятия «общение», «уважение», «вежливость», «тактичность». </w:t>
            </w:r>
            <w:r w:rsidRPr="00525C70">
              <w:rPr>
                <w:rFonts w:ascii="Times New Roman" w:eastAsia="Times New Roman" w:hAnsi="Times New Roman" w:cs="Times New Roman"/>
                <w:color w:val="000000"/>
                <w:spacing w:val="1"/>
                <w:sz w:val="24"/>
                <w:szCs w:val="24"/>
              </w:rPr>
              <w:t>Правила общения по телефону. Правила общения при обмене мне</w:t>
            </w:r>
            <w:r w:rsidRPr="00525C70">
              <w:rPr>
                <w:rFonts w:ascii="Times New Roman" w:eastAsia="Times New Roman" w:hAnsi="Times New Roman" w:cs="Times New Roman"/>
                <w:color w:val="000000"/>
                <w:spacing w:val="1"/>
                <w:sz w:val="24"/>
                <w:szCs w:val="24"/>
              </w:rPr>
              <w:softHyphen/>
            </w:r>
            <w:r w:rsidRPr="00525C70">
              <w:rPr>
                <w:rFonts w:ascii="Times New Roman" w:eastAsia="Times New Roman" w:hAnsi="Times New Roman" w:cs="Times New Roman"/>
                <w:color w:val="000000"/>
                <w:sz w:val="24"/>
                <w:szCs w:val="24"/>
              </w:rPr>
              <w:t>ниями. Обмен мнениями на спортивных занятиях и экскурсиях.</w:t>
            </w:r>
          </w:p>
          <w:p w:rsidR="00692519" w:rsidRPr="00525C70" w:rsidRDefault="00692519" w:rsidP="00712DC7">
            <w:pPr>
              <w:shd w:val="clear" w:color="auto" w:fill="FFFFFF"/>
              <w:spacing w:line="202" w:lineRule="exact"/>
              <w:ind w:left="34" w:right="10" w:firstLine="571"/>
              <w:jc w:val="both"/>
              <w:rPr>
                <w:rFonts w:ascii="Times New Roman" w:eastAsia="Times New Roman" w:hAnsi="Times New Roman" w:cs="Times New Roman"/>
                <w:color w:val="000000"/>
                <w:sz w:val="24"/>
                <w:szCs w:val="24"/>
              </w:rPr>
            </w:pPr>
          </w:p>
          <w:p w:rsidR="00692519" w:rsidRPr="00525C70" w:rsidRDefault="00692519" w:rsidP="00712DC7">
            <w:pPr>
              <w:shd w:val="clear" w:color="auto" w:fill="FFFFFF"/>
              <w:spacing w:line="206" w:lineRule="exact"/>
              <w:ind w:left="586" w:right="48" w:firstLine="571"/>
              <w:jc w:val="both"/>
              <w:rPr>
                <w:rFonts w:ascii="Times New Roman" w:eastAsia="Times New Roman" w:hAnsi="Times New Roman" w:cs="Times New Roman"/>
                <w:color w:val="000000"/>
                <w:spacing w:val="1"/>
                <w:sz w:val="24"/>
                <w:szCs w:val="24"/>
              </w:rPr>
            </w:pPr>
          </w:p>
        </w:tc>
      </w:tr>
      <w:tr w:rsidR="00692519" w:rsidRPr="00355961" w:rsidTr="00712DC7">
        <w:trPr>
          <w:trHeight w:val="111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13.</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Этикет в общественных местах.</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6" w:lineRule="exact"/>
              <w:ind w:left="34" w:right="10" w:firstLine="576"/>
              <w:jc w:val="both"/>
              <w:rPr>
                <w:rFonts w:ascii="Times New Roman" w:hAnsi="Times New Roman" w:cs="Times New Roman"/>
                <w:sz w:val="24"/>
                <w:szCs w:val="24"/>
              </w:rPr>
            </w:pPr>
            <w:r w:rsidRPr="00525C70">
              <w:rPr>
                <w:rFonts w:ascii="Times New Roman" w:eastAsia="Times New Roman" w:hAnsi="Times New Roman" w:cs="Times New Roman"/>
                <w:color w:val="000000"/>
                <w:sz w:val="24"/>
                <w:szCs w:val="24"/>
              </w:rPr>
              <w:t xml:space="preserve">Понятия «вежливость», «тактичность», «деликатность». Как я </w:t>
            </w:r>
            <w:r w:rsidRPr="00525C70">
              <w:rPr>
                <w:rFonts w:ascii="Times New Roman" w:eastAsia="Times New Roman" w:hAnsi="Times New Roman" w:cs="Times New Roman"/>
                <w:color w:val="000000"/>
                <w:spacing w:val="2"/>
                <w:sz w:val="24"/>
                <w:szCs w:val="24"/>
              </w:rPr>
              <w:t xml:space="preserve">слушаю музыку. Правила поведения на концерте, в театре, музее и </w:t>
            </w:r>
            <w:r w:rsidRPr="00525C70">
              <w:rPr>
                <w:rFonts w:ascii="Times New Roman" w:eastAsia="Times New Roman" w:hAnsi="Times New Roman" w:cs="Times New Roman"/>
                <w:color w:val="000000"/>
                <w:sz w:val="24"/>
                <w:szCs w:val="24"/>
              </w:rPr>
              <w:t>кино. Деловая игра «Ты в театре и музее».</w:t>
            </w:r>
          </w:p>
          <w:p w:rsidR="00692519" w:rsidRPr="00525C70" w:rsidRDefault="00692519" w:rsidP="00712DC7">
            <w:pPr>
              <w:shd w:val="clear" w:color="auto" w:fill="FFFFFF"/>
              <w:spacing w:line="206" w:lineRule="exact"/>
              <w:ind w:left="586" w:right="48" w:firstLine="571"/>
              <w:jc w:val="both"/>
              <w:rPr>
                <w:rFonts w:ascii="Times New Roman" w:eastAsia="Times New Roman" w:hAnsi="Times New Roman" w:cs="Times New Roman"/>
                <w:color w:val="000000"/>
                <w:spacing w:val="-1"/>
                <w:sz w:val="24"/>
                <w:szCs w:val="24"/>
              </w:rPr>
            </w:pPr>
          </w:p>
        </w:tc>
      </w:tr>
      <w:tr w:rsidR="00692519" w:rsidRPr="00355961" w:rsidTr="00712DC7">
        <w:trPr>
          <w:trHeight w:val="106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14.</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Библиотека – хранительница знаний.</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6" w:lineRule="exact"/>
              <w:ind w:left="48" w:firstLine="571"/>
              <w:jc w:val="both"/>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z w:val="24"/>
                <w:szCs w:val="24"/>
              </w:rPr>
              <w:t>Книга - твой вечный друг. Понятия «библиотека», «каталог», «хранительница знания». Экскурсия в библиотеку. Правила пользова</w:t>
            </w:r>
            <w:r w:rsidRPr="00525C70">
              <w:rPr>
                <w:rFonts w:ascii="Times New Roman" w:eastAsia="Times New Roman" w:hAnsi="Times New Roman" w:cs="Times New Roman"/>
                <w:color w:val="000000"/>
                <w:sz w:val="24"/>
                <w:szCs w:val="24"/>
              </w:rPr>
              <w:softHyphen/>
              <w:t>ния и поведения в библиотеке.</w:t>
            </w:r>
          </w:p>
          <w:p w:rsidR="00692519" w:rsidRPr="00525C70" w:rsidRDefault="00692519" w:rsidP="00712DC7">
            <w:pPr>
              <w:shd w:val="clear" w:color="auto" w:fill="FFFFFF"/>
              <w:spacing w:line="206" w:lineRule="exact"/>
              <w:ind w:left="586" w:right="48" w:firstLine="571"/>
              <w:jc w:val="both"/>
              <w:rPr>
                <w:rFonts w:ascii="Times New Roman" w:eastAsia="Times New Roman" w:hAnsi="Times New Roman" w:cs="Times New Roman"/>
                <w:color w:val="000000"/>
                <w:sz w:val="24"/>
                <w:szCs w:val="24"/>
              </w:rPr>
            </w:pPr>
          </w:p>
        </w:tc>
      </w:tr>
      <w:tr w:rsidR="00692519" w:rsidRPr="00355961" w:rsidTr="00712DC7">
        <w:trPr>
          <w:trHeight w:val="145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15.</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Отзывчивость и доброта.</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2" w:lineRule="exact"/>
              <w:ind w:right="10"/>
              <w:jc w:val="both"/>
              <w:rPr>
                <w:rFonts w:ascii="Times New Roman" w:hAnsi="Times New Roman" w:cs="Times New Roman"/>
                <w:sz w:val="24"/>
                <w:szCs w:val="24"/>
              </w:rPr>
            </w:pPr>
            <w:r w:rsidRPr="00525C70">
              <w:rPr>
                <w:rFonts w:ascii="Times New Roman" w:eastAsia="Times New Roman" w:hAnsi="Times New Roman" w:cs="Times New Roman"/>
                <w:color w:val="000000"/>
                <w:spacing w:val="-2"/>
                <w:sz w:val="24"/>
                <w:szCs w:val="24"/>
              </w:rPr>
              <w:t xml:space="preserve">Понятие «доброта». Доброта и отзывчивость в сказках и в жизни </w:t>
            </w:r>
            <w:r w:rsidRPr="00525C70">
              <w:rPr>
                <w:rFonts w:ascii="Times New Roman" w:eastAsia="Times New Roman" w:hAnsi="Times New Roman" w:cs="Times New Roman"/>
                <w:color w:val="000000"/>
                <w:spacing w:val="-4"/>
                <w:sz w:val="24"/>
                <w:szCs w:val="24"/>
              </w:rPr>
              <w:t>человека. Что значит быть добрым человеком? Почему существует зло?</w:t>
            </w:r>
          </w:p>
          <w:p w:rsidR="00692519" w:rsidRPr="00525C70" w:rsidRDefault="00692519" w:rsidP="00712DC7">
            <w:pPr>
              <w:shd w:val="clear" w:color="auto" w:fill="FFFFFF"/>
              <w:spacing w:line="206" w:lineRule="exact"/>
              <w:ind w:left="586" w:right="48" w:firstLine="571"/>
              <w:jc w:val="both"/>
              <w:rPr>
                <w:rFonts w:ascii="Times New Roman" w:eastAsia="Times New Roman" w:hAnsi="Times New Roman" w:cs="Times New Roman"/>
                <w:color w:val="000000"/>
                <w:sz w:val="24"/>
                <w:szCs w:val="24"/>
              </w:rPr>
            </w:pPr>
          </w:p>
        </w:tc>
      </w:tr>
      <w:tr w:rsidR="00692519" w:rsidRPr="00355961" w:rsidTr="00712DC7">
        <w:trPr>
          <w:trHeight w:val="118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16.</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Я познаю себя и других.</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2" w:lineRule="exact"/>
              <w:ind w:right="10" w:firstLine="586"/>
              <w:jc w:val="both"/>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z w:val="24"/>
                <w:szCs w:val="24"/>
              </w:rPr>
              <w:t>Понятия «оценка», «моральная оценка», «самооценка», «посту</w:t>
            </w:r>
            <w:r w:rsidRPr="00525C70">
              <w:rPr>
                <w:rFonts w:ascii="Times New Roman" w:eastAsia="Times New Roman" w:hAnsi="Times New Roman" w:cs="Times New Roman"/>
                <w:color w:val="000000"/>
                <w:sz w:val="24"/>
                <w:szCs w:val="24"/>
              </w:rPr>
              <w:softHyphen/>
              <w:t>пок». Отношение к себе и другим. Объяснить понятия «ссора», «скан</w:t>
            </w:r>
            <w:r w:rsidRPr="00525C70">
              <w:rPr>
                <w:rFonts w:ascii="Times New Roman" w:eastAsia="Times New Roman" w:hAnsi="Times New Roman" w:cs="Times New Roman"/>
                <w:color w:val="000000"/>
                <w:sz w:val="24"/>
                <w:szCs w:val="24"/>
              </w:rPr>
              <w:softHyphen/>
              <w:t>дал», «конфликт». Ответственность человека за свои поступки. Мо</w:t>
            </w:r>
            <w:r w:rsidRPr="00525C70">
              <w:rPr>
                <w:rFonts w:ascii="Times New Roman" w:eastAsia="Times New Roman" w:hAnsi="Times New Roman" w:cs="Times New Roman"/>
                <w:color w:val="000000"/>
                <w:sz w:val="24"/>
                <w:szCs w:val="24"/>
              </w:rPr>
              <w:softHyphen/>
              <w:t>ральная оценка поступков людей.</w:t>
            </w:r>
          </w:p>
          <w:p w:rsidR="00692519" w:rsidRPr="00525C70" w:rsidRDefault="00692519" w:rsidP="00712DC7">
            <w:pPr>
              <w:shd w:val="clear" w:color="auto" w:fill="FFFFFF"/>
              <w:spacing w:line="202" w:lineRule="exact"/>
              <w:ind w:right="10" w:firstLine="586"/>
              <w:jc w:val="both"/>
              <w:rPr>
                <w:rFonts w:ascii="Times New Roman" w:eastAsia="Times New Roman" w:hAnsi="Times New Roman" w:cs="Times New Roman"/>
                <w:color w:val="000000"/>
                <w:sz w:val="24"/>
                <w:szCs w:val="24"/>
              </w:rPr>
            </w:pPr>
          </w:p>
          <w:p w:rsidR="00692519" w:rsidRPr="00525C70" w:rsidRDefault="00692519" w:rsidP="00712DC7">
            <w:pPr>
              <w:shd w:val="clear" w:color="auto" w:fill="FFFFFF"/>
              <w:spacing w:line="202" w:lineRule="exact"/>
              <w:ind w:right="10" w:firstLine="586"/>
              <w:jc w:val="both"/>
              <w:rPr>
                <w:rFonts w:ascii="Times New Roman" w:eastAsia="Times New Roman" w:hAnsi="Times New Roman" w:cs="Times New Roman"/>
                <w:color w:val="000000"/>
                <w:sz w:val="24"/>
                <w:szCs w:val="24"/>
              </w:rPr>
            </w:pPr>
          </w:p>
          <w:p w:rsidR="00692519" w:rsidRPr="00525C70" w:rsidRDefault="00692519" w:rsidP="00712DC7">
            <w:pPr>
              <w:shd w:val="clear" w:color="auto" w:fill="FFFFFF"/>
              <w:spacing w:line="202" w:lineRule="exact"/>
              <w:ind w:right="10" w:firstLine="586"/>
              <w:jc w:val="both"/>
              <w:rPr>
                <w:rFonts w:ascii="Times New Roman" w:eastAsia="Times New Roman" w:hAnsi="Times New Roman" w:cs="Times New Roman"/>
                <w:color w:val="000000"/>
                <w:w w:val="82"/>
                <w:sz w:val="24"/>
                <w:szCs w:val="24"/>
              </w:rPr>
            </w:pPr>
          </w:p>
        </w:tc>
      </w:tr>
      <w:tr w:rsidR="00692519" w:rsidRPr="00355961" w:rsidTr="00712DC7">
        <w:trPr>
          <w:trHeight w:val="124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17.</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Формы моральной оценки и самооценки.</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2" w:lineRule="exact"/>
              <w:ind w:right="10" w:firstLine="586"/>
              <w:jc w:val="both"/>
              <w:rPr>
                <w:rFonts w:ascii="Times New Roman" w:hAnsi="Times New Roman" w:cs="Times New Roman"/>
                <w:sz w:val="24"/>
                <w:szCs w:val="24"/>
              </w:rPr>
            </w:pPr>
            <w:r w:rsidRPr="00525C70">
              <w:rPr>
                <w:rFonts w:ascii="Times New Roman" w:eastAsia="Times New Roman" w:hAnsi="Times New Roman" w:cs="Times New Roman"/>
                <w:color w:val="000000"/>
                <w:sz w:val="24"/>
                <w:szCs w:val="24"/>
              </w:rPr>
              <w:t>Понятия «оценка», «моральная оценка», «самооценка», «посту</w:t>
            </w:r>
            <w:r w:rsidRPr="00525C70">
              <w:rPr>
                <w:rFonts w:ascii="Times New Roman" w:eastAsia="Times New Roman" w:hAnsi="Times New Roman" w:cs="Times New Roman"/>
                <w:color w:val="000000"/>
                <w:sz w:val="24"/>
                <w:szCs w:val="24"/>
              </w:rPr>
              <w:softHyphen/>
              <w:t>пок». Отношение к себе и другим. Объяснить понятия «ссора», «скан</w:t>
            </w:r>
            <w:r w:rsidRPr="00525C70">
              <w:rPr>
                <w:rFonts w:ascii="Times New Roman" w:eastAsia="Times New Roman" w:hAnsi="Times New Roman" w:cs="Times New Roman"/>
                <w:color w:val="000000"/>
                <w:sz w:val="24"/>
                <w:szCs w:val="24"/>
              </w:rPr>
              <w:softHyphen/>
              <w:t>дал», «конфликт». Ответственность человека за свои поступки. Мо</w:t>
            </w:r>
            <w:r w:rsidRPr="00525C70">
              <w:rPr>
                <w:rFonts w:ascii="Times New Roman" w:eastAsia="Times New Roman" w:hAnsi="Times New Roman" w:cs="Times New Roman"/>
                <w:color w:val="000000"/>
                <w:sz w:val="24"/>
                <w:szCs w:val="24"/>
              </w:rPr>
              <w:softHyphen/>
              <w:t>ральная оценка поступков людей.</w:t>
            </w:r>
          </w:p>
          <w:p w:rsidR="00692519" w:rsidRPr="00525C70" w:rsidRDefault="00692519" w:rsidP="00712DC7">
            <w:pPr>
              <w:shd w:val="clear" w:color="auto" w:fill="FFFFFF"/>
              <w:spacing w:line="202" w:lineRule="exact"/>
              <w:ind w:right="10" w:firstLine="586"/>
              <w:jc w:val="both"/>
              <w:rPr>
                <w:rFonts w:ascii="Times New Roman" w:eastAsia="Times New Roman" w:hAnsi="Times New Roman" w:cs="Times New Roman"/>
                <w:color w:val="000000"/>
                <w:sz w:val="24"/>
                <w:szCs w:val="24"/>
              </w:rPr>
            </w:pPr>
          </w:p>
          <w:p w:rsidR="00692519" w:rsidRPr="00525C70" w:rsidRDefault="00692519" w:rsidP="00712DC7">
            <w:pPr>
              <w:shd w:val="clear" w:color="auto" w:fill="FFFFFF"/>
              <w:spacing w:line="202" w:lineRule="exact"/>
              <w:ind w:right="10" w:firstLine="586"/>
              <w:jc w:val="both"/>
              <w:rPr>
                <w:rFonts w:ascii="Times New Roman" w:eastAsia="Times New Roman" w:hAnsi="Times New Roman" w:cs="Times New Roman"/>
                <w:color w:val="000000"/>
                <w:sz w:val="24"/>
                <w:szCs w:val="24"/>
              </w:rPr>
            </w:pPr>
          </w:p>
          <w:p w:rsidR="00692519" w:rsidRPr="00525C70" w:rsidRDefault="00692519" w:rsidP="00712DC7">
            <w:pPr>
              <w:shd w:val="clear" w:color="auto" w:fill="FFFFFF"/>
              <w:spacing w:line="202" w:lineRule="exact"/>
              <w:ind w:right="10" w:firstLine="586"/>
              <w:jc w:val="both"/>
              <w:rPr>
                <w:rFonts w:ascii="Times New Roman" w:eastAsia="Times New Roman" w:hAnsi="Times New Roman" w:cs="Times New Roman"/>
                <w:color w:val="000000"/>
                <w:sz w:val="24"/>
                <w:szCs w:val="24"/>
              </w:rPr>
            </w:pPr>
          </w:p>
        </w:tc>
      </w:tr>
      <w:tr w:rsidR="00692519" w:rsidRPr="00355961" w:rsidTr="00712DC7">
        <w:trPr>
          <w:trHeight w:val="106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18.</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Культура поведения человека.</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lastRenderedPageBreak/>
              <w:t>2ч.</w:t>
            </w:r>
          </w:p>
        </w:tc>
        <w:tc>
          <w:tcPr>
            <w:tcW w:w="836"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2" w:lineRule="exact"/>
              <w:ind w:left="10" w:right="5" w:firstLine="576"/>
              <w:jc w:val="both"/>
              <w:rPr>
                <w:rFonts w:ascii="Times New Roman" w:hAnsi="Times New Roman" w:cs="Times New Roman"/>
                <w:sz w:val="24"/>
                <w:szCs w:val="24"/>
              </w:rPr>
            </w:pPr>
            <w:r w:rsidRPr="00525C70">
              <w:rPr>
                <w:rFonts w:ascii="Times New Roman" w:eastAsia="Times New Roman" w:hAnsi="Times New Roman" w:cs="Times New Roman"/>
                <w:color w:val="000000"/>
                <w:spacing w:val="2"/>
                <w:sz w:val="24"/>
                <w:szCs w:val="24"/>
              </w:rPr>
              <w:t>Понятия «культура», «культура поведения», «правила прили</w:t>
            </w:r>
            <w:r w:rsidRPr="00525C70">
              <w:rPr>
                <w:rFonts w:ascii="Times New Roman" w:eastAsia="Times New Roman" w:hAnsi="Times New Roman" w:cs="Times New Roman"/>
                <w:color w:val="000000"/>
                <w:spacing w:val="2"/>
                <w:sz w:val="24"/>
                <w:szCs w:val="24"/>
              </w:rPr>
              <w:softHyphen/>
            </w:r>
            <w:r w:rsidRPr="00525C70">
              <w:rPr>
                <w:rFonts w:ascii="Times New Roman" w:eastAsia="Times New Roman" w:hAnsi="Times New Roman" w:cs="Times New Roman"/>
                <w:color w:val="000000"/>
                <w:spacing w:val="5"/>
                <w:sz w:val="24"/>
                <w:szCs w:val="24"/>
              </w:rPr>
              <w:t xml:space="preserve">чия», «культурное», и «некультурное» поведение. Деловая игра </w:t>
            </w:r>
            <w:r w:rsidRPr="00525C70">
              <w:rPr>
                <w:rFonts w:ascii="Times New Roman" w:eastAsia="Times New Roman" w:hAnsi="Times New Roman" w:cs="Times New Roman"/>
                <w:color w:val="000000"/>
                <w:spacing w:val="-1"/>
                <w:sz w:val="24"/>
                <w:szCs w:val="24"/>
              </w:rPr>
              <w:t>«Учимся культуре поведения».</w:t>
            </w:r>
          </w:p>
          <w:p w:rsidR="00692519" w:rsidRPr="00525C70" w:rsidRDefault="00692519" w:rsidP="00712DC7">
            <w:pPr>
              <w:shd w:val="clear" w:color="auto" w:fill="FFFFFF"/>
              <w:spacing w:line="202" w:lineRule="exact"/>
              <w:ind w:right="10" w:firstLine="586"/>
              <w:jc w:val="both"/>
              <w:rPr>
                <w:rFonts w:ascii="Times New Roman" w:eastAsia="Times New Roman" w:hAnsi="Times New Roman" w:cs="Times New Roman"/>
                <w:color w:val="000000"/>
                <w:sz w:val="24"/>
                <w:szCs w:val="24"/>
              </w:rPr>
            </w:pPr>
          </w:p>
          <w:p w:rsidR="00692519" w:rsidRPr="00525C70" w:rsidRDefault="00692519" w:rsidP="00712DC7">
            <w:pPr>
              <w:shd w:val="clear" w:color="auto" w:fill="FFFFFF"/>
              <w:spacing w:line="202" w:lineRule="exact"/>
              <w:ind w:right="10" w:firstLine="586"/>
              <w:jc w:val="both"/>
              <w:rPr>
                <w:rFonts w:ascii="Times New Roman" w:eastAsia="Times New Roman" w:hAnsi="Times New Roman" w:cs="Times New Roman"/>
                <w:color w:val="000000"/>
                <w:sz w:val="24"/>
                <w:szCs w:val="24"/>
              </w:rPr>
            </w:pPr>
          </w:p>
        </w:tc>
      </w:tr>
      <w:tr w:rsidR="00692519" w:rsidRPr="00355961" w:rsidTr="00712DC7">
        <w:trPr>
          <w:trHeight w:val="1022"/>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lastRenderedPageBreak/>
              <w:t>19.</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Как человек принимает решение.</w:t>
            </w: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w w:val="82"/>
                <w:sz w:val="24"/>
                <w:szCs w:val="24"/>
              </w:rPr>
            </w:pPr>
            <w:r w:rsidRPr="00525C70">
              <w:rPr>
                <w:rFonts w:ascii="Times New Roman" w:eastAsia="Times New Roman" w:hAnsi="Times New Roman" w:cs="Times New Roman"/>
                <w:color w:val="000000"/>
                <w:w w:val="82"/>
                <w:sz w:val="24"/>
                <w:szCs w:val="24"/>
              </w:rPr>
              <w:t>Осознание, что не всякое решение целесообразно, овладевают ключевыми словами: компетентность, компетентный, компетенция.</w:t>
            </w:r>
          </w:p>
          <w:p w:rsidR="00692519" w:rsidRPr="00525C70" w:rsidRDefault="00692519" w:rsidP="00712DC7">
            <w:pPr>
              <w:ind w:firstLine="708"/>
              <w:rPr>
                <w:rFonts w:ascii="Times New Roman" w:eastAsia="Times New Roman" w:hAnsi="Times New Roman" w:cs="Times New Roman"/>
                <w:color w:val="000000"/>
                <w:w w:val="82"/>
                <w:sz w:val="24"/>
                <w:szCs w:val="24"/>
              </w:rPr>
            </w:pPr>
          </w:p>
          <w:p w:rsidR="00692519" w:rsidRPr="00525C70" w:rsidRDefault="00692519" w:rsidP="00712DC7">
            <w:pPr>
              <w:rPr>
                <w:rFonts w:ascii="Times New Roman" w:eastAsia="Times New Roman" w:hAnsi="Times New Roman" w:cs="Times New Roman"/>
                <w:color w:val="000000"/>
                <w:w w:val="82"/>
                <w:sz w:val="24"/>
                <w:szCs w:val="24"/>
              </w:rPr>
            </w:pPr>
          </w:p>
          <w:p w:rsidR="00692519" w:rsidRPr="00525C70" w:rsidRDefault="00692519" w:rsidP="00712DC7">
            <w:pPr>
              <w:shd w:val="clear" w:color="auto" w:fill="FFFFFF"/>
              <w:spacing w:line="202" w:lineRule="exact"/>
              <w:ind w:right="10" w:firstLine="586"/>
              <w:jc w:val="both"/>
              <w:rPr>
                <w:rFonts w:ascii="Times New Roman" w:eastAsia="Times New Roman" w:hAnsi="Times New Roman" w:cs="Times New Roman"/>
                <w:color w:val="000000"/>
                <w:spacing w:val="2"/>
                <w:sz w:val="24"/>
                <w:szCs w:val="24"/>
              </w:rPr>
            </w:pPr>
          </w:p>
        </w:tc>
      </w:tr>
      <w:tr w:rsidR="00692519" w:rsidRPr="00355961" w:rsidTr="00712DC7">
        <w:trPr>
          <w:trHeight w:val="97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20.</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Принимать решение нелегко.</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w w:val="82"/>
                <w:sz w:val="24"/>
                <w:szCs w:val="24"/>
              </w:rPr>
            </w:pPr>
            <w:r w:rsidRPr="00525C70">
              <w:rPr>
                <w:rFonts w:ascii="Times New Roman" w:eastAsia="Times New Roman" w:hAnsi="Times New Roman" w:cs="Times New Roman"/>
                <w:color w:val="000000"/>
                <w:w w:val="82"/>
                <w:sz w:val="24"/>
                <w:szCs w:val="24"/>
              </w:rPr>
              <w:t>Понимание, что принимать решение – трудное дело; овладевают смыслом ключевых слов: вариант, жизненный опыт.</w:t>
            </w:r>
          </w:p>
          <w:p w:rsidR="00692519" w:rsidRPr="00525C70" w:rsidRDefault="00692519" w:rsidP="00712DC7">
            <w:pPr>
              <w:shd w:val="clear" w:color="auto" w:fill="FFFFFF"/>
              <w:spacing w:line="202" w:lineRule="exact"/>
              <w:ind w:right="10" w:firstLine="586"/>
              <w:jc w:val="both"/>
              <w:rPr>
                <w:rFonts w:ascii="Times New Roman" w:eastAsia="Times New Roman" w:hAnsi="Times New Roman" w:cs="Times New Roman"/>
                <w:color w:val="000000"/>
                <w:w w:val="82"/>
                <w:sz w:val="24"/>
                <w:szCs w:val="24"/>
              </w:rPr>
            </w:pPr>
          </w:p>
        </w:tc>
      </w:tr>
      <w:tr w:rsidR="00692519" w:rsidRPr="00355961" w:rsidTr="00712DC7">
        <w:trPr>
          <w:trHeight w:val="768"/>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21.</w:t>
            </w:r>
          </w:p>
        </w:tc>
        <w:tc>
          <w:tcPr>
            <w:tcW w:w="2505"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Ограничения и самоограничение.</w:t>
            </w:r>
          </w:p>
        </w:tc>
        <w:tc>
          <w:tcPr>
            <w:tcW w:w="810" w:type="dxa"/>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76" w:type="dxa"/>
            <w:gridSpan w:val="4"/>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2" w:lineRule="exact"/>
              <w:ind w:right="10" w:firstLine="586"/>
              <w:jc w:val="both"/>
              <w:rPr>
                <w:rFonts w:ascii="Times New Roman" w:eastAsia="Times New Roman" w:hAnsi="Times New Roman" w:cs="Times New Roman"/>
                <w:color w:val="000000"/>
                <w:w w:val="82"/>
                <w:sz w:val="24"/>
                <w:szCs w:val="24"/>
              </w:rPr>
            </w:pPr>
            <w:r w:rsidRPr="00525C70">
              <w:rPr>
                <w:rFonts w:ascii="Times New Roman" w:eastAsia="Times New Roman" w:hAnsi="Times New Roman" w:cs="Times New Roman"/>
                <w:color w:val="000000"/>
                <w:w w:val="82"/>
                <w:sz w:val="24"/>
                <w:szCs w:val="24"/>
              </w:rPr>
              <w:t>Понятия «закон», «ограничения», «официальный», «самоограничение»: жизнь людей организуется по писанным и неписанным законам, их соблюдение требует от каждого человека самостоятельно принимать решение, которое ограничивает его, ставят в определённые рамки.</w:t>
            </w:r>
          </w:p>
          <w:p w:rsidR="00692519" w:rsidRPr="00525C70" w:rsidRDefault="00692519" w:rsidP="00712DC7">
            <w:pPr>
              <w:shd w:val="clear" w:color="auto" w:fill="FFFFFF"/>
              <w:spacing w:line="202" w:lineRule="exact"/>
              <w:ind w:right="10" w:firstLine="586"/>
              <w:jc w:val="both"/>
              <w:rPr>
                <w:rFonts w:ascii="Times New Roman" w:eastAsia="Times New Roman" w:hAnsi="Times New Roman" w:cs="Times New Roman"/>
                <w:color w:val="000000"/>
                <w:w w:val="82"/>
                <w:sz w:val="24"/>
                <w:szCs w:val="24"/>
              </w:rPr>
            </w:pPr>
          </w:p>
          <w:p w:rsidR="00692519" w:rsidRPr="00525C70" w:rsidRDefault="00692519" w:rsidP="00712DC7">
            <w:pPr>
              <w:shd w:val="clear" w:color="auto" w:fill="FFFFFF"/>
              <w:spacing w:line="202" w:lineRule="exact"/>
              <w:ind w:right="10" w:firstLine="586"/>
              <w:jc w:val="both"/>
              <w:rPr>
                <w:rFonts w:ascii="Times New Roman" w:eastAsia="Times New Roman" w:hAnsi="Times New Roman" w:cs="Times New Roman"/>
                <w:color w:val="000000"/>
                <w:w w:val="82"/>
                <w:sz w:val="24"/>
                <w:szCs w:val="24"/>
              </w:rPr>
            </w:pPr>
          </w:p>
        </w:tc>
      </w:tr>
      <w:tr w:rsidR="00692519" w:rsidRPr="00355961" w:rsidTr="00712DC7">
        <w:trPr>
          <w:trHeight w:val="34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22.</w:t>
            </w:r>
          </w:p>
        </w:tc>
        <w:tc>
          <w:tcPr>
            <w:tcW w:w="2505"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Каждый выбирает по себе.</w:t>
            </w:r>
          </w:p>
        </w:tc>
        <w:tc>
          <w:tcPr>
            <w:tcW w:w="810" w:type="dxa"/>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76" w:type="dxa"/>
            <w:gridSpan w:val="4"/>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2" w:lineRule="exact"/>
              <w:ind w:right="10"/>
              <w:jc w:val="both"/>
              <w:rPr>
                <w:rFonts w:ascii="Times New Roman" w:eastAsia="Times New Roman" w:hAnsi="Times New Roman" w:cs="Times New Roman"/>
                <w:color w:val="000000"/>
                <w:w w:val="82"/>
                <w:sz w:val="24"/>
                <w:szCs w:val="24"/>
              </w:rPr>
            </w:pPr>
            <w:r w:rsidRPr="00525C70">
              <w:rPr>
                <w:rFonts w:ascii="Times New Roman" w:eastAsia="Times New Roman" w:hAnsi="Times New Roman" w:cs="Times New Roman"/>
                <w:color w:val="000000"/>
                <w:w w:val="82"/>
                <w:sz w:val="24"/>
                <w:szCs w:val="24"/>
              </w:rPr>
              <w:t xml:space="preserve">     Убеждение, что каждый самостоятельно принимает то решение, которое  подходит больше всего именно ему.</w:t>
            </w:r>
          </w:p>
          <w:p w:rsidR="00692519" w:rsidRPr="00525C70" w:rsidRDefault="00692519" w:rsidP="00712DC7">
            <w:pPr>
              <w:shd w:val="clear" w:color="auto" w:fill="FFFFFF"/>
              <w:spacing w:line="202" w:lineRule="exact"/>
              <w:ind w:right="10"/>
              <w:jc w:val="both"/>
              <w:rPr>
                <w:rFonts w:ascii="Times New Roman" w:eastAsia="Times New Roman" w:hAnsi="Times New Roman" w:cs="Times New Roman"/>
                <w:color w:val="000000"/>
                <w:w w:val="82"/>
                <w:sz w:val="24"/>
                <w:szCs w:val="24"/>
              </w:rPr>
            </w:pPr>
          </w:p>
          <w:p w:rsidR="00692519" w:rsidRPr="00525C70" w:rsidRDefault="00692519" w:rsidP="00712DC7">
            <w:pPr>
              <w:shd w:val="clear" w:color="auto" w:fill="FFFFFF"/>
              <w:spacing w:line="202" w:lineRule="exact"/>
              <w:ind w:right="10"/>
              <w:jc w:val="both"/>
              <w:rPr>
                <w:rFonts w:ascii="Times New Roman" w:eastAsia="Times New Roman" w:hAnsi="Times New Roman" w:cs="Times New Roman"/>
                <w:color w:val="000000"/>
                <w:w w:val="82"/>
                <w:sz w:val="24"/>
                <w:szCs w:val="24"/>
              </w:rPr>
            </w:pPr>
          </w:p>
        </w:tc>
      </w:tr>
      <w:tr w:rsidR="00692519" w:rsidRPr="00355961" w:rsidTr="00712DC7">
        <w:trPr>
          <w:trHeight w:val="3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23.</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Я учусь быть самостоятельным.</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10" w:type="dxa"/>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76" w:type="dxa"/>
            <w:gridSpan w:val="4"/>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w w:val="82"/>
                <w:sz w:val="24"/>
                <w:szCs w:val="24"/>
              </w:rPr>
            </w:pPr>
            <w:r w:rsidRPr="00525C70">
              <w:rPr>
                <w:rFonts w:ascii="Times New Roman" w:eastAsia="Times New Roman" w:hAnsi="Times New Roman" w:cs="Times New Roman"/>
                <w:color w:val="000000"/>
                <w:w w:val="82"/>
                <w:sz w:val="24"/>
                <w:szCs w:val="24"/>
              </w:rPr>
              <w:t xml:space="preserve"> Понятие « алгоритм», «ученик», « учитель»: каждый человек является одновременно и учителем и учеником: он учится что-то делать самостоятельно, глядя на других людей, и помогает им становиться самостоятельным.</w:t>
            </w:r>
          </w:p>
          <w:p w:rsidR="00692519" w:rsidRPr="00525C70" w:rsidRDefault="00692519" w:rsidP="00712DC7">
            <w:pPr>
              <w:shd w:val="clear" w:color="auto" w:fill="FFFFFF"/>
              <w:spacing w:line="202" w:lineRule="exact"/>
              <w:ind w:right="10" w:firstLine="586"/>
              <w:jc w:val="both"/>
              <w:rPr>
                <w:rFonts w:ascii="Times New Roman" w:eastAsia="Times New Roman" w:hAnsi="Times New Roman" w:cs="Times New Roman"/>
                <w:color w:val="000000"/>
                <w:w w:val="82"/>
                <w:sz w:val="24"/>
                <w:szCs w:val="24"/>
              </w:rPr>
            </w:pPr>
          </w:p>
        </w:tc>
      </w:tr>
      <w:tr w:rsidR="00692519" w:rsidRPr="00355961" w:rsidTr="00712DC7">
        <w:trPr>
          <w:trHeight w:val="450"/>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24.</w:t>
            </w:r>
          </w:p>
          <w:p w:rsidR="00692519" w:rsidRPr="00525C70" w:rsidRDefault="00692519" w:rsidP="00712DC7">
            <w:pPr>
              <w:rPr>
                <w:rFonts w:ascii="Times New Roman" w:hAnsi="Times New Roman" w:cs="Times New Roman"/>
                <w:sz w:val="24"/>
                <w:szCs w:val="24"/>
              </w:rPr>
            </w:pP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Праздничный этикет.</w:t>
            </w:r>
          </w:p>
          <w:p w:rsidR="00692519" w:rsidRPr="00525C70" w:rsidRDefault="00692519" w:rsidP="00712DC7">
            <w:pPr>
              <w:rPr>
                <w:rFonts w:ascii="Times New Roman" w:hAnsi="Times New Roman" w:cs="Times New Roman"/>
                <w:sz w:val="24"/>
                <w:szCs w:val="24"/>
              </w:rPr>
            </w:pPr>
          </w:p>
        </w:tc>
        <w:tc>
          <w:tcPr>
            <w:tcW w:w="810" w:type="dxa"/>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1ч.</w:t>
            </w:r>
          </w:p>
          <w:p w:rsidR="00692519" w:rsidRPr="00525C70" w:rsidRDefault="00692519" w:rsidP="00712DC7">
            <w:pPr>
              <w:rPr>
                <w:rFonts w:ascii="Times New Roman" w:hAnsi="Times New Roman" w:cs="Times New Roman"/>
                <w:sz w:val="24"/>
                <w:szCs w:val="24"/>
              </w:rPr>
            </w:pPr>
          </w:p>
        </w:tc>
        <w:tc>
          <w:tcPr>
            <w:tcW w:w="876" w:type="dxa"/>
            <w:gridSpan w:val="4"/>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shd w:val="clear" w:color="auto" w:fill="FFFFFF"/>
              <w:spacing w:line="206" w:lineRule="exact"/>
              <w:ind w:left="10" w:right="5" w:firstLine="571"/>
              <w:jc w:val="both"/>
              <w:rPr>
                <w:rFonts w:ascii="Times New Roman" w:eastAsia="Times New Roman" w:hAnsi="Times New Roman" w:cs="Times New Roman"/>
                <w:color w:val="000000"/>
                <w:w w:val="82"/>
                <w:sz w:val="24"/>
                <w:szCs w:val="24"/>
              </w:rPr>
            </w:pPr>
            <w:r w:rsidRPr="00525C70">
              <w:rPr>
                <w:rFonts w:ascii="Times New Roman" w:eastAsia="Times New Roman" w:hAnsi="Times New Roman" w:cs="Times New Roman"/>
                <w:color w:val="000000"/>
                <w:sz w:val="24"/>
                <w:szCs w:val="24"/>
              </w:rPr>
              <w:t>Понятие «праздник». Праздник в школе и в классе. Правила эти</w:t>
            </w:r>
            <w:r w:rsidRPr="00525C70">
              <w:rPr>
                <w:rFonts w:ascii="Times New Roman" w:eastAsia="Times New Roman" w:hAnsi="Times New Roman" w:cs="Times New Roman"/>
                <w:color w:val="000000"/>
                <w:sz w:val="24"/>
                <w:szCs w:val="24"/>
              </w:rPr>
              <w:softHyphen/>
            </w:r>
            <w:r w:rsidRPr="00525C70">
              <w:rPr>
                <w:rFonts w:ascii="Times New Roman" w:eastAsia="Times New Roman" w:hAnsi="Times New Roman" w:cs="Times New Roman"/>
                <w:color w:val="000000"/>
                <w:spacing w:val="-1"/>
                <w:sz w:val="24"/>
                <w:szCs w:val="24"/>
              </w:rPr>
              <w:t>кета на празднике.</w:t>
            </w:r>
          </w:p>
        </w:tc>
      </w:tr>
      <w:tr w:rsidR="00692519" w:rsidRPr="00355961" w:rsidTr="00712DC7">
        <w:trPr>
          <w:trHeight w:val="15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25.</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Повторительно-обобщающий урок.</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10" w:type="dxa"/>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1ч</w:t>
            </w:r>
          </w:p>
        </w:tc>
        <w:tc>
          <w:tcPr>
            <w:tcW w:w="876" w:type="dxa"/>
            <w:gridSpan w:val="4"/>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02" w:lineRule="exact"/>
              <w:ind w:right="10" w:firstLine="586"/>
              <w:jc w:val="both"/>
              <w:rPr>
                <w:rFonts w:ascii="Times New Roman" w:eastAsia="Times New Roman" w:hAnsi="Times New Roman" w:cs="Times New Roman"/>
                <w:color w:val="000000"/>
                <w:w w:val="82"/>
                <w:sz w:val="24"/>
                <w:szCs w:val="24"/>
              </w:rPr>
            </w:pPr>
          </w:p>
          <w:p w:rsidR="00692519" w:rsidRPr="00525C70" w:rsidRDefault="00692519" w:rsidP="00712DC7">
            <w:pPr>
              <w:shd w:val="clear" w:color="auto" w:fill="FFFFFF"/>
              <w:spacing w:line="202" w:lineRule="exact"/>
              <w:ind w:right="10"/>
              <w:jc w:val="both"/>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w w:val="82"/>
                <w:sz w:val="24"/>
                <w:szCs w:val="24"/>
              </w:rPr>
              <w:t>Обобщить знания по курсу «Воспитание самостоятельности», ролевая игра.</w:t>
            </w:r>
          </w:p>
        </w:tc>
      </w:tr>
      <w:tr w:rsidR="00692519" w:rsidRPr="00355961" w:rsidTr="00712DC7">
        <w:trPr>
          <w:gridAfter w:val="2"/>
          <w:wAfter w:w="596" w:type="dxa"/>
          <w:trHeight w:val="644"/>
        </w:trPr>
        <w:tc>
          <w:tcPr>
            <w:tcW w:w="9640" w:type="dxa"/>
            <w:gridSpan w:val="8"/>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lastRenderedPageBreak/>
              <w:t>Всего:   68ч.</w:t>
            </w:r>
          </w:p>
          <w:p w:rsidR="00692519" w:rsidRPr="00525C70" w:rsidRDefault="00692519" w:rsidP="00712DC7">
            <w:pPr>
              <w:rPr>
                <w:rFonts w:ascii="Times New Roman" w:eastAsia="Times New Roman" w:hAnsi="Times New Roman" w:cs="Times New Roman"/>
                <w:color w:val="000000"/>
                <w:sz w:val="24"/>
                <w:szCs w:val="24"/>
              </w:rPr>
            </w:pPr>
          </w:p>
        </w:tc>
      </w:tr>
      <w:tr w:rsidR="00692519" w:rsidRPr="00355961" w:rsidTr="00712DC7">
        <w:trPr>
          <w:gridAfter w:val="2"/>
          <w:wAfter w:w="596" w:type="dxa"/>
          <w:trHeight w:val="756"/>
        </w:trPr>
        <w:tc>
          <w:tcPr>
            <w:tcW w:w="9640" w:type="dxa"/>
            <w:gridSpan w:val="8"/>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 xml:space="preserve">                                                       4 класс</w:t>
            </w:r>
          </w:p>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 xml:space="preserve">                                Курс «Воспитание самостоятельности»- 68 ч.</w:t>
            </w:r>
          </w:p>
          <w:p w:rsidR="00692519" w:rsidRPr="00525C70" w:rsidRDefault="00692519" w:rsidP="00712DC7">
            <w:pPr>
              <w:shd w:val="clear" w:color="auto" w:fill="FFFFFF"/>
              <w:spacing w:line="230" w:lineRule="exact"/>
              <w:ind w:right="101"/>
              <w:jc w:val="both"/>
              <w:rPr>
                <w:rFonts w:ascii="Times New Roman" w:hAnsi="Times New Roman" w:cs="Times New Roman"/>
                <w:sz w:val="24"/>
                <w:szCs w:val="24"/>
              </w:rPr>
            </w:pPr>
          </w:p>
        </w:tc>
      </w:tr>
      <w:tr w:rsidR="00692519" w:rsidRPr="00355961" w:rsidTr="00712DC7">
        <w:trPr>
          <w:trHeight w:val="1710"/>
        </w:trPr>
        <w:tc>
          <w:tcPr>
            <w:tcW w:w="568" w:type="dxa"/>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Азбука этики. Культура поведения и такт.</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z w:val="24"/>
                <w:szCs w:val="24"/>
              </w:rPr>
              <w:t xml:space="preserve">       Внешний вид человека. Внутренний мир человека. Культура поведения. Такт. Плохое и хорошее поведение. Культурный человек. Вежливость. Вежливое отношение к окружающим. Игра «Вежливо или невежливо»</w:t>
            </w:r>
          </w:p>
          <w:p w:rsidR="00692519" w:rsidRPr="00525C70" w:rsidRDefault="00692519" w:rsidP="00712DC7">
            <w:pPr>
              <w:shd w:val="clear" w:color="auto" w:fill="FFFFFF"/>
              <w:spacing w:line="230" w:lineRule="exact"/>
              <w:ind w:right="101"/>
              <w:jc w:val="both"/>
              <w:rPr>
                <w:rFonts w:ascii="Times New Roman" w:eastAsia="Times New Roman" w:hAnsi="Times New Roman" w:cs="Times New Roman"/>
                <w:color w:val="000000"/>
                <w:w w:val="82"/>
                <w:sz w:val="24"/>
                <w:szCs w:val="24"/>
              </w:rPr>
            </w:pPr>
          </w:p>
        </w:tc>
      </w:tr>
      <w:tr w:rsidR="00692519" w:rsidRPr="00355961" w:rsidTr="00712DC7">
        <w:trPr>
          <w:trHeight w:val="1469"/>
        </w:trPr>
        <w:tc>
          <w:tcPr>
            <w:tcW w:w="568" w:type="dxa"/>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Культура общения.</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30" w:lineRule="exact"/>
              <w:ind w:right="101"/>
              <w:jc w:val="both"/>
              <w:rPr>
                <w:rFonts w:ascii="Times New Roman" w:eastAsia="Times New Roman" w:hAnsi="Times New Roman" w:cs="Times New Roman"/>
                <w:i/>
                <w:iCs/>
                <w:color w:val="000000"/>
                <w:spacing w:val="-5"/>
                <w:sz w:val="24"/>
                <w:szCs w:val="24"/>
              </w:rPr>
            </w:pPr>
            <w:r w:rsidRPr="00525C70">
              <w:rPr>
                <w:rFonts w:ascii="Times New Roman" w:eastAsia="Times New Roman" w:hAnsi="Times New Roman" w:cs="Times New Roman"/>
                <w:i/>
                <w:iCs/>
                <w:color w:val="000000"/>
                <w:spacing w:val="-3"/>
                <w:sz w:val="24"/>
                <w:szCs w:val="24"/>
              </w:rPr>
              <w:t xml:space="preserve">         Дать понятия «общение», «чувства», «настроение», показать, что каждый человек индивидуален, но он живет среди других людей, что </w:t>
            </w:r>
            <w:r w:rsidRPr="00525C70">
              <w:rPr>
                <w:rFonts w:ascii="Times New Roman" w:eastAsia="Times New Roman" w:hAnsi="Times New Roman" w:cs="Times New Roman"/>
                <w:i/>
                <w:iCs/>
                <w:color w:val="000000"/>
                <w:spacing w:val="-4"/>
                <w:sz w:val="24"/>
                <w:szCs w:val="24"/>
              </w:rPr>
              <w:t>внешний вид, отношение к другим людям, поведение в школе и дома за</w:t>
            </w:r>
            <w:r w:rsidRPr="00525C70">
              <w:rPr>
                <w:rFonts w:ascii="Times New Roman" w:eastAsia="Times New Roman" w:hAnsi="Times New Roman" w:cs="Times New Roman"/>
                <w:i/>
                <w:iCs/>
                <w:color w:val="000000"/>
                <w:spacing w:val="-4"/>
                <w:sz w:val="24"/>
                <w:szCs w:val="24"/>
              </w:rPr>
              <w:softHyphen/>
            </w:r>
            <w:r w:rsidRPr="00525C70">
              <w:rPr>
                <w:rFonts w:ascii="Times New Roman" w:eastAsia="Times New Roman" w:hAnsi="Times New Roman" w:cs="Times New Roman"/>
                <w:i/>
                <w:iCs/>
                <w:color w:val="000000"/>
                <w:spacing w:val="-5"/>
                <w:sz w:val="24"/>
                <w:szCs w:val="24"/>
              </w:rPr>
              <w:t>висят от них самих и выражается в их общении с другими людьми.</w:t>
            </w:r>
          </w:p>
          <w:p w:rsidR="00692519" w:rsidRPr="00525C70" w:rsidRDefault="00692519" w:rsidP="00712DC7">
            <w:pPr>
              <w:shd w:val="clear" w:color="auto" w:fill="FFFFFF"/>
              <w:spacing w:line="230" w:lineRule="exact"/>
              <w:ind w:right="101"/>
              <w:jc w:val="both"/>
              <w:rPr>
                <w:rFonts w:ascii="Times New Roman" w:eastAsia="Times New Roman" w:hAnsi="Times New Roman" w:cs="Times New Roman"/>
                <w:color w:val="000000"/>
                <w:w w:val="82"/>
                <w:sz w:val="24"/>
                <w:szCs w:val="24"/>
              </w:rPr>
            </w:pPr>
          </w:p>
        </w:tc>
      </w:tr>
      <w:tr w:rsidR="00692519" w:rsidRPr="00355961" w:rsidTr="00712DC7">
        <w:trPr>
          <w:trHeight w:val="2147"/>
        </w:trPr>
        <w:tc>
          <w:tcPr>
            <w:tcW w:w="568" w:type="dxa"/>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3.</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Человек и его имя.</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30" w:lineRule="exact"/>
              <w:ind w:right="86"/>
              <w:jc w:val="both"/>
              <w:rPr>
                <w:rFonts w:ascii="Times New Roman" w:eastAsia="Times New Roman" w:hAnsi="Times New Roman" w:cs="Times New Roman"/>
                <w:i/>
                <w:iCs/>
                <w:color w:val="000000"/>
                <w:spacing w:val="-1"/>
                <w:sz w:val="24"/>
                <w:szCs w:val="24"/>
              </w:rPr>
            </w:pPr>
            <w:r w:rsidRPr="00525C70">
              <w:rPr>
                <w:rFonts w:ascii="Times New Roman" w:eastAsia="Times New Roman" w:hAnsi="Times New Roman" w:cs="Times New Roman"/>
                <w:i/>
                <w:iCs/>
                <w:color w:val="000000"/>
                <w:spacing w:val="-1"/>
                <w:sz w:val="24"/>
                <w:szCs w:val="24"/>
              </w:rPr>
              <w:t>Дать понятия «имя», «имена мужские и женские», «русские име</w:t>
            </w:r>
            <w:r w:rsidRPr="00525C70">
              <w:rPr>
                <w:rFonts w:ascii="Times New Roman" w:eastAsia="Times New Roman" w:hAnsi="Times New Roman" w:cs="Times New Roman"/>
                <w:i/>
                <w:iCs/>
                <w:color w:val="000000"/>
                <w:spacing w:val="-1"/>
                <w:sz w:val="24"/>
                <w:szCs w:val="24"/>
              </w:rPr>
              <w:softHyphen/>
              <w:t>на и православные», «значение имен», что означает «уважать имя че</w:t>
            </w:r>
            <w:r w:rsidRPr="00525C70">
              <w:rPr>
                <w:rFonts w:ascii="Times New Roman" w:eastAsia="Times New Roman" w:hAnsi="Times New Roman" w:cs="Times New Roman"/>
                <w:i/>
                <w:iCs/>
                <w:color w:val="000000"/>
                <w:spacing w:val="-1"/>
                <w:sz w:val="24"/>
                <w:szCs w:val="24"/>
              </w:rPr>
              <w:softHyphen/>
            </w:r>
            <w:r w:rsidRPr="00525C70">
              <w:rPr>
                <w:rFonts w:ascii="Times New Roman" w:eastAsia="Times New Roman" w:hAnsi="Times New Roman" w:cs="Times New Roman"/>
                <w:i/>
                <w:iCs/>
                <w:color w:val="000000"/>
                <w:sz w:val="24"/>
                <w:szCs w:val="24"/>
              </w:rPr>
              <w:t xml:space="preserve">ловека», показать необходимость уважать имя любого человека и с уважением относиться к своему имени, показать, что человек красит </w:t>
            </w:r>
            <w:r w:rsidRPr="00525C70">
              <w:rPr>
                <w:rFonts w:ascii="Times New Roman" w:eastAsia="Times New Roman" w:hAnsi="Times New Roman" w:cs="Times New Roman"/>
                <w:i/>
                <w:iCs/>
                <w:color w:val="000000"/>
                <w:spacing w:val="-1"/>
                <w:sz w:val="24"/>
                <w:szCs w:val="24"/>
              </w:rPr>
              <w:t>свое имя своими поступками.</w:t>
            </w:r>
          </w:p>
          <w:p w:rsidR="00692519" w:rsidRPr="00525C70" w:rsidRDefault="00692519" w:rsidP="00712DC7">
            <w:pPr>
              <w:shd w:val="clear" w:color="auto" w:fill="FFFFFF"/>
              <w:spacing w:line="240" w:lineRule="exact"/>
              <w:ind w:left="67" w:right="43" w:firstLine="552"/>
              <w:jc w:val="both"/>
              <w:rPr>
                <w:rFonts w:ascii="Times New Roman" w:eastAsia="Times New Roman" w:hAnsi="Times New Roman" w:cs="Times New Roman"/>
                <w:color w:val="000000"/>
                <w:w w:val="82"/>
                <w:sz w:val="24"/>
                <w:szCs w:val="24"/>
              </w:rPr>
            </w:pPr>
          </w:p>
        </w:tc>
      </w:tr>
      <w:tr w:rsidR="00692519" w:rsidRPr="00355961" w:rsidTr="00712DC7">
        <w:trPr>
          <w:trHeight w:val="1547"/>
        </w:trPr>
        <w:tc>
          <w:tcPr>
            <w:tcW w:w="568" w:type="dxa"/>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4.</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Моя малая Родина.</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30" w:lineRule="exact"/>
              <w:ind w:right="72"/>
              <w:jc w:val="both"/>
              <w:rPr>
                <w:rFonts w:ascii="Times New Roman" w:hAnsi="Times New Roman" w:cs="Times New Roman"/>
                <w:sz w:val="24"/>
                <w:szCs w:val="24"/>
              </w:rPr>
            </w:pPr>
            <w:r w:rsidRPr="00525C70">
              <w:rPr>
                <w:rFonts w:ascii="Times New Roman" w:eastAsia="Times New Roman" w:hAnsi="Times New Roman" w:cs="Times New Roman"/>
                <w:i/>
                <w:iCs/>
                <w:color w:val="000000"/>
                <w:spacing w:val="-1"/>
                <w:sz w:val="24"/>
                <w:szCs w:val="24"/>
              </w:rPr>
              <w:t xml:space="preserve">Дать понятия «Родина», «патриотизм», любовь к Родине, подвиг </w:t>
            </w:r>
            <w:r w:rsidRPr="00525C70">
              <w:rPr>
                <w:rFonts w:ascii="Times New Roman" w:eastAsia="Times New Roman" w:hAnsi="Times New Roman" w:cs="Times New Roman"/>
                <w:i/>
                <w:iCs/>
                <w:color w:val="000000"/>
                <w:sz w:val="24"/>
                <w:szCs w:val="24"/>
              </w:rPr>
              <w:t>во имя Родины, «малая Родина». Родина и твой дом. Война - провер</w:t>
            </w:r>
            <w:r w:rsidRPr="00525C70">
              <w:rPr>
                <w:rFonts w:ascii="Times New Roman" w:eastAsia="Times New Roman" w:hAnsi="Times New Roman" w:cs="Times New Roman"/>
                <w:i/>
                <w:iCs/>
                <w:color w:val="000000"/>
                <w:sz w:val="24"/>
                <w:szCs w:val="24"/>
              </w:rPr>
              <w:softHyphen/>
            </w:r>
            <w:r w:rsidRPr="00525C70">
              <w:rPr>
                <w:rFonts w:ascii="Times New Roman" w:eastAsia="Times New Roman" w:hAnsi="Times New Roman" w:cs="Times New Roman"/>
                <w:i/>
                <w:iCs/>
                <w:color w:val="000000"/>
                <w:spacing w:val="-1"/>
                <w:sz w:val="24"/>
                <w:szCs w:val="24"/>
              </w:rPr>
              <w:t>ка любви к Родине у всего народа, живущего в стране.</w:t>
            </w:r>
          </w:p>
          <w:p w:rsidR="00692519" w:rsidRPr="00525C70" w:rsidRDefault="00692519" w:rsidP="00712DC7">
            <w:pPr>
              <w:shd w:val="clear" w:color="auto" w:fill="FFFFFF"/>
              <w:spacing w:line="240" w:lineRule="exact"/>
              <w:ind w:left="67" w:right="43" w:firstLine="552"/>
              <w:jc w:val="both"/>
              <w:rPr>
                <w:rFonts w:ascii="Times New Roman" w:eastAsia="Times New Roman" w:hAnsi="Times New Roman" w:cs="Times New Roman"/>
                <w:color w:val="000000"/>
                <w:w w:val="82"/>
                <w:sz w:val="24"/>
                <w:szCs w:val="24"/>
              </w:rPr>
            </w:pPr>
          </w:p>
        </w:tc>
      </w:tr>
      <w:tr w:rsidR="00692519" w:rsidRPr="00355961" w:rsidTr="00712DC7">
        <w:trPr>
          <w:trHeight w:val="1311"/>
        </w:trPr>
        <w:tc>
          <w:tcPr>
            <w:tcW w:w="568" w:type="dxa"/>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5.</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Устав – основной закон школы.</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45" w:lineRule="exact"/>
              <w:ind w:left="43" w:right="62" w:firstLine="552"/>
              <w:jc w:val="both"/>
              <w:rPr>
                <w:rFonts w:ascii="Times New Roman" w:hAnsi="Times New Roman" w:cs="Times New Roman"/>
                <w:sz w:val="24"/>
                <w:szCs w:val="24"/>
              </w:rPr>
            </w:pPr>
            <w:r w:rsidRPr="00525C70">
              <w:rPr>
                <w:rFonts w:ascii="Times New Roman" w:eastAsia="Times New Roman" w:hAnsi="Times New Roman" w:cs="Times New Roman"/>
                <w:i/>
                <w:iCs/>
                <w:color w:val="000000"/>
                <w:spacing w:val="-1"/>
                <w:sz w:val="24"/>
                <w:szCs w:val="24"/>
              </w:rPr>
              <w:t>Дать понятия «закон», «общество», «государство», показать, что права, предоставленные государством, накладывают на человека оп</w:t>
            </w:r>
            <w:r w:rsidRPr="00525C70">
              <w:rPr>
                <w:rFonts w:ascii="Times New Roman" w:eastAsia="Times New Roman" w:hAnsi="Times New Roman" w:cs="Times New Roman"/>
                <w:i/>
                <w:iCs/>
                <w:color w:val="000000"/>
                <w:spacing w:val="-1"/>
                <w:sz w:val="24"/>
                <w:szCs w:val="24"/>
              </w:rPr>
              <w:softHyphen/>
              <w:t>ределенные обязанности.</w:t>
            </w:r>
          </w:p>
          <w:p w:rsidR="00692519" w:rsidRPr="00525C70" w:rsidRDefault="00692519" w:rsidP="00712DC7">
            <w:pPr>
              <w:shd w:val="clear" w:color="auto" w:fill="FFFFFF"/>
              <w:spacing w:line="240" w:lineRule="exact"/>
              <w:ind w:left="67" w:right="43" w:firstLine="552"/>
              <w:jc w:val="both"/>
              <w:rPr>
                <w:rFonts w:ascii="Times New Roman" w:eastAsia="Times New Roman" w:hAnsi="Times New Roman" w:cs="Times New Roman"/>
                <w:color w:val="000000"/>
                <w:w w:val="82"/>
                <w:sz w:val="24"/>
                <w:szCs w:val="24"/>
              </w:rPr>
            </w:pPr>
          </w:p>
          <w:p w:rsidR="00692519" w:rsidRPr="00525C70" w:rsidRDefault="00692519" w:rsidP="00712DC7">
            <w:pPr>
              <w:shd w:val="clear" w:color="auto" w:fill="FFFFFF"/>
              <w:spacing w:line="240" w:lineRule="exact"/>
              <w:ind w:left="67" w:right="43" w:firstLine="552"/>
              <w:jc w:val="both"/>
              <w:rPr>
                <w:rFonts w:ascii="Times New Roman" w:eastAsia="Times New Roman" w:hAnsi="Times New Roman" w:cs="Times New Roman"/>
                <w:color w:val="000000"/>
                <w:w w:val="82"/>
                <w:sz w:val="24"/>
                <w:szCs w:val="24"/>
              </w:rPr>
            </w:pPr>
          </w:p>
        </w:tc>
      </w:tr>
      <w:tr w:rsidR="00692519" w:rsidRPr="00355961" w:rsidTr="00712DC7">
        <w:trPr>
          <w:trHeight w:val="1569"/>
        </w:trPr>
        <w:tc>
          <w:tcPr>
            <w:tcW w:w="568" w:type="dxa"/>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lastRenderedPageBreak/>
              <w:t>6.</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Речевой этикет.</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35" w:lineRule="exact"/>
              <w:ind w:left="53" w:right="53" w:firstLine="552"/>
              <w:jc w:val="both"/>
              <w:rPr>
                <w:rFonts w:ascii="Times New Roman" w:hAnsi="Times New Roman" w:cs="Times New Roman"/>
                <w:sz w:val="24"/>
                <w:szCs w:val="24"/>
              </w:rPr>
            </w:pPr>
            <w:r w:rsidRPr="00525C70">
              <w:rPr>
                <w:rFonts w:ascii="Times New Roman" w:eastAsia="Times New Roman" w:hAnsi="Times New Roman" w:cs="Times New Roman"/>
                <w:i/>
                <w:iCs/>
                <w:color w:val="000000"/>
                <w:spacing w:val="-1"/>
                <w:sz w:val="24"/>
                <w:szCs w:val="24"/>
              </w:rPr>
              <w:t>Дать понятия «общение», «речь», показать, что в общении глав</w:t>
            </w:r>
            <w:r w:rsidRPr="00525C70">
              <w:rPr>
                <w:rFonts w:ascii="Times New Roman" w:eastAsia="Times New Roman" w:hAnsi="Times New Roman" w:cs="Times New Roman"/>
                <w:i/>
                <w:iCs/>
                <w:color w:val="000000"/>
                <w:spacing w:val="-1"/>
                <w:sz w:val="24"/>
                <w:szCs w:val="24"/>
              </w:rPr>
              <w:softHyphen/>
            </w:r>
            <w:r w:rsidRPr="00525C70">
              <w:rPr>
                <w:rFonts w:ascii="Times New Roman" w:eastAsia="Times New Roman" w:hAnsi="Times New Roman" w:cs="Times New Roman"/>
                <w:i/>
                <w:iCs/>
                <w:color w:val="000000"/>
                <w:sz w:val="24"/>
                <w:szCs w:val="24"/>
              </w:rPr>
              <w:t>ным является не столько речь, сколько тон голоса, позы, жесты, кото</w:t>
            </w:r>
            <w:r w:rsidRPr="00525C70">
              <w:rPr>
                <w:rFonts w:ascii="Times New Roman" w:eastAsia="Times New Roman" w:hAnsi="Times New Roman" w:cs="Times New Roman"/>
                <w:i/>
                <w:iCs/>
                <w:color w:val="000000"/>
                <w:sz w:val="24"/>
                <w:szCs w:val="24"/>
              </w:rPr>
              <w:softHyphen/>
              <w:t xml:space="preserve">рые придают речи особые оттенки, выражающие отношение одного </w:t>
            </w:r>
            <w:r w:rsidRPr="00525C70">
              <w:rPr>
                <w:rFonts w:ascii="Times New Roman" w:eastAsia="Times New Roman" w:hAnsi="Times New Roman" w:cs="Times New Roman"/>
                <w:i/>
                <w:iCs/>
                <w:color w:val="000000"/>
                <w:spacing w:val="-1"/>
                <w:sz w:val="24"/>
                <w:szCs w:val="24"/>
              </w:rPr>
              <w:t>человека к другому и к себе.</w:t>
            </w:r>
          </w:p>
          <w:p w:rsidR="00692519" w:rsidRPr="00525C70" w:rsidRDefault="00692519" w:rsidP="00712DC7">
            <w:pPr>
              <w:shd w:val="clear" w:color="auto" w:fill="FFFFFF"/>
              <w:spacing w:line="240" w:lineRule="exact"/>
              <w:ind w:left="67" w:right="43" w:firstLine="552"/>
              <w:jc w:val="both"/>
              <w:rPr>
                <w:rFonts w:ascii="Times New Roman" w:eastAsia="Times New Roman" w:hAnsi="Times New Roman" w:cs="Times New Roman"/>
                <w:color w:val="000000"/>
                <w:w w:val="82"/>
                <w:sz w:val="24"/>
                <w:szCs w:val="24"/>
              </w:rPr>
            </w:pPr>
          </w:p>
          <w:p w:rsidR="00692519" w:rsidRPr="00525C70" w:rsidRDefault="00692519" w:rsidP="00712DC7">
            <w:pPr>
              <w:shd w:val="clear" w:color="auto" w:fill="FFFFFF"/>
              <w:spacing w:line="240" w:lineRule="exact"/>
              <w:ind w:left="67" w:right="43" w:firstLine="552"/>
              <w:jc w:val="both"/>
              <w:rPr>
                <w:rFonts w:ascii="Times New Roman" w:eastAsia="Times New Roman" w:hAnsi="Times New Roman" w:cs="Times New Roman"/>
                <w:color w:val="000000"/>
                <w:w w:val="82"/>
                <w:sz w:val="24"/>
                <w:szCs w:val="24"/>
              </w:rPr>
            </w:pPr>
          </w:p>
        </w:tc>
      </w:tr>
      <w:tr w:rsidR="00692519" w:rsidRPr="00355961" w:rsidTr="00712DC7">
        <w:trPr>
          <w:trHeight w:val="1583"/>
        </w:trPr>
        <w:tc>
          <w:tcPr>
            <w:tcW w:w="568" w:type="dxa"/>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7.</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Чувство, настроение и характер.</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40" w:lineRule="exact"/>
              <w:ind w:left="67" w:right="43" w:firstLine="552"/>
              <w:jc w:val="both"/>
              <w:rPr>
                <w:rFonts w:ascii="Times New Roman" w:eastAsia="Times New Roman" w:hAnsi="Times New Roman" w:cs="Times New Roman"/>
                <w:i/>
                <w:iCs/>
                <w:color w:val="000000"/>
                <w:spacing w:val="-1"/>
                <w:sz w:val="24"/>
                <w:szCs w:val="24"/>
              </w:rPr>
            </w:pPr>
            <w:r w:rsidRPr="00525C70">
              <w:rPr>
                <w:rFonts w:ascii="Times New Roman" w:eastAsia="Times New Roman" w:hAnsi="Times New Roman" w:cs="Times New Roman"/>
                <w:i/>
                <w:iCs/>
                <w:color w:val="000000"/>
                <w:spacing w:val="1"/>
                <w:sz w:val="24"/>
                <w:szCs w:val="24"/>
              </w:rPr>
              <w:t xml:space="preserve">Дать понятия «воля», «сила воли», «характер» (положительный </w:t>
            </w:r>
            <w:r w:rsidRPr="00525C70">
              <w:rPr>
                <w:rFonts w:ascii="Times New Roman" w:eastAsia="Times New Roman" w:hAnsi="Times New Roman" w:cs="Times New Roman"/>
                <w:i/>
                <w:iCs/>
                <w:color w:val="000000"/>
                <w:spacing w:val="-1"/>
                <w:sz w:val="24"/>
                <w:szCs w:val="24"/>
              </w:rPr>
              <w:t xml:space="preserve">и отрицательный), «настроение», «чувство». Человек должен владеть </w:t>
            </w:r>
            <w:r w:rsidRPr="00525C70">
              <w:rPr>
                <w:rFonts w:ascii="Times New Roman" w:eastAsia="Times New Roman" w:hAnsi="Times New Roman" w:cs="Times New Roman"/>
                <w:i/>
                <w:iCs/>
                <w:color w:val="000000"/>
                <w:spacing w:val="1"/>
                <w:sz w:val="24"/>
                <w:szCs w:val="24"/>
              </w:rPr>
              <w:t xml:space="preserve">своими чувствами и своим настроением, стараться понимать чувства </w:t>
            </w:r>
            <w:r w:rsidRPr="00525C70">
              <w:rPr>
                <w:rFonts w:ascii="Times New Roman" w:eastAsia="Times New Roman" w:hAnsi="Times New Roman" w:cs="Times New Roman"/>
                <w:i/>
                <w:iCs/>
                <w:color w:val="000000"/>
                <w:spacing w:val="-1"/>
                <w:sz w:val="24"/>
                <w:szCs w:val="24"/>
              </w:rPr>
              <w:t>и настроение других.</w:t>
            </w:r>
          </w:p>
          <w:p w:rsidR="00692519" w:rsidRPr="00525C70" w:rsidRDefault="00692519" w:rsidP="00712DC7">
            <w:pPr>
              <w:shd w:val="clear" w:color="auto" w:fill="FFFFFF"/>
              <w:spacing w:line="240" w:lineRule="exact"/>
              <w:ind w:left="67" w:right="43" w:firstLine="552"/>
              <w:jc w:val="both"/>
              <w:rPr>
                <w:rFonts w:ascii="Times New Roman" w:eastAsia="Times New Roman" w:hAnsi="Times New Roman" w:cs="Times New Roman"/>
                <w:color w:val="000000"/>
                <w:w w:val="82"/>
                <w:sz w:val="24"/>
                <w:szCs w:val="24"/>
              </w:rPr>
            </w:pPr>
          </w:p>
        </w:tc>
      </w:tr>
      <w:tr w:rsidR="00692519" w:rsidRPr="00355961" w:rsidTr="00712DC7">
        <w:trPr>
          <w:trHeight w:val="1410"/>
        </w:trPr>
        <w:tc>
          <w:tcPr>
            <w:tcW w:w="568" w:type="dxa"/>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8.</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Школьный этикет.</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35" w:lineRule="exact"/>
              <w:ind w:right="34"/>
              <w:jc w:val="both"/>
              <w:rPr>
                <w:rFonts w:ascii="Times New Roman" w:eastAsia="Times New Roman" w:hAnsi="Times New Roman" w:cs="Times New Roman"/>
                <w:i/>
                <w:iCs/>
                <w:color w:val="000000"/>
                <w:spacing w:val="-1"/>
                <w:sz w:val="24"/>
                <w:szCs w:val="24"/>
              </w:rPr>
            </w:pPr>
            <w:r w:rsidRPr="00525C70">
              <w:rPr>
                <w:rFonts w:ascii="Times New Roman" w:eastAsia="Times New Roman" w:hAnsi="Times New Roman" w:cs="Times New Roman"/>
                <w:i/>
                <w:iCs/>
                <w:color w:val="000000"/>
                <w:spacing w:val="-1"/>
                <w:sz w:val="24"/>
                <w:szCs w:val="24"/>
              </w:rPr>
              <w:t>Дать понятия «этикет в общественных местах», «этикет в столо</w:t>
            </w:r>
            <w:r w:rsidRPr="00525C70">
              <w:rPr>
                <w:rFonts w:ascii="Times New Roman" w:eastAsia="Times New Roman" w:hAnsi="Times New Roman" w:cs="Times New Roman"/>
                <w:i/>
                <w:iCs/>
                <w:color w:val="000000"/>
                <w:spacing w:val="-1"/>
                <w:sz w:val="24"/>
                <w:szCs w:val="24"/>
              </w:rPr>
              <w:softHyphen/>
              <w:t>вой», «этикет на перемене», провести деловые игры «мы в столовой», «мы на перемене», «мы в школе».</w:t>
            </w:r>
          </w:p>
          <w:p w:rsidR="00692519" w:rsidRPr="00525C70" w:rsidRDefault="00692519" w:rsidP="00712DC7">
            <w:pPr>
              <w:shd w:val="clear" w:color="auto" w:fill="FFFFFF"/>
              <w:spacing w:line="235" w:lineRule="exact"/>
              <w:ind w:right="34"/>
              <w:jc w:val="both"/>
              <w:rPr>
                <w:rFonts w:ascii="Times New Roman" w:eastAsia="Times New Roman" w:hAnsi="Times New Roman" w:cs="Times New Roman"/>
                <w:i/>
                <w:iCs/>
                <w:color w:val="000000"/>
                <w:spacing w:val="-1"/>
                <w:sz w:val="24"/>
                <w:szCs w:val="24"/>
              </w:rPr>
            </w:pPr>
          </w:p>
          <w:p w:rsidR="00692519" w:rsidRPr="00525C70" w:rsidRDefault="00692519" w:rsidP="00712DC7">
            <w:pPr>
              <w:shd w:val="clear" w:color="auto" w:fill="FFFFFF"/>
              <w:spacing w:line="235" w:lineRule="exact"/>
              <w:ind w:right="34"/>
              <w:jc w:val="both"/>
              <w:rPr>
                <w:rFonts w:ascii="Times New Roman" w:eastAsia="Times New Roman" w:hAnsi="Times New Roman" w:cs="Times New Roman"/>
                <w:i/>
                <w:iCs/>
                <w:color w:val="000000"/>
                <w:spacing w:val="-1"/>
                <w:sz w:val="24"/>
                <w:szCs w:val="24"/>
              </w:rPr>
            </w:pPr>
          </w:p>
          <w:p w:rsidR="00692519" w:rsidRPr="00525C70" w:rsidRDefault="00692519" w:rsidP="00712DC7">
            <w:pPr>
              <w:shd w:val="clear" w:color="auto" w:fill="FFFFFF"/>
              <w:spacing w:line="235" w:lineRule="exact"/>
              <w:ind w:right="34"/>
              <w:jc w:val="both"/>
              <w:rPr>
                <w:rFonts w:ascii="Times New Roman" w:eastAsia="Times New Roman" w:hAnsi="Times New Roman" w:cs="Times New Roman"/>
                <w:i/>
                <w:iCs/>
                <w:color w:val="000000"/>
                <w:spacing w:val="-1"/>
                <w:sz w:val="24"/>
                <w:szCs w:val="24"/>
              </w:rPr>
            </w:pPr>
          </w:p>
          <w:p w:rsidR="00692519" w:rsidRPr="00525C70" w:rsidRDefault="00692519" w:rsidP="00712DC7">
            <w:pPr>
              <w:shd w:val="clear" w:color="auto" w:fill="FFFFFF"/>
              <w:spacing w:line="235" w:lineRule="exact"/>
              <w:ind w:right="34"/>
              <w:jc w:val="both"/>
              <w:rPr>
                <w:rFonts w:ascii="Times New Roman" w:eastAsia="Times New Roman" w:hAnsi="Times New Roman" w:cs="Times New Roman"/>
                <w:color w:val="000000"/>
                <w:w w:val="82"/>
                <w:sz w:val="24"/>
                <w:szCs w:val="24"/>
              </w:rPr>
            </w:pPr>
          </w:p>
        </w:tc>
      </w:tr>
      <w:tr w:rsidR="00692519" w:rsidRPr="00355961" w:rsidTr="00712DC7">
        <w:trPr>
          <w:trHeight w:val="114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9.</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Праздники в жизни человека.</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54" w:lineRule="exact"/>
              <w:ind w:right="19"/>
              <w:jc w:val="both"/>
              <w:rPr>
                <w:rFonts w:ascii="Times New Roman" w:hAnsi="Times New Roman" w:cs="Times New Roman"/>
                <w:sz w:val="24"/>
                <w:szCs w:val="24"/>
              </w:rPr>
            </w:pPr>
            <w:r w:rsidRPr="00525C70">
              <w:rPr>
                <w:rFonts w:ascii="Times New Roman" w:eastAsia="Times New Roman" w:hAnsi="Times New Roman" w:cs="Times New Roman"/>
                <w:i/>
                <w:iCs/>
                <w:color w:val="000000"/>
                <w:sz w:val="24"/>
                <w:szCs w:val="24"/>
              </w:rPr>
              <w:t xml:space="preserve">Дать понятия «праздник», особенности праздников в школе, в </w:t>
            </w:r>
            <w:r w:rsidRPr="00525C70">
              <w:rPr>
                <w:rFonts w:ascii="Times New Roman" w:eastAsia="Times New Roman" w:hAnsi="Times New Roman" w:cs="Times New Roman"/>
                <w:i/>
                <w:iCs/>
                <w:color w:val="000000"/>
                <w:spacing w:val="-1"/>
                <w:sz w:val="24"/>
                <w:szCs w:val="24"/>
              </w:rPr>
              <w:t>коллективе класса, «в стране».</w:t>
            </w:r>
          </w:p>
          <w:p w:rsidR="00692519" w:rsidRPr="00525C70" w:rsidRDefault="00692519" w:rsidP="00712DC7">
            <w:pPr>
              <w:rPr>
                <w:rFonts w:ascii="Times New Roman" w:eastAsia="Times New Roman" w:hAnsi="Times New Roman" w:cs="Times New Roman"/>
                <w:color w:val="000000"/>
                <w:sz w:val="24"/>
                <w:szCs w:val="24"/>
              </w:rPr>
            </w:pPr>
          </w:p>
          <w:p w:rsidR="00692519" w:rsidRPr="00525C70" w:rsidRDefault="00692519" w:rsidP="00712DC7">
            <w:pPr>
              <w:rPr>
                <w:rFonts w:ascii="Times New Roman" w:eastAsia="Times New Roman" w:hAnsi="Times New Roman" w:cs="Times New Roman"/>
                <w:color w:val="000000"/>
                <w:w w:val="82"/>
                <w:sz w:val="24"/>
                <w:szCs w:val="24"/>
              </w:rPr>
            </w:pPr>
          </w:p>
        </w:tc>
      </w:tr>
      <w:tr w:rsidR="00692519" w:rsidRPr="00355961" w:rsidTr="00712DC7">
        <w:trPr>
          <w:trHeight w:val="72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10.</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Цветы в жизни человека.</w:t>
            </w: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line="264" w:lineRule="exact"/>
              <w:ind w:left="106" w:right="10" w:firstLine="566"/>
              <w:jc w:val="both"/>
              <w:rPr>
                <w:rFonts w:ascii="Times New Roman" w:eastAsia="Times New Roman" w:hAnsi="Times New Roman" w:cs="Times New Roman"/>
                <w:i/>
                <w:iCs/>
                <w:color w:val="000000"/>
                <w:spacing w:val="-2"/>
                <w:sz w:val="24"/>
                <w:szCs w:val="24"/>
              </w:rPr>
            </w:pPr>
            <w:r w:rsidRPr="00525C70">
              <w:rPr>
                <w:rFonts w:ascii="Times New Roman" w:eastAsia="Times New Roman" w:hAnsi="Times New Roman" w:cs="Times New Roman"/>
                <w:i/>
                <w:iCs/>
                <w:color w:val="000000"/>
                <w:sz w:val="24"/>
                <w:szCs w:val="24"/>
              </w:rPr>
              <w:t>Роль цветов в жизни человека, легенды о цветах. Правила да</w:t>
            </w:r>
            <w:r w:rsidRPr="00525C70">
              <w:rPr>
                <w:rFonts w:ascii="Times New Roman" w:eastAsia="Times New Roman" w:hAnsi="Times New Roman" w:cs="Times New Roman"/>
                <w:i/>
                <w:iCs/>
                <w:color w:val="000000"/>
                <w:sz w:val="24"/>
                <w:szCs w:val="24"/>
              </w:rPr>
              <w:softHyphen/>
            </w:r>
            <w:r w:rsidRPr="00525C70">
              <w:rPr>
                <w:rFonts w:ascii="Times New Roman" w:eastAsia="Times New Roman" w:hAnsi="Times New Roman" w:cs="Times New Roman"/>
                <w:i/>
                <w:iCs/>
                <w:color w:val="000000"/>
                <w:spacing w:val="-2"/>
                <w:sz w:val="24"/>
                <w:szCs w:val="24"/>
              </w:rPr>
              <w:t>рения цветов.</w:t>
            </w:r>
          </w:p>
          <w:p w:rsidR="00692519" w:rsidRPr="00525C70" w:rsidRDefault="00692519" w:rsidP="00712DC7">
            <w:pPr>
              <w:rPr>
                <w:rFonts w:ascii="Times New Roman" w:eastAsia="Times New Roman" w:hAnsi="Times New Roman" w:cs="Times New Roman"/>
                <w:color w:val="000000"/>
                <w:sz w:val="24"/>
                <w:szCs w:val="24"/>
              </w:rPr>
            </w:pPr>
          </w:p>
        </w:tc>
      </w:tr>
      <w:tr w:rsidR="00692519" w:rsidRPr="00355961" w:rsidTr="00712DC7">
        <w:trPr>
          <w:trHeight w:val="103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11.</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Поступки человека и его характер.</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shd w:val="clear" w:color="auto" w:fill="FFFFFF"/>
              <w:spacing w:line="250" w:lineRule="exact"/>
              <w:jc w:val="both"/>
              <w:rPr>
                <w:rFonts w:ascii="Times New Roman" w:eastAsia="Times New Roman" w:hAnsi="Times New Roman" w:cs="Times New Roman"/>
                <w:i/>
                <w:iCs/>
                <w:color w:val="000000"/>
                <w:sz w:val="24"/>
                <w:szCs w:val="24"/>
              </w:rPr>
            </w:pPr>
            <w:r w:rsidRPr="00525C70">
              <w:rPr>
                <w:rFonts w:ascii="Times New Roman" w:eastAsia="Times New Roman" w:hAnsi="Times New Roman" w:cs="Times New Roman"/>
                <w:i/>
                <w:iCs/>
                <w:color w:val="000000"/>
                <w:sz w:val="24"/>
                <w:szCs w:val="24"/>
              </w:rPr>
              <w:t>Дать понятия «сильный характер», «слабый характер», вредные и нужные привычки, «поступок», роль поступков в формировании ха</w:t>
            </w:r>
            <w:r w:rsidRPr="00525C70">
              <w:rPr>
                <w:rFonts w:ascii="Times New Roman" w:eastAsia="Times New Roman" w:hAnsi="Times New Roman" w:cs="Times New Roman"/>
                <w:i/>
                <w:iCs/>
                <w:color w:val="000000"/>
                <w:sz w:val="24"/>
                <w:szCs w:val="24"/>
              </w:rPr>
              <w:softHyphen/>
            </w:r>
            <w:r w:rsidRPr="00525C70">
              <w:rPr>
                <w:rFonts w:ascii="Times New Roman" w:eastAsia="Times New Roman" w:hAnsi="Times New Roman" w:cs="Times New Roman"/>
                <w:i/>
                <w:iCs/>
                <w:color w:val="000000"/>
                <w:spacing w:val="-3"/>
                <w:sz w:val="24"/>
                <w:szCs w:val="24"/>
              </w:rPr>
              <w:t>рактера.</w:t>
            </w:r>
          </w:p>
        </w:tc>
      </w:tr>
      <w:tr w:rsidR="00692519" w:rsidRPr="00355961" w:rsidTr="00712DC7">
        <w:trPr>
          <w:trHeight w:val="103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12.</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Нравственные отношения в коллективе.</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lastRenderedPageBreak/>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shd w:val="clear" w:color="auto" w:fill="FFFFFF"/>
              <w:spacing w:before="10" w:line="211" w:lineRule="exact"/>
              <w:jc w:val="both"/>
              <w:rPr>
                <w:rFonts w:ascii="Times New Roman" w:hAnsi="Times New Roman" w:cs="Times New Roman"/>
                <w:sz w:val="24"/>
                <w:szCs w:val="24"/>
              </w:rPr>
            </w:pPr>
            <w:r w:rsidRPr="00525C70">
              <w:rPr>
                <w:rFonts w:ascii="Times New Roman" w:eastAsia="Times New Roman" w:hAnsi="Times New Roman" w:cs="Times New Roman"/>
                <w:i/>
                <w:iCs/>
                <w:color w:val="000000"/>
                <w:spacing w:val="-1"/>
                <w:sz w:val="24"/>
                <w:szCs w:val="24"/>
              </w:rPr>
              <w:t>Дать понятия «уважение», отношения между людьми, «виды от</w:t>
            </w:r>
            <w:r w:rsidRPr="00525C70">
              <w:rPr>
                <w:rFonts w:ascii="Times New Roman" w:eastAsia="Times New Roman" w:hAnsi="Times New Roman" w:cs="Times New Roman"/>
                <w:i/>
                <w:iCs/>
                <w:color w:val="000000"/>
                <w:spacing w:val="-1"/>
                <w:sz w:val="24"/>
                <w:szCs w:val="24"/>
              </w:rPr>
              <w:softHyphen/>
            </w:r>
            <w:r w:rsidRPr="00525C70">
              <w:rPr>
                <w:rFonts w:ascii="Times New Roman" w:eastAsia="Times New Roman" w:hAnsi="Times New Roman" w:cs="Times New Roman"/>
                <w:i/>
                <w:iCs/>
                <w:color w:val="000000"/>
                <w:sz w:val="24"/>
                <w:szCs w:val="24"/>
              </w:rPr>
              <w:t>ношений между людьми» (знакомы, приятельские, товарищеские, дружеские), золотое правило Библии.</w:t>
            </w:r>
          </w:p>
        </w:tc>
      </w:tr>
      <w:tr w:rsidR="00692519" w:rsidRPr="00355961" w:rsidTr="00712DC7">
        <w:trPr>
          <w:trHeight w:val="105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lastRenderedPageBreak/>
              <w:t>13.</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Мода и школьная одежда.</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before="24" w:line="221" w:lineRule="exact"/>
              <w:ind w:right="29"/>
              <w:jc w:val="both"/>
              <w:rPr>
                <w:rFonts w:ascii="Times New Roman" w:eastAsia="Times New Roman" w:hAnsi="Times New Roman" w:cs="Times New Roman"/>
                <w:i/>
                <w:iCs/>
                <w:color w:val="000000"/>
                <w:sz w:val="24"/>
                <w:szCs w:val="24"/>
              </w:rPr>
            </w:pPr>
            <w:r w:rsidRPr="00525C70">
              <w:rPr>
                <w:rFonts w:ascii="Times New Roman" w:eastAsia="Times New Roman" w:hAnsi="Times New Roman" w:cs="Times New Roman"/>
                <w:i/>
                <w:iCs/>
                <w:color w:val="000000"/>
                <w:spacing w:val="-1"/>
                <w:sz w:val="24"/>
                <w:szCs w:val="24"/>
              </w:rPr>
              <w:t xml:space="preserve">Дать понятия «мода», «одежда», «форма», как рождается мода. Является ли модная одежда показателем культуры и знаний человека. </w:t>
            </w:r>
            <w:r w:rsidRPr="00525C70">
              <w:rPr>
                <w:rFonts w:ascii="Times New Roman" w:eastAsia="Times New Roman" w:hAnsi="Times New Roman" w:cs="Times New Roman"/>
                <w:i/>
                <w:iCs/>
                <w:color w:val="000000"/>
                <w:sz w:val="24"/>
                <w:szCs w:val="24"/>
              </w:rPr>
              <w:t>Мода и этикет. Модная одежда и отношения ребят в классе.</w:t>
            </w:r>
          </w:p>
          <w:p w:rsidR="00692519" w:rsidRPr="00525C70" w:rsidRDefault="00692519" w:rsidP="00712DC7">
            <w:pPr>
              <w:shd w:val="clear" w:color="auto" w:fill="FFFFFF"/>
              <w:spacing w:before="24" w:line="221" w:lineRule="exact"/>
              <w:ind w:right="29"/>
              <w:jc w:val="both"/>
              <w:rPr>
                <w:rFonts w:ascii="Times New Roman" w:eastAsia="Times New Roman" w:hAnsi="Times New Roman" w:cs="Times New Roman"/>
                <w:i/>
                <w:iCs/>
                <w:color w:val="000000"/>
                <w:sz w:val="24"/>
                <w:szCs w:val="24"/>
              </w:rPr>
            </w:pPr>
          </w:p>
          <w:p w:rsidR="00692519" w:rsidRPr="00525C70" w:rsidRDefault="00692519" w:rsidP="00712DC7">
            <w:pPr>
              <w:shd w:val="clear" w:color="auto" w:fill="FFFFFF"/>
              <w:spacing w:before="24" w:line="221" w:lineRule="exact"/>
              <w:ind w:right="29"/>
              <w:jc w:val="both"/>
              <w:rPr>
                <w:rFonts w:ascii="Times New Roman" w:eastAsia="Times New Roman" w:hAnsi="Times New Roman" w:cs="Times New Roman"/>
                <w:color w:val="000000"/>
                <w:sz w:val="24"/>
                <w:szCs w:val="24"/>
              </w:rPr>
            </w:pPr>
          </w:p>
        </w:tc>
      </w:tr>
      <w:tr w:rsidR="00692519" w:rsidRPr="00355961" w:rsidTr="00712DC7">
        <w:trPr>
          <w:trHeight w:val="131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14.</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Приветствие  и знакомства.</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50"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36"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before="34" w:line="206" w:lineRule="exact"/>
              <w:ind w:left="58" w:right="38" w:firstLine="576"/>
              <w:jc w:val="both"/>
              <w:rPr>
                <w:rFonts w:ascii="Times New Roman" w:hAnsi="Times New Roman" w:cs="Times New Roman"/>
                <w:sz w:val="24"/>
                <w:szCs w:val="24"/>
              </w:rPr>
            </w:pPr>
            <w:r w:rsidRPr="00525C70">
              <w:rPr>
                <w:rFonts w:ascii="Times New Roman" w:eastAsia="Times New Roman" w:hAnsi="Times New Roman" w:cs="Times New Roman"/>
                <w:i/>
                <w:iCs/>
                <w:color w:val="000000"/>
                <w:spacing w:val="-1"/>
                <w:sz w:val="24"/>
                <w:szCs w:val="24"/>
              </w:rPr>
              <w:t>Дать понятия «приветствие», «знакомство». Формы приветствия, приветствия у народов разных стран; общение будет приятным только тогда, когда правила знакомства и приветствия выполняются доброже</w:t>
            </w:r>
            <w:r w:rsidRPr="00525C70">
              <w:rPr>
                <w:rFonts w:ascii="Times New Roman" w:eastAsia="Times New Roman" w:hAnsi="Times New Roman" w:cs="Times New Roman"/>
                <w:i/>
                <w:iCs/>
                <w:color w:val="000000"/>
                <w:spacing w:val="-1"/>
                <w:sz w:val="24"/>
                <w:szCs w:val="24"/>
              </w:rPr>
              <w:softHyphen/>
              <w:t>лательно.</w:t>
            </w:r>
          </w:p>
          <w:p w:rsidR="00692519" w:rsidRPr="00525C70" w:rsidRDefault="00692519" w:rsidP="00712DC7">
            <w:pPr>
              <w:rPr>
                <w:rFonts w:ascii="Times New Roman" w:eastAsia="Times New Roman" w:hAnsi="Times New Roman" w:cs="Times New Roman"/>
                <w:color w:val="000000"/>
                <w:sz w:val="24"/>
                <w:szCs w:val="24"/>
              </w:rPr>
            </w:pPr>
          </w:p>
        </w:tc>
      </w:tr>
      <w:tr w:rsidR="00692519" w:rsidRPr="00355961" w:rsidTr="00712DC7">
        <w:trPr>
          <w:trHeight w:val="160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15.</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Поведение в общественных местах.</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40"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46"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before="10" w:line="226" w:lineRule="exact"/>
              <w:ind w:left="53" w:right="58" w:firstLine="562"/>
              <w:jc w:val="both"/>
              <w:rPr>
                <w:rFonts w:ascii="Times New Roman" w:hAnsi="Times New Roman" w:cs="Times New Roman"/>
                <w:sz w:val="24"/>
                <w:szCs w:val="24"/>
              </w:rPr>
            </w:pPr>
            <w:r w:rsidRPr="00525C70">
              <w:rPr>
                <w:rFonts w:ascii="Times New Roman" w:eastAsia="Times New Roman" w:hAnsi="Times New Roman" w:cs="Times New Roman"/>
                <w:i/>
                <w:iCs/>
                <w:color w:val="000000"/>
                <w:spacing w:val="-1"/>
                <w:sz w:val="24"/>
                <w:szCs w:val="24"/>
              </w:rPr>
              <w:t xml:space="preserve">Дать понятия «улица», «транспорт», «кафе». Основные правила </w:t>
            </w:r>
            <w:r w:rsidRPr="00525C70">
              <w:rPr>
                <w:rFonts w:ascii="Times New Roman" w:eastAsia="Times New Roman" w:hAnsi="Times New Roman" w:cs="Times New Roman"/>
                <w:i/>
                <w:iCs/>
                <w:color w:val="000000"/>
                <w:sz w:val="24"/>
                <w:szCs w:val="24"/>
              </w:rPr>
              <w:t>этикета и отношение человека к людям на улице, в транспорте, кафе, местах отдыха. Основные правила этикета в кафе. Что и как едят.</w:t>
            </w:r>
          </w:p>
          <w:p w:rsidR="00692519" w:rsidRPr="00525C70" w:rsidRDefault="00692519" w:rsidP="00712DC7">
            <w:pPr>
              <w:rPr>
                <w:rFonts w:ascii="Times New Roman" w:eastAsia="Times New Roman" w:hAnsi="Times New Roman" w:cs="Times New Roman"/>
                <w:i/>
                <w:iCs/>
                <w:color w:val="000000"/>
                <w:spacing w:val="-1"/>
                <w:sz w:val="24"/>
                <w:szCs w:val="24"/>
              </w:rPr>
            </w:pPr>
          </w:p>
        </w:tc>
      </w:tr>
      <w:tr w:rsidR="00692519" w:rsidRPr="00355961" w:rsidTr="00712DC7">
        <w:trPr>
          <w:trHeight w:val="112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16.</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Человек  в природе и его здоровье.</w:t>
            </w:r>
          </w:p>
          <w:p w:rsidR="00692519" w:rsidRPr="00525C70" w:rsidRDefault="00692519" w:rsidP="00712DC7">
            <w:pPr>
              <w:rPr>
                <w:rFonts w:ascii="Times New Roman" w:hAnsi="Times New Roman" w:cs="Times New Roman"/>
                <w:sz w:val="24"/>
                <w:szCs w:val="24"/>
              </w:rPr>
            </w:pPr>
          </w:p>
        </w:tc>
        <w:tc>
          <w:tcPr>
            <w:tcW w:w="840"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46"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before="34" w:line="202" w:lineRule="exact"/>
              <w:ind w:left="38" w:right="62" w:firstLine="562"/>
              <w:jc w:val="both"/>
              <w:rPr>
                <w:rFonts w:ascii="Times New Roman" w:hAnsi="Times New Roman" w:cs="Times New Roman"/>
                <w:sz w:val="24"/>
                <w:szCs w:val="24"/>
              </w:rPr>
            </w:pPr>
            <w:r w:rsidRPr="00525C70">
              <w:rPr>
                <w:rFonts w:ascii="Times New Roman" w:eastAsia="Times New Roman" w:hAnsi="Times New Roman" w:cs="Times New Roman"/>
                <w:i/>
                <w:iCs/>
                <w:color w:val="000000"/>
                <w:sz w:val="24"/>
                <w:szCs w:val="24"/>
              </w:rPr>
              <w:t>Дать понятия «природа», «здоровье», «экология», «охрана при</w:t>
            </w:r>
            <w:r w:rsidRPr="00525C70">
              <w:rPr>
                <w:rFonts w:ascii="Times New Roman" w:eastAsia="Times New Roman" w:hAnsi="Times New Roman" w:cs="Times New Roman"/>
                <w:i/>
                <w:iCs/>
                <w:color w:val="000000"/>
                <w:sz w:val="24"/>
                <w:szCs w:val="24"/>
              </w:rPr>
              <w:softHyphen/>
              <w:t xml:space="preserve">роды». Правила поведения в походе, на отдыхе, на пляже. Отношение </w:t>
            </w:r>
            <w:r w:rsidRPr="00525C70">
              <w:rPr>
                <w:rFonts w:ascii="Times New Roman" w:eastAsia="Times New Roman" w:hAnsi="Times New Roman" w:cs="Times New Roman"/>
                <w:i/>
                <w:iCs/>
                <w:color w:val="000000"/>
                <w:spacing w:val="-2"/>
                <w:sz w:val="24"/>
                <w:szCs w:val="24"/>
              </w:rPr>
              <w:t>к животным.</w:t>
            </w:r>
          </w:p>
          <w:p w:rsidR="00692519" w:rsidRPr="00525C70" w:rsidRDefault="00692519" w:rsidP="00712DC7">
            <w:pPr>
              <w:rPr>
                <w:rFonts w:ascii="Times New Roman" w:eastAsia="Times New Roman" w:hAnsi="Times New Roman" w:cs="Times New Roman"/>
                <w:i/>
                <w:iCs/>
                <w:color w:val="000000"/>
                <w:spacing w:val="-1"/>
                <w:sz w:val="24"/>
                <w:szCs w:val="24"/>
              </w:rPr>
            </w:pPr>
          </w:p>
        </w:tc>
      </w:tr>
      <w:tr w:rsidR="00692519" w:rsidRPr="00355961" w:rsidTr="00712DC7">
        <w:trPr>
          <w:trHeight w:val="1098"/>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17.</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Нравственное отношение в семье.</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40"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46" w:type="dxa"/>
            <w:gridSpan w:val="3"/>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shd w:val="clear" w:color="auto" w:fill="FFFFFF"/>
              <w:spacing w:before="19" w:line="211" w:lineRule="exact"/>
              <w:ind w:left="24" w:right="77" w:firstLine="562"/>
              <w:jc w:val="both"/>
              <w:rPr>
                <w:rFonts w:ascii="Times New Roman" w:hAnsi="Times New Roman" w:cs="Times New Roman"/>
                <w:sz w:val="24"/>
                <w:szCs w:val="24"/>
              </w:rPr>
            </w:pPr>
            <w:r w:rsidRPr="00525C70">
              <w:rPr>
                <w:rFonts w:ascii="Times New Roman" w:eastAsia="Times New Roman" w:hAnsi="Times New Roman" w:cs="Times New Roman"/>
                <w:i/>
                <w:iCs/>
                <w:color w:val="000000"/>
                <w:spacing w:val="-1"/>
                <w:sz w:val="24"/>
                <w:szCs w:val="24"/>
              </w:rPr>
              <w:t>Дать понятия «семья», «родители», «бабушка», «дедушка», «се</w:t>
            </w:r>
            <w:r w:rsidRPr="00525C70">
              <w:rPr>
                <w:rFonts w:ascii="Times New Roman" w:eastAsia="Times New Roman" w:hAnsi="Times New Roman" w:cs="Times New Roman"/>
                <w:i/>
                <w:iCs/>
                <w:color w:val="000000"/>
                <w:spacing w:val="-1"/>
                <w:sz w:val="24"/>
                <w:szCs w:val="24"/>
              </w:rPr>
              <w:softHyphen/>
            </w:r>
            <w:r w:rsidRPr="00525C70">
              <w:rPr>
                <w:rFonts w:ascii="Times New Roman" w:eastAsia="Times New Roman" w:hAnsi="Times New Roman" w:cs="Times New Roman"/>
                <w:i/>
                <w:iCs/>
                <w:color w:val="000000"/>
                <w:sz w:val="24"/>
                <w:szCs w:val="24"/>
              </w:rPr>
              <w:t xml:space="preserve">стры», «братья», «родословное дерево». Правила общения в семье. </w:t>
            </w:r>
            <w:r w:rsidRPr="00525C70">
              <w:rPr>
                <w:rFonts w:ascii="Times New Roman" w:eastAsia="Times New Roman" w:hAnsi="Times New Roman" w:cs="Times New Roman"/>
                <w:i/>
                <w:iCs/>
                <w:color w:val="000000"/>
                <w:spacing w:val="-1"/>
                <w:sz w:val="24"/>
                <w:szCs w:val="24"/>
              </w:rPr>
              <w:t>Ответственность друг за друга.</w:t>
            </w:r>
          </w:p>
          <w:p w:rsidR="00692519" w:rsidRPr="00525C70" w:rsidRDefault="00692519" w:rsidP="00712DC7">
            <w:pPr>
              <w:rPr>
                <w:rFonts w:ascii="Times New Roman" w:eastAsia="Times New Roman" w:hAnsi="Times New Roman" w:cs="Times New Roman"/>
                <w:i/>
                <w:iCs/>
                <w:color w:val="000000"/>
                <w:spacing w:val="-1"/>
                <w:sz w:val="24"/>
                <w:szCs w:val="24"/>
              </w:rPr>
            </w:pPr>
          </w:p>
          <w:p w:rsidR="00692519" w:rsidRPr="00525C70" w:rsidRDefault="00692519" w:rsidP="00712DC7">
            <w:pPr>
              <w:rPr>
                <w:rFonts w:ascii="Times New Roman" w:eastAsia="Times New Roman" w:hAnsi="Times New Roman" w:cs="Times New Roman"/>
                <w:i/>
                <w:iCs/>
                <w:color w:val="000000"/>
                <w:spacing w:val="-1"/>
                <w:sz w:val="24"/>
                <w:szCs w:val="24"/>
              </w:rPr>
            </w:pPr>
          </w:p>
        </w:tc>
      </w:tr>
      <w:tr w:rsidR="00692519" w:rsidRPr="00355961" w:rsidTr="00712DC7">
        <w:trPr>
          <w:trHeight w:val="115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18.</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Я отвечаю за свои поступки.</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40"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46" w:type="dxa"/>
            <w:gridSpan w:val="3"/>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z w:val="24"/>
                <w:szCs w:val="24"/>
              </w:rPr>
              <w:t xml:space="preserve">    Дать понятия «ответственность», «Ответственный», « безответственный»: всякий человек несёт ответственность за своё поведение.</w:t>
            </w:r>
          </w:p>
          <w:p w:rsidR="00692519" w:rsidRPr="00525C70" w:rsidRDefault="00692519" w:rsidP="00712DC7">
            <w:pPr>
              <w:rPr>
                <w:rFonts w:ascii="Times New Roman" w:eastAsia="Times New Roman" w:hAnsi="Times New Roman" w:cs="Times New Roman"/>
                <w:i/>
                <w:iCs/>
                <w:color w:val="000000"/>
                <w:spacing w:val="-1"/>
                <w:sz w:val="24"/>
                <w:szCs w:val="24"/>
              </w:rPr>
            </w:pPr>
          </w:p>
        </w:tc>
      </w:tr>
      <w:tr w:rsidR="00692519" w:rsidRPr="00355961" w:rsidTr="00712DC7">
        <w:trPr>
          <w:trHeight w:val="1339"/>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lastRenderedPageBreak/>
              <w:t>19.</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Как решить конфликт.</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40" w:type="dxa"/>
            <w:gridSpan w:val="2"/>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46" w:type="dxa"/>
            <w:gridSpan w:val="3"/>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z w:val="24"/>
                <w:szCs w:val="24"/>
              </w:rPr>
              <w:t xml:space="preserve">    Дать понятия «конфликт», «терпимость», « характер»6 для разрешения конфликта необходимо проявлять терпимость.</w:t>
            </w:r>
          </w:p>
          <w:p w:rsidR="00692519" w:rsidRPr="00525C70" w:rsidRDefault="00692519" w:rsidP="00712DC7">
            <w:pPr>
              <w:rPr>
                <w:rFonts w:ascii="Times New Roman" w:eastAsia="Times New Roman" w:hAnsi="Times New Roman" w:cs="Times New Roman"/>
                <w:i/>
                <w:iCs/>
                <w:color w:val="000000"/>
                <w:spacing w:val="-1"/>
                <w:sz w:val="24"/>
                <w:szCs w:val="24"/>
              </w:rPr>
            </w:pPr>
          </w:p>
        </w:tc>
      </w:tr>
      <w:tr w:rsidR="00692519" w:rsidRPr="00355961" w:rsidTr="00712DC7">
        <w:trPr>
          <w:trHeight w:val="1051"/>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20.</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Сильный человек.</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40"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46" w:type="dxa"/>
            <w:gridSpan w:val="3"/>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z w:val="24"/>
                <w:szCs w:val="24"/>
              </w:rPr>
              <w:t xml:space="preserve">  Дать понятия «дух», « душа»,»самосознание», « сильный человек»: осознание, в чём сила человека, и овладение ключевыми словами.</w:t>
            </w:r>
          </w:p>
          <w:p w:rsidR="00692519" w:rsidRPr="00525C70" w:rsidRDefault="00692519" w:rsidP="00712DC7">
            <w:pPr>
              <w:rPr>
                <w:rFonts w:ascii="Times New Roman" w:eastAsia="Times New Roman" w:hAnsi="Times New Roman" w:cs="Times New Roman"/>
                <w:i/>
                <w:iCs/>
                <w:color w:val="000000"/>
                <w:spacing w:val="-1"/>
                <w:sz w:val="24"/>
                <w:szCs w:val="24"/>
              </w:rPr>
            </w:pPr>
          </w:p>
          <w:p w:rsidR="00692519" w:rsidRPr="00525C70" w:rsidRDefault="00692519" w:rsidP="00712DC7">
            <w:pPr>
              <w:rPr>
                <w:rFonts w:ascii="Times New Roman" w:eastAsia="Times New Roman" w:hAnsi="Times New Roman" w:cs="Times New Roman"/>
                <w:i/>
                <w:iCs/>
                <w:color w:val="000000"/>
                <w:spacing w:val="-1"/>
                <w:sz w:val="24"/>
                <w:szCs w:val="24"/>
              </w:rPr>
            </w:pPr>
          </w:p>
        </w:tc>
      </w:tr>
      <w:tr w:rsidR="00692519" w:rsidRPr="00355961" w:rsidTr="00712DC7">
        <w:trPr>
          <w:trHeight w:val="90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21.</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Оценка решения.</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40"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46" w:type="dxa"/>
            <w:gridSpan w:val="3"/>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z w:val="24"/>
                <w:szCs w:val="24"/>
              </w:rPr>
              <w:t>Понятия « критерий», « оценка», « успех»: вырабатывание некоторых критерий оценки самостоятельного решения.</w:t>
            </w:r>
          </w:p>
          <w:p w:rsidR="00692519" w:rsidRPr="00525C70" w:rsidRDefault="00692519" w:rsidP="00712DC7">
            <w:pPr>
              <w:rPr>
                <w:rFonts w:ascii="Times New Roman" w:eastAsia="Times New Roman" w:hAnsi="Times New Roman" w:cs="Times New Roman"/>
                <w:i/>
                <w:iCs/>
                <w:color w:val="000000"/>
                <w:spacing w:val="-1"/>
                <w:sz w:val="24"/>
                <w:szCs w:val="24"/>
              </w:rPr>
            </w:pPr>
          </w:p>
        </w:tc>
      </w:tr>
      <w:tr w:rsidR="00692519" w:rsidRPr="00355961" w:rsidTr="00712DC7">
        <w:trPr>
          <w:trHeight w:val="90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22.</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Как влиять на поведение другого человека.</w:t>
            </w:r>
          </w:p>
          <w:p w:rsidR="00692519" w:rsidRPr="00525C70" w:rsidRDefault="00692519" w:rsidP="00712DC7">
            <w:pPr>
              <w:rPr>
                <w:rFonts w:ascii="Times New Roman" w:hAnsi="Times New Roman" w:cs="Times New Roman"/>
                <w:sz w:val="24"/>
                <w:szCs w:val="24"/>
              </w:rPr>
            </w:pPr>
          </w:p>
        </w:tc>
        <w:tc>
          <w:tcPr>
            <w:tcW w:w="840"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46" w:type="dxa"/>
            <w:gridSpan w:val="3"/>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z w:val="24"/>
                <w:szCs w:val="24"/>
              </w:rPr>
              <w:t>Понятия «аргумент», « убеждать»: понимание важности убедительного аргументирования своего мнения.</w:t>
            </w:r>
          </w:p>
          <w:p w:rsidR="00692519" w:rsidRPr="00525C70" w:rsidRDefault="00692519" w:rsidP="00712DC7">
            <w:pPr>
              <w:rPr>
                <w:rFonts w:ascii="Times New Roman" w:eastAsia="Times New Roman" w:hAnsi="Times New Roman" w:cs="Times New Roman"/>
                <w:color w:val="000000"/>
                <w:sz w:val="24"/>
                <w:szCs w:val="24"/>
              </w:rPr>
            </w:pPr>
          </w:p>
        </w:tc>
      </w:tr>
      <w:tr w:rsidR="00692519" w:rsidRPr="00355961" w:rsidTr="00712DC7">
        <w:trPr>
          <w:trHeight w:val="765"/>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23.</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Решительное поведение.</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840"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2ч.</w:t>
            </w:r>
          </w:p>
        </w:tc>
        <w:tc>
          <w:tcPr>
            <w:tcW w:w="846" w:type="dxa"/>
            <w:gridSpan w:val="3"/>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hideMark/>
          </w:tcPr>
          <w:p w:rsidR="00692519" w:rsidRPr="00525C70" w:rsidRDefault="00692519" w:rsidP="00712DC7">
            <w:pPr>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z w:val="24"/>
                <w:szCs w:val="24"/>
              </w:rPr>
              <w:t>Понятия « решительный», « решительность»: решительное поведение свойственно самостоятельному человеку.</w:t>
            </w:r>
          </w:p>
        </w:tc>
      </w:tr>
      <w:tr w:rsidR="00692519" w:rsidRPr="00355961" w:rsidTr="00712DC7">
        <w:trPr>
          <w:trHeight w:val="1185"/>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24.</w:t>
            </w:r>
          </w:p>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Учимся принимать самостоятельное решение.</w:t>
            </w:r>
          </w:p>
          <w:p w:rsidR="00692519" w:rsidRPr="00525C70" w:rsidRDefault="00692519" w:rsidP="00712DC7">
            <w:pPr>
              <w:rPr>
                <w:rFonts w:ascii="Times New Roman" w:hAnsi="Times New Roman" w:cs="Times New Roman"/>
                <w:sz w:val="24"/>
                <w:szCs w:val="24"/>
              </w:rPr>
            </w:pPr>
          </w:p>
        </w:tc>
        <w:tc>
          <w:tcPr>
            <w:tcW w:w="840"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1ч.</w:t>
            </w:r>
          </w:p>
        </w:tc>
        <w:tc>
          <w:tcPr>
            <w:tcW w:w="846" w:type="dxa"/>
            <w:gridSpan w:val="3"/>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sz w:val="24"/>
                <w:szCs w:val="24"/>
              </w:rPr>
            </w:pPr>
          </w:p>
          <w:p w:rsidR="00692519" w:rsidRPr="00525C70" w:rsidRDefault="00692519" w:rsidP="00712DC7">
            <w:pPr>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z w:val="24"/>
                <w:szCs w:val="24"/>
              </w:rPr>
              <w:t>Понятия «ресурсы», «возможности», « обстоятельства»: овладение алгоритмом принятия решения.</w:t>
            </w:r>
          </w:p>
          <w:p w:rsidR="00692519" w:rsidRPr="00525C70" w:rsidRDefault="00692519" w:rsidP="00712DC7">
            <w:pPr>
              <w:rPr>
                <w:rFonts w:ascii="Times New Roman" w:eastAsia="Times New Roman" w:hAnsi="Times New Roman" w:cs="Times New Roman"/>
                <w:color w:val="000000"/>
                <w:sz w:val="24"/>
                <w:szCs w:val="24"/>
              </w:rPr>
            </w:pPr>
          </w:p>
        </w:tc>
      </w:tr>
      <w:tr w:rsidR="00692519" w:rsidRPr="00355961" w:rsidTr="00712DC7">
        <w:trPr>
          <w:trHeight w:val="1245"/>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25.</w:t>
            </w:r>
          </w:p>
        </w:tc>
        <w:tc>
          <w:tcPr>
            <w:tcW w:w="2505" w:type="dxa"/>
            <w:tcBorders>
              <w:top w:val="single" w:sz="4" w:space="0" w:color="auto"/>
              <w:left w:val="single" w:sz="4" w:space="0" w:color="000000" w:themeColor="text1"/>
              <w:bottom w:val="single" w:sz="4" w:space="0" w:color="auto"/>
              <w:right w:val="single" w:sz="4" w:space="0" w:color="000000" w:themeColor="text1"/>
            </w:tcBorders>
          </w:tcPr>
          <w:p w:rsidR="00692519" w:rsidRPr="00525C70" w:rsidRDefault="00692519" w:rsidP="00712DC7">
            <w:pPr>
              <w:rPr>
                <w:rFonts w:ascii="Times New Roman" w:hAnsi="Times New Roman" w:cs="Times New Roman"/>
                <w:sz w:val="24"/>
                <w:szCs w:val="24"/>
              </w:rPr>
            </w:pPr>
          </w:p>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Обобщающий урок по курсу «Воспитание самостоятельности»</w:t>
            </w:r>
          </w:p>
          <w:p w:rsidR="00692519" w:rsidRPr="00525C70" w:rsidRDefault="00692519" w:rsidP="00712DC7">
            <w:pPr>
              <w:rPr>
                <w:rFonts w:ascii="Times New Roman" w:hAnsi="Times New Roman" w:cs="Times New Roman"/>
                <w:sz w:val="24"/>
                <w:szCs w:val="24"/>
              </w:rPr>
            </w:pPr>
          </w:p>
        </w:tc>
        <w:tc>
          <w:tcPr>
            <w:tcW w:w="840" w:type="dxa"/>
            <w:gridSpan w:val="2"/>
            <w:tcBorders>
              <w:top w:val="single" w:sz="4" w:space="0" w:color="auto"/>
              <w:left w:val="single" w:sz="4" w:space="0" w:color="000000" w:themeColor="text1"/>
              <w:bottom w:val="single" w:sz="4" w:space="0" w:color="auto"/>
              <w:right w:val="single" w:sz="4" w:space="0" w:color="auto"/>
            </w:tcBorders>
            <w:hideMark/>
          </w:tcPr>
          <w:p w:rsidR="00692519" w:rsidRPr="00525C70" w:rsidRDefault="00692519" w:rsidP="00712DC7">
            <w:pPr>
              <w:rPr>
                <w:rFonts w:ascii="Times New Roman" w:hAnsi="Times New Roman" w:cs="Times New Roman"/>
                <w:sz w:val="24"/>
                <w:szCs w:val="24"/>
              </w:rPr>
            </w:pPr>
            <w:r w:rsidRPr="00525C70">
              <w:rPr>
                <w:rFonts w:ascii="Times New Roman" w:hAnsi="Times New Roman" w:cs="Times New Roman"/>
                <w:sz w:val="24"/>
                <w:szCs w:val="24"/>
              </w:rPr>
              <w:t>1ч.</w:t>
            </w:r>
          </w:p>
        </w:tc>
        <w:tc>
          <w:tcPr>
            <w:tcW w:w="846" w:type="dxa"/>
            <w:gridSpan w:val="3"/>
            <w:tcBorders>
              <w:top w:val="single" w:sz="4" w:space="0" w:color="auto"/>
              <w:left w:val="single" w:sz="4" w:space="0" w:color="000000" w:themeColor="text1"/>
              <w:bottom w:val="single" w:sz="4" w:space="0" w:color="auto"/>
              <w:right w:val="single" w:sz="4" w:space="0" w:color="auto"/>
            </w:tcBorders>
          </w:tcPr>
          <w:p w:rsidR="00692519" w:rsidRPr="00525C70" w:rsidRDefault="00692519" w:rsidP="00712DC7">
            <w:pPr>
              <w:rPr>
                <w:rFonts w:ascii="Times New Roman" w:hAnsi="Times New Roman" w:cs="Times New Roman"/>
                <w:sz w:val="24"/>
                <w:szCs w:val="24"/>
              </w:rPr>
            </w:pPr>
          </w:p>
        </w:tc>
        <w:tc>
          <w:tcPr>
            <w:tcW w:w="5477" w:type="dxa"/>
            <w:gridSpan w:val="3"/>
            <w:tcBorders>
              <w:top w:val="single" w:sz="4" w:space="0" w:color="auto"/>
              <w:left w:val="single" w:sz="4" w:space="0" w:color="auto"/>
              <w:bottom w:val="single" w:sz="4" w:space="0" w:color="auto"/>
              <w:right w:val="single" w:sz="4" w:space="0" w:color="000000" w:themeColor="text1"/>
            </w:tcBorders>
          </w:tcPr>
          <w:p w:rsidR="00692519" w:rsidRPr="00525C70" w:rsidRDefault="00692519" w:rsidP="00712DC7">
            <w:pPr>
              <w:rPr>
                <w:rFonts w:ascii="Times New Roman" w:eastAsia="Times New Roman" w:hAnsi="Times New Roman" w:cs="Times New Roman"/>
                <w:color w:val="000000"/>
                <w:sz w:val="24"/>
                <w:szCs w:val="24"/>
              </w:rPr>
            </w:pPr>
            <w:r w:rsidRPr="00525C70">
              <w:rPr>
                <w:rFonts w:ascii="Times New Roman" w:eastAsia="Times New Roman" w:hAnsi="Times New Roman" w:cs="Times New Roman"/>
                <w:color w:val="000000"/>
                <w:sz w:val="24"/>
                <w:szCs w:val="24"/>
              </w:rPr>
              <w:t>Обобщение знаний, которым научились по курсу «Воспитание самостоятельности»</w:t>
            </w:r>
          </w:p>
          <w:p w:rsidR="00692519" w:rsidRPr="00525C70" w:rsidRDefault="00692519" w:rsidP="00712DC7">
            <w:pPr>
              <w:rPr>
                <w:rFonts w:ascii="Times New Roman" w:eastAsia="Times New Roman" w:hAnsi="Times New Roman" w:cs="Times New Roman"/>
                <w:color w:val="000000"/>
                <w:sz w:val="24"/>
                <w:szCs w:val="24"/>
              </w:rPr>
            </w:pPr>
          </w:p>
          <w:p w:rsidR="00692519" w:rsidRPr="00525C70" w:rsidRDefault="00692519" w:rsidP="00712DC7">
            <w:pPr>
              <w:rPr>
                <w:rFonts w:ascii="Times New Roman" w:eastAsia="Times New Roman" w:hAnsi="Times New Roman" w:cs="Times New Roman"/>
                <w:color w:val="000000"/>
                <w:sz w:val="24"/>
                <w:szCs w:val="24"/>
              </w:rPr>
            </w:pPr>
          </w:p>
        </w:tc>
      </w:tr>
      <w:tr w:rsidR="00692519" w:rsidRPr="00355961" w:rsidTr="00712DC7">
        <w:trPr>
          <w:gridAfter w:val="2"/>
          <w:wAfter w:w="596" w:type="dxa"/>
          <w:trHeight w:val="331"/>
        </w:trPr>
        <w:tc>
          <w:tcPr>
            <w:tcW w:w="9640" w:type="dxa"/>
            <w:gridSpan w:val="8"/>
            <w:tcBorders>
              <w:top w:val="single" w:sz="4" w:space="0" w:color="auto"/>
              <w:left w:val="single" w:sz="4" w:space="0" w:color="000000" w:themeColor="text1"/>
              <w:bottom w:val="single" w:sz="4" w:space="0" w:color="auto"/>
              <w:right w:val="single" w:sz="4" w:space="0" w:color="000000" w:themeColor="text1"/>
            </w:tcBorders>
            <w:hideMark/>
          </w:tcPr>
          <w:p w:rsidR="00692519" w:rsidRPr="00525C70" w:rsidRDefault="00692519" w:rsidP="00712DC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Всего: 68часов</w:t>
            </w:r>
            <w:bookmarkStart w:id="9" w:name="_GoBack"/>
            <w:bookmarkEnd w:id="9"/>
          </w:p>
        </w:tc>
      </w:tr>
    </w:tbl>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b/>
          <w:bCs/>
          <w:color w:val="C00000"/>
          <w:sz w:val="28"/>
          <w:szCs w:val="28"/>
        </w:rPr>
      </w:pPr>
    </w:p>
    <w:p w:rsidR="00692519" w:rsidRPr="0090322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903228">
        <w:rPr>
          <w:rFonts w:ascii="Times New Roman" w:eastAsia="Times New Roman" w:hAnsi="Times New Roman" w:cs="Times New Roman"/>
          <w:b/>
          <w:sz w:val="28"/>
          <w:szCs w:val="28"/>
        </w:rPr>
        <w:lastRenderedPageBreak/>
        <w:t>3. Общеинтеллектуальное</w:t>
      </w: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Юный исследователь</w:t>
      </w: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692519" w:rsidRDefault="00692519" w:rsidP="00692519">
      <w:pP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692519" w:rsidRPr="00674CC7" w:rsidRDefault="00692519" w:rsidP="00692519">
      <w:pPr>
        <w:spacing w:after="0" w:line="240" w:lineRule="auto"/>
        <w:ind w:firstLine="680"/>
        <w:jc w:val="both"/>
        <w:rPr>
          <w:rFonts w:ascii="Times New Roman" w:hAnsi="Times New Roman" w:cs="Times New Roman"/>
          <w:color w:val="000000"/>
          <w:sz w:val="24"/>
          <w:szCs w:val="24"/>
        </w:rPr>
      </w:pPr>
      <w:r w:rsidRPr="00674CC7">
        <w:rPr>
          <w:rFonts w:ascii="Times New Roman" w:hAnsi="Times New Roman" w:cs="Times New Roman"/>
          <w:color w:val="000000"/>
          <w:sz w:val="24"/>
          <w:szCs w:val="24"/>
        </w:rPr>
        <w:t>Программа «Юный исследователь» разработана на основании Федеральных государственных образовательных стандартов общего образования (ФГОС) и по содержанию является научно — педагогической; по функциональному назначению — учебно — познавательной; по форме организации — общедоступной; по времени реализации четырёхгодичной. Программа составлена на основе методических рекомендаций А.И. Савенкова «Я – исследователь».</w:t>
      </w:r>
    </w:p>
    <w:p w:rsidR="00692519" w:rsidRPr="002F2322" w:rsidRDefault="00692519" w:rsidP="00692519">
      <w:pPr>
        <w:spacing w:after="0" w:line="240" w:lineRule="auto"/>
        <w:ind w:firstLine="708"/>
        <w:jc w:val="both"/>
        <w:rPr>
          <w:rFonts w:ascii="Times New Roman" w:eastAsia="Times New Roman" w:hAnsi="Times New Roman" w:cs="Times New Roman"/>
          <w:sz w:val="24"/>
          <w:szCs w:val="24"/>
        </w:rPr>
      </w:pPr>
      <w:r w:rsidRPr="00674CC7">
        <w:rPr>
          <w:rFonts w:ascii="Times New Roman" w:eastAsia="Times New Roman" w:hAnsi="Times New Roman" w:cs="Times New Roman"/>
          <w:sz w:val="24"/>
          <w:szCs w:val="24"/>
        </w:rPr>
        <w:t>Актуальность программы обусловлена тем, что в настоящее</w:t>
      </w:r>
      <w:r w:rsidRPr="002F2322">
        <w:rPr>
          <w:rFonts w:ascii="Times New Roman" w:eastAsia="Times New Roman" w:hAnsi="Times New Roman" w:cs="Times New Roman"/>
          <w:sz w:val="24"/>
          <w:szCs w:val="24"/>
        </w:rPr>
        <w:t xml:space="preserve"> время педагогическая практика испытывает следующие затруднения: </w:t>
      </w:r>
    </w:p>
    <w:p w:rsidR="00692519" w:rsidRPr="002F2322" w:rsidRDefault="00692519" w:rsidP="00692519">
      <w:pPr>
        <w:spacing w:after="0" w:line="240" w:lineRule="auto"/>
        <w:jc w:val="both"/>
        <w:rPr>
          <w:rFonts w:ascii="Times New Roman" w:eastAsia="Times New Roman" w:hAnsi="Times New Roman" w:cs="Times New Roman"/>
          <w:sz w:val="24"/>
          <w:szCs w:val="24"/>
        </w:rPr>
      </w:pPr>
      <w:r w:rsidRPr="002F2322">
        <w:rPr>
          <w:rFonts w:ascii="Times New Roman" w:eastAsia="Times New Roman" w:hAnsi="Times New Roman" w:cs="Times New Roman"/>
          <w:sz w:val="24"/>
          <w:szCs w:val="24"/>
        </w:rPr>
        <w:t>• у обучающихся не сформированы инструментальные навыки и умения логического и творческого мышления, необходимые при решении исследовательских задач;</w:t>
      </w:r>
    </w:p>
    <w:p w:rsidR="00692519" w:rsidRPr="002F2322" w:rsidRDefault="00692519" w:rsidP="00692519">
      <w:pPr>
        <w:spacing w:after="0" w:line="240" w:lineRule="auto"/>
        <w:jc w:val="both"/>
        <w:rPr>
          <w:rFonts w:ascii="Times New Roman" w:eastAsia="Times New Roman" w:hAnsi="Times New Roman" w:cs="Times New Roman"/>
          <w:sz w:val="24"/>
          <w:szCs w:val="24"/>
        </w:rPr>
      </w:pPr>
      <w:r w:rsidRPr="002F2322">
        <w:rPr>
          <w:rFonts w:ascii="Times New Roman" w:eastAsia="Times New Roman" w:hAnsi="Times New Roman" w:cs="Times New Roman"/>
          <w:sz w:val="24"/>
          <w:szCs w:val="24"/>
        </w:rPr>
        <w:t xml:space="preserve">• низкий уровень развития у младших школьников способности самостоятельно мыслить, искать новые сведения, добывать необходимую информацию в итоге делают практически невозможными процессы самообучения, саморазвития, самовоспитания; </w:t>
      </w:r>
    </w:p>
    <w:p w:rsidR="00692519" w:rsidRPr="002F2322" w:rsidRDefault="00692519" w:rsidP="00692519">
      <w:pPr>
        <w:spacing w:after="0" w:line="240" w:lineRule="auto"/>
        <w:jc w:val="both"/>
        <w:rPr>
          <w:rFonts w:ascii="Times New Roman" w:eastAsia="Times New Roman" w:hAnsi="Times New Roman" w:cs="Times New Roman"/>
          <w:sz w:val="24"/>
          <w:szCs w:val="24"/>
        </w:rPr>
      </w:pPr>
      <w:r w:rsidRPr="002F2322">
        <w:rPr>
          <w:rFonts w:ascii="Times New Roman" w:eastAsia="Times New Roman" w:hAnsi="Times New Roman" w:cs="Times New Roman"/>
          <w:sz w:val="24"/>
          <w:szCs w:val="24"/>
        </w:rPr>
        <w:t>• обучающиеся привыкают работать в типовых ситуациях и не видят перспективу своего роста в усвоении учебного содержания;</w:t>
      </w:r>
    </w:p>
    <w:p w:rsidR="00692519" w:rsidRPr="002F2322" w:rsidRDefault="00692519" w:rsidP="00692519">
      <w:pPr>
        <w:spacing w:after="0" w:line="240" w:lineRule="auto"/>
        <w:jc w:val="both"/>
        <w:rPr>
          <w:rFonts w:ascii="Times New Roman" w:eastAsia="Times New Roman" w:hAnsi="Times New Roman" w:cs="Times New Roman"/>
          <w:sz w:val="24"/>
          <w:szCs w:val="24"/>
        </w:rPr>
      </w:pPr>
      <w:r w:rsidRPr="002F2322">
        <w:rPr>
          <w:rFonts w:ascii="Times New Roman" w:eastAsia="Times New Roman" w:hAnsi="Times New Roman" w:cs="Times New Roman"/>
          <w:sz w:val="24"/>
          <w:szCs w:val="24"/>
        </w:rPr>
        <w:t>• младшие школьники не получают возможности для реализации и удовлетворения познавательной потребности;</w:t>
      </w:r>
    </w:p>
    <w:p w:rsidR="00692519" w:rsidRPr="002F2322" w:rsidRDefault="00692519" w:rsidP="00692519">
      <w:pPr>
        <w:spacing w:after="0" w:line="240" w:lineRule="auto"/>
        <w:jc w:val="both"/>
        <w:rPr>
          <w:rFonts w:ascii="Times New Roman" w:eastAsia="Times New Roman" w:hAnsi="Times New Roman" w:cs="Times New Roman"/>
          <w:sz w:val="24"/>
          <w:szCs w:val="24"/>
        </w:rPr>
      </w:pPr>
      <w:r w:rsidRPr="002F2322">
        <w:rPr>
          <w:rFonts w:ascii="Times New Roman" w:eastAsia="Times New Roman" w:hAnsi="Times New Roman" w:cs="Times New Roman"/>
          <w:sz w:val="24"/>
          <w:szCs w:val="24"/>
        </w:rPr>
        <w:t>• обучающиеся не владеют приемами поэтапного выполнения учебных исследований.</w:t>
      </w:r>
    </w:p>
    <w:p w:rsidR="00692519" w:rsidRPr="00674CC7" w:rsidRDefault="00692519" w:rsidP="00692519">
      <w:pPr>
        <w:spacing w:after="0" w:line="240" w:lineRule="auto"/>
        <w:ind w:firstLine="680"/>
        <w:jc w:val="both"/>
        <w:rPr>
          <w:rFonts w:ascii="Times New Roman" w:hAnsi="Times New Roman" w:cs="Times New Roman"/>
          <w:color w:val="000000"/>
          <w:sz w:val="24"/>
          <w:szCs w:val="24"/>
        </w:rPr>
      </w:pPr>
      <w:r w:rsidRPr="0061368F">
        <w:rPr>
          <w:rFonts w:ascii="Times New Roman" w:hAnsi="Times New Roman" w:cs="Times New Roman"/>
          <w:bCs/>
          <w:color w:val="000000"/>
          <w:sz w:val="24"/>
          <w:szCs w:val="24"/>
        </w:rPr>
        <w:t>Актуальность</w:t>
      </w:r>
      <w:r w:rsidRPr="00674CC7">
        <w:rPr>
          <w:rFonts w:ascii="Times New Roman" w:hAnsi="Times New Roman" w:cs="Times New Roman"/>
          <w:color w:val="000000"/>
          <w:sz w:val="24"/>
          <w:szCs w:val="24"/>
        </w:rPr>
        <w:t xml:space="preserve"> 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Возникает необходимость формирования исследовательского поведения учащихся. Актуальность разработанной программы продиктована также  отсутствием в теории и практике образования в начальной школе единой, рассчитанной на весь период обучения, программы дополнительного образования с исследовательской направленностью для младших школьников.</w:t>
      </w:r>
      <w:r>
        <w:rPr>
          <w:rFonts w:ascii="Times New Roman" w:hAnsi="Times New Roman" w:cs="Times New Roman"/>
          <w:color w:val="000000"/>
          <w:sz w:val="24"/>
          <w:szCs w:val="24"/>
        </w:rPr>
        <w:t xml:space="preserve"> </w:t>
      </w:r>
      <w:r w:rsidRPr="00674CC7">
        <w:rPr>
          <w:rFonts w:ascii="Times New Roman" w:hAnsi="Times New Roman" w:cs="Times New Roman"/>
          <w:color w:val="000000"/>
          <w:sz w:val="24"/>
          <w:szCs w:val="24"/>
        </w:rPr>
        <w:t>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w:t>
      </w:r>
    </w:p>
    <w:p w:rsidR="00692519" w:rsidRPr="00674CC7" w:rsidRDefault="00692519" w:rsidP="00692519">
      <w:pPr>
        <w:spacing w:after="0" w:line="240" w:lineRule="auto"/>
        <w:ind w:firstLine="680"/>
        <w:jc w:val="both"/>
        <w:rPr>
          <w:rFonts w:ascii="Times New Roman" w:hAnsi="Times New Roman" w:cs="Times New Roman"/>
          <w:color w:val="000000"/>
          <w:sz w:val="24"/>
          <w:szCs w:val="24"/>
        </w:rPr>
      </w:pPr>
      <w:r w:rsidRPr="00674CC7">
        <w:rPr>
          <w:rFonts w:ascii="Times New Roman" w:hAnsi="Times New Roman" w:cs="Times New Roman"/>
          <w:color w:val="000000"/>
          <w:sz w:val="24"/>
          <w:szCs w:val="24"/>
        </w:rPr>
        <w:tab/>
        <w:t xml:space="preserve">Программа позволяет реализовать актуальные в настоящее время компетентностный, личностно  ориентированный,  деятельностный подходы.  </w:t>
      </w:r>
    </w:p>
    <w:p w:rsidR="00692519" w:rsidRPr="00674CC7" w:rsidRDefault="00692519" w:rsidP="00692519">
      <w:pPr>
        <w:spacing w:after="0" w:line="240" w:lineRule="auto"/>
        <w:jc w:val="both"/>
        <w:rPr>
          <w:rFonts w:ascii="Times New Roman" w:hAnsi="Times New Roman" w:cs="Times New Roman"/>
          <w:b/>
          <w:bCs/>
          <w:sz w:val="24"/>
          <w:szCs w:val="24"/>
        </w:rPr>
      </w:pPr>
      <w:r w:rsidRPr="00674CC7">
        <w:rPr>
          <w:rFonts w:ascii="Times New Roman" w:hAnsi="Times New Roman" w:cs="Times New Roman"/>
          <w:b/>
          <w:bCs/>
          <w:sz w:val="24"/>
          <w:szCs w:val="24"/>
        </w:rPr>
        <w:t xml:space="preserve">Цель программы: </w:t>
      </w:r>
    </w:p>
    <w:p w:rsidR="00692519" w:rsidRPr="00674CC7" w:rsidRDefault="00692519" w:rsidP="00692519">
      <w:pPr>
        <w:spacing w:after="0" w:line="240" w:lineRule="auto"/>
        <w:jc w:val="both"/>
        <w:rPr>
          <w:rFonts w:ascii="Times New Roman" w:hAnsi="Times New Roman" w:cs="Times New Roman"/>
          <w:sz w:val="24"/>
          <w:szCs w:val="24"/>
        </w:rPr>
      </w:pPr>
      <w:r w:rsidRPr="00674CC7">
        <w:rPr>
          <w:rFonts w:ascii="Times New Roman" w:hAnsi="Times New Roman" w:cs="Times New Roman"/>
          <w:sz w:val="24"/>
          <w:szCs w:val="24"/>
        </w:rPr>
        <w:t xml:space="preserve">        Развитие мотивов к познанию, исследовательских способностей и умений учащихся начальных классов.</w:t>
      </w:r>
    </w:p>
    <w:p w:rsidR="00692519" w:rsidRDefault="00692519" w:rsidP="00692519">
      <w:pPr>
        <w:spacing w:after="0" w:line="240" w:lineRule="auto"/>
        <w:jc w:val="both"/>
        <w:rPr>
          <w:rFonts w:ascii="Times New Roman" w:eastAsia="Times New Roman" w:hAnsi="Times New Roman" w:cs="Times New Roman"/>
          <w:b/>
          <w:bCs/>
          <w:sz w:val="24"/>
          <w:szCs w:val="24"/>
        </w:rPr>
      </w:pPr>
      <w:r w:rsidRPr="00674CC7">
        <w:rPr>
          <w:rFonts w:ascii="Times New Roman" w:eastAsia="Times New Roman" w:hAnsi="Times New Roman" w:cs="Times New Roman"/>
          <w:b/>
          <w:bCs/>
          <w:sz w:val="24"/>
          <w:szCs w:val="24"/>
        </w:rPr>
        <w:t>Задачи программы</w:t>
      </w:r>
    </w:p>
    <w:p w:rsidR="00692519" w:rsidRPr="00674CC7" w:rsidRDefault="00692519" w:rsidP="00692519">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74CC7">
        <w:rPr>
          <w:rFonts w:ascii="Times New Roman" w:eastAsia="Times New Roman" w:hAnsi="Times New Roman" w:cs="Times New Roman"/>
          <w:sz w:val="24"/>
          <w:szCs w:val="24"/>
        </w:rPr>
        <w:t>• развитие познавательных потребностей и способностей младших школьников;</w:t>
      </w:r>
    </w:p>
    <w:p w:rsidR="00692519" w:rsidRPr="00674CC7" w:rsidRDefault="00692519" w:rsidP="006925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74CC7">
        <w:rPr>
          <w:rFonts w:ascii="Times New Roman" w:eastAsia="Times New Roman" w:hAnsi="Times New Roman" w:cs="Times New Roman"/>
          <w:sz w:val="24"/>
          <w:szCs w:val="24"/>
        </w:rPr>
        <w:t>• обучение детей младшего школьного возраста специальным знаниям, необходимым для проведения самостоятельных исследований;</w:t>
      </w:r>
    </w:p>
    <w:p w:rsidR="00692519" w:rsidRPr="00674CC7" w:rsidRDefault="00692519" w:rsidP="006925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74CC7">
        <w:rPr>
          <w:rFonts w:ascii="Times New Roman" w:eastAsia="Times New Roman" w:hAnsi="Times New Roman" w:cs="Times New Roman"/>
          <w:sz w:val="24"/>
          <w:szCs w:val="24"/>
        </w:rPr>
        <w:t>• формирование и развитие у детей младшего школьного возраста умений и навыков исследовательского поиска;</w:t>
      </w:r>
    </w:p>
    <w:p w:rsidR="00692519" w:rsidRPr="00674CC7" w:rsidRDefault="00692519" w:rsidP="006925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74CC7">
        <w:rPr>
          <w:rFonts w:ascii="Times New Roman" w:eastAsia="Times New Roman" w:hAnsi="Times New Roman" w:cs="Times New Roman"/>
          <w:sz w:val="24"/>
          <w:szCs w:val="24"/>
        </w:rPr>
        <w:t>• формирование у младших школьников и педагогов представлений об исследовательском обучении как ведущем способе учебной деятельности.</w:t>
      </w:r>
    </w:p>
    <w:p w:rsidR="00692519" w:rsidRPr="002F2322" w:rsidRDefault="00692519" w:rsidP="00692519">
      <w:pPr>
        <w:spacing w:after="0" w:line="240" w:lineRule="auto"/>
        <w:ind w:firstLine="708"/>
        <w:jc w:val="both"/>
        <w:rPr>
          <w:rFonts w:ascii="Times New Roman" w:eastAsia="Times New Roman" w:hAnsi="Times New Roman" w:cs="Times New Roman"/>
          <w:sz w:val="24"/>
          <w:szCs w:val="24"/>
        </w:rPr>
      </w:pPr>
      <w:r w:rsidRPr="00553F69">
        <w:rPr>
          <w:rFonts w:ascii="Times New Roman" w:eastAsia="Times New Roman" w:hAnsi="Times New Roman" w:cs="Times New Roman"/>
          <w:b/>
          <w:sz w:val="24"/>
          <w:szCs w:val="24"/>
        </w:rPr>
        <w:t>Объект исследования</w:t>
      </w:r>
      <w:r w:rsidRPr="002F2322">
        <w:rPr>
          <w:rFonts w:ascii="Times New Roman" w:eastAsia="Times New Roman" w:hAnsi="Times New Roman" w:cs="Times New Roman"/>
          <w:sz w:val="24"/>
          <w:szCs w:val="24"/>
        </w:rPr>
        <w:t xml:space="preserve"> – это область, в рамках которой ведется исследование совокупностей связей, отношений и свойств как источника необходимой для исследования информации. Предмет исследования более конкретен и включает только те связи и отношения, которые подлежат непосредственному изучению в данной работе, он устанавливает границы научного поиска в каждом объекте. Предмет всегда изучается в рамках какого-то объекта. </w:t>
      </w:r>
    </w:p>
    <w:p w:rsidR="00692519" w:rsidRPr="002F2322" w:rsidRDefault="00692519" w:rsidP="00692519">
      <w:pPr>
        <w:spacing w:after="0" w:line="240" w:lineRule="auto"/>
        <w:ind w:firstLine="708"/>
        <w:jc w:val="both"/>
        <w:rPr>
          <w:rFonts w:ascii="Times New Roman" w:eastAsia="Times New Roman" w:hAnsi="Times New Roman" w:cs="Times New Roman"/>
          <w:sz w:val="24"/>
          <w:szCs w:val="24"/>
        </w:rPr>
      </w:pPr>
      <w:r w:rsidRPr="002F2322">
        <w:rPr>
          <w:rFonts w:ascii="Times New Roman" w:eastAsia="Times New Roman" w:hAnsi="Times New Roman" w:cs="Times New Roman"/>
          <w:sz w:val="24"/>
          <w:szCs w:val="24"/>
        </w:rPr>
        <w:lastRenderedPageBreak/>
        <w:t>На занятиях дети знакомятся с перечисленными процессами проведения исследовательской работы. Освоение материала в основном происходит в процессе практической творческой деятельности, создании презентаций работ. Постижение каждого нового умения предполагает постоянное повторение пройденных тем, использование навыков, доведенных до автоматизма в результате планомерной работы.</w:t>
      </w:r>
    </w:p>
    <w:p w:rsidR="00692519" w:rsidRPr="002F2322" w:rsidRDefault="00692519" w:rsidP="00692519">
      <w:pPr>
        <w:spacing w:after="0" w:line="240" w:lineRule="auto"/>
        <w:ind w:firstLine="708"/>
        <w:jc w:val="both"/>
        <w:rPr>
          <w:rFonts w:ascii="Times New Roman" w:eastAsia="Times New Roman" w:hAnsi="Times New Roman" w:cs="Times New Roman"/>
          <w:sz w:val="24"/>
          <w:szCs w:val="24"/>
        </w:rPr>
      </w:pPr>
      <w:r w:rsidRPr="002F2322">
        <w:rPr>
          <w:rFonts w:ascii="Times New Roman" w:eastAsia="Times New Roman" w:hAnsi="Times New Roman" w:cs="Times New Roman"/>
          <w:sz w:val="24"/>
          <w:szCs w:val="24"/>
        </w:rPr>
        <w:t>Ребенок должен не только грамотно и убедительно решать каждую из возникающих по ходу его работы практических задач, но и осознавать самому логику их следования. Поэтому важным методом обучения проектной деятельности является разъяснение ребенку последовательности действий и операций, в основе чего лежит механизм создания исследовательской работы.</w:t>
      </w:r>
    </w:p>
    <w:p w:rsidR="00692519" w:rsidRDefault="00692519" w:rsidP="00692519">
      <w:pPr>
        <w:spacing w:after="0" w:line="240" w:lineRule="auto"/>
        <w:ind w:firstLine="708"/>
        <w:jc w:val="both"/>
        <w:rPr>
          <w:rFonts w:ascii="Times New Roman" w:eastAsia="Times New Roman" w:hAnsi="Times New Roman" w:cs="Times New Roman"/>
          <w:sz w:val="24"/>
          <w:szCs w:val="24"/>
        </w:rPr>
      </w:pPr>
      <w:r w:rsidRPr="002F2322">
        <w:rPr>
          <w:rFonts w:ascii="Times New Roman" w:eastAsia="Times New Roman" w:hAnsi="Times New Roman" w:cs="Times New Roman"/>
          <w:sz w:val="24"/>
          <w:szCs w:val="24"/>
        </w:rPr>
        <w:t xml:space="preserve">Сроки реализации образовательной программы: 4 года, которые делятся на 4 периода. При этом продолжительность периодов является ориентировочной – она определяется не временем, а результатами, о которых можно судить по качеству проводимых исследовательских работ. </w:t>
      </w:r>
      <w:r w:rsidRPr="00553F69">
        <w:rPr>
          <w:rFonts w:ascii="Times New Roman" w:eastAsia="Times New Roman" w:hAnsi="Times New Roman" w:cs="Times New Roman"/>
          <w:i/>
          <w:sz w:val="24"/>
          <w:szCs w:val="24"/>
        </w:rPr>
        <w:t>Первый период</w:t>
      </w:r>
      <w:r w:rsidRPr="002F2322">
        <w:rPr>
          <w:rFonts w:ascii="Times New Roman" w:eastAsia="Times New Roman" w:hAnsi="Times New Roman" w:cs="Times New Roman"/>
          <w:sz w:val="24"/>
          <w:szCs w:val="24"/>
        </w:rPr>
        <w:t xml:space="preserve"> является вводным и направлен на первичное знакомство с исследованиями, их ролью в жизни; в результате – выполнение коллективной работы. </w:t>
      </w:r>
      <w:r w:rsidRPr="00553F69">
        <w:rPr>
          <w:rFonts w:ascii="Times New Roman" w:eastAsia="Times New Roman" w:hAnsi="Times New Roman" w:cs="Times New Roman"/>
          <w:i/>
          <w:sz w:val="24"/>
          <w:szCs w:val="24"/>
        </w:rPr>
        <w:t>Второй период</w:t>
      </w:r>
      <w:r w:rsidRPr="002F2322">
        <w:rPr>
          <w:rFonts w:ascii="Times New Roman" w:eastAsia="Times New Roman" w:hAnsi="Times New Roman" w:cs="Times New Roman"/>
          <w:sz w:val="24"/>
          <w:szCs w:val="24"/>
        </w:rPr>
        <w:t xml:space="preserve"> обучения ориентирован на базовую подготовку детей, формирование первичных умений, необходимых в исследовательском поиске; в результате – создание групповой исследовательской работы. </w:t>
      </w:r>
      <w:r w:rsidRPr="00553F69">
        <w:rPr>
          <w:rFonts w:ascii="Times New Roman" w:eastAsia="Times New Roman" w:hAnsi="Times New Roman" w:cs="Times New Roman"/>
          <w:i/>
          <w:sz w:val="24"/>
          <w:szCs w:val="24"/>
        </w:rPr>
        <w:t>Третий период</w:t>
      </w:r>
      <w:r w:rsidRPr="002F2322">
        <w:rPr>
          <w:rFonts w:ascii="Times New Roman" w:eastAsia="Times New Roman" w:hAnsi="Times New Roman" w:cs="Times New Roman"/>
          <w:sz w:val="24"/>
          <w:szCs w:val="24"/>
        </w:rPr>
        <w:t xml:space="preserve"> предполагает освоение следующих умений и навыков, совершенствование уже приобретенных; в результате каждый ребенок выполняет собственную исследовательскую работу теоретического плана. </w:t>
      </w:r>
      <w:r w:rsidRPr="00553F69">
        <w:rPr>
          <w:rFonts w:ascii="Times New Roman" w:eastAsia="Times New Roman" w:hAnsi="Times New Roman" w:cs="Times New Roman"/>
          <w:i/>
          <w:sz w:val="24"/>
          <w:szCs w:val="24"/>
        </w:rPr>
        <w:t>Четвертый период</w:t>
      </w:r>
      <w:r w:rsidRPr="002F2322">
        <w:rPr>
          <w:rFonts w:ascii="Times New Roman" w:eastAsia="Times New Roman" w:hAnsi="Times New Roman" w:cs="Times New Roman"/>
          <w:sz w:val="24"/>
          <w:szCs w:val="24"/>
        </w:rPr>
        <w:t xml:space="preserve"> направлен на активизацию и применение полученных знаний, привитых умений; как результат – самостоятельно проведенное исследование эмпирического характера.</w:t>
      </w:r>
    </w:p>
    <w:p w:rsidR="00692519" w:rsidRPr="00553F69" w:rsidRDefault="00692519" w:rsidP="00692519">
      <w:pPr>
        <w:spacing w:after="0" w:line="240" w:lineRule="auto"/>
        <w:ind w:firstLine="680"/>
        <w:jc w:val="both"/>
        <w:rPr>
          <w:rFonts w:ascii="Times New Roman" w:hAnsi="Times New Roman" w:cs="Times New Roman"/>
          <w:color w:val="000000"/>
          <w:sz w:val="24"/>
          <w:szCs w:val="24"/>
        </w:rPr>
      </w:pPr>
      <w:r w:rsidRPr="00553F69">
        <w:rPr>
          <w:rFonts w:ascii="Times New Roman" w:hAnsi="Times New Roman" w:cs="Times New Roman"/>
          <w:b/>
          <w:color w:val="000000"/>
          <w:sz w:val="24"/>
          <w:szCs w:val="24"/>
        </w:rPr>
        <w:t>Особенностью</w:t>
      </w:r>
      <w:r w:rsidRPr="00553F69">
        <w:rPr>
          <w:rFonts w:ascii="Times New Roman" w:hAnsi="Times New Roman" w:cs="Times New Roman"/>
          <w:color w:val="000000"/>
          <w:sz w:val="24"/>
          <w:szCs w:val="24"/>
        </w:rPr>
        <w:t xml:space="preserve">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rsidR="00692519" w:rsidRPr="00553F69" w:rsidRDefault="00692519" w:rsidP="00692519">
      <w:pPr>
        <w:widowControl w:val="0"/>
        <w:numPr>
          <w:ilvl w:val="0"/>
          <w:numId w:val="22"/>
        </w:numPr>
        <w:suppressAutoHyphens/>
        <w:spacing w:after="0" w:line="240" w:lineRule="auto"/>
        <w:ind w:left="720" w:hanging="363"/>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Непрерывность дополнительного образования как механизма полноты и целостности образования в целом;</w:t>
      </w:r>
    </w:p>
    <w:p w:rsidR="00692519" w:rsidRPr="00553F69" w:rsidRDefault="00692519" w:rsidP="00692519">
      <w:pPr>
        <w:widowControl w:val="0"/>
        <w:numPr>
          <w:ilvl w:val="0"/>
          <w:numId w:val="22"/>
        </w:numPr>
        <w:suppressAutoHyphens/>
        <w:spacing w:after="0" w:line="240" w:lineRule="auto"/>
        <w:ind w:left="720" w:hanging="363"/>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Развития индивидуальности каждого ребенка в процессе социального самоопределения в системе внеурочной деятельности;</w:t>
      </w:r>
    </w:p>
    <w:p w:rsidR="00692519" w:rsidRPr="00553F69" w:rsidRDefault="00692519" w:rsidP="00692519">
      <w:pPr>
        <w:widowControl w:val="0"/>
        <w:numPr>
          <w:ilvl w:val="0"/>
          <w:numId w:val="22"/>
        </w:numPr>
        <w:suppressAutoHyphens/>
        <w:spacing w:after="0" w:line="240" w:lineRule="auto"/>
        <w:ind w:left="720" w:hanging="363"/>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Системность организации учебно-воспитательного процесса;</w:t>
      </w:r>
    </w:p>
    <w:p w:rsidR="00692519" w:rsidRPr="00553F69" w:rsidRDefault="00692519" w:rsidP="00692519">
      <w:pPr>
        <w:widowControl w:val="0"/>
        <w:numPr>
          <w:ilvl w:val="0"/>
          <w:numId w:val="22"/>
        </w:numPr>
        <w:suppressAutoHyphens/>
        <w:spacing w:after="0" w:line="240" w:lineRule="auto"/>
        <w:ind w:left="720" w:hanging="363"/>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Раскрытие способностей и поддержка одаренности детей.</w:t>
      </w:r>
    </w:p>
    <w:p w:rsidR="00692519" w:rsidRPr="00553F69" w:rsidRDefault="00692519" w:rsidP="00692519">
      <w:pPr>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 xml:space="preserve"> </w:t>
      </w:r>
      <w:r w:rsidRPr="00553F69">
        <w:rPr>
          <w:rFonts w:ascii="Times New Roman" w:hAnsi="Times New Roman" w:cs="Times New Roman"/>
          <w:sz w:val="24"/>
          <w:szCs w:val="24"/>
        </w:rPr>
        <w:tab/>
        <w:t>В программе прописаны требования к подготовке учащихся, обозначен объём обучения в часах, определён понятийный аппарат (методы, способы решения поставленных задач, средства, приёмы), спланирована практическая часть. В течение 4 лет обучения осуществляется учёт индивидуальных особенностей учащихся через подбор индивидуальных заданий разного уровня сложностей, направленных на развитие метапредметных умений (оформлять результаты, описывать, характеризовать объекты, формулировать проблемы, ставить цели, планировать задачи, выдвигать гипотезы, классифицировать и систематизировать факты, явления, объекты, обобщать полученные знания, делать выводы). В программе отражены учебные модули, основные сферы применения полученных знаний, связь с другими дисциплинами, использования ИКТ (информационно-коммуникативных технологий) в процессе обучения, подготовке и защите проектов. В процессе работы предоставляется возможность осознания значения курса в целом. Данная программа выполняет основную функцию – прогностическую. Она позволяет:</w:t>
      </w:r>
    </w:p>
    <w:p w:rsidR="00692519" w:rsidRPr="00553F69" w:rsidRDefault="00692519" w:rsidP="00692519">
      <w:pPr>
        <w:widowControl w:val="0"/>
        <w:numPr>
          <w:ilvl w:val="0"/>
          <w:numId w:val="23"/>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задать предполагаемый конечный результат обучения</w:t>
      </w:r>
    </w:p>
    <w:p w:rsidR="00692519" w:rsidRPr="00553F69" w:rsidRDefault="00692519" w:rsidP="00692519">
      <w:pPr>
        <w:widowControl w:val="0"/>
        <w:numPr>
          <w:ilvl w:val="0"/>
          <w:numId w:val="23"/>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оперативно внести изменения непосредственно в процессе обучения</w:t>
      </w:r>
    </w:p>
    <w:p w:rsidR="00692519" w:rsidRPr="00553F69" w:rsidRDefault="00692519" w:rsidP="00692519">
      <w:pPr>
        <w:widowControl w:val="0"/>
        <w:numPr>
          <w:ilvl w:val="0"/>
          <w:numId w:val="23"/>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позволяет отследить предварительную оценку качества  знаний и прогнозировать качество образования на заключительном этапе.</w:t>
      </w:r>
    </w:p>
    <w:p w:rsidR="00692519" w:rsidRPr="00553F69" w:rsidRDefault="00692519" w:rsidP="00692519">
      <w:pPr>
        <w:spacing w:after="0" w:line="240" w:lineRule="auto"/>
        <w:ind w:left="404" w:hanging="360"/>
        <w:jc w:val="both"/>
        <w:rPr>
          <w:rFonts w:ascii="Times New Roman" w:hAnsi="Times New Roman" w:cs="Times New Roman"/>
          <w:sz w:val="24"/>
          <w:szCs w:val="24"/>
        </w:rPr>
      </w:pPr>
      <w:r w:rsidRPr="00553F69">
        <w:rPr>
          <w:rFonts w:ascii="Times New Roman" w:hAnsi="Times New Roman" w:cs="Times New Roman"/>
          <w:b/>
          <w:bCs/>
          <w:sz w:val="24"/>
          <w:szCs w:val="24"/>
        </w:rPr>
        <w:t>Основные принципы</w:t>
      </w:r>
      <w:r w:rsidRPr="00553F69">
        <w:rPr>
          <w:rFonts w:ascii="Times New Roman" w:hAnsi="Times New Roman" w:cs="Times New Roman"/>
          <w:b/>
          <w:bCs/>
          <w:i/>
          <w:iCs/>
          <w:sz w:val="24"/>
          <w:szCs w:val="24"/>
        </w:rPr>
        <w:t xml:space="preserve"> </w:t>
      </w:r>
      <w:r w:rsidRPr="00553F69">
        <w:rPr>
          <w:rFonts w:ascii="Times New Roman" w:hAnsi="Times New Roman" w:cs="Times New Roman"/>
          <w:sz w:val="24"/>
          <w:szCs w:val="24"/>
        </w:rPr>
        <w:t>построения программы:</w:t>
      </w:r>
    </w:p>
    <w:p w:rsidR="00692519" w:rsidRPr="00553F69" w:rsidRDefault="00692519" w:rsidP="00692519">
      <w:pPr>
        <w:widowControl w:val="0"/>
        <w:numPr>
          <w:ilvl w:val="0"/>
          <w:numId w:val="22"/>
        </w:numPr>
        <w:suppressAutoHyphens/>
        <w:spacing w:after="0" w:line="240" w:lineRule="auto"/>
        <w:ind w:left="720" w:hanging="363"/>
        <w:jc w:val="both"/>
        <w:rPr>
          <w:rFonts w:ascii="Times New Roman" w:hAnsi="Times New Roman" w:cs="Times New Roman"/>
          <w:sz w:val="24"/>
          <w:szCs w:val="24"/>
        </w:rPr>
      </w:pPr>
      <w:r w:rsidRPr="00553F69">
        <w:rPr>
          <w:rFonts w:ascii="Times New Roman" w:hAnsi="Times New Roman" w:cs="Times New Roman"/>
          <w:sz w:val="24"/>
          <w:szCs w:val="24"/>
        </w:rPr>
        <w:t>принцип единства сознания и деятельности;</w:t>
      </w:r>
    </w:p>
    <w:p w:rsidR="00692519" w:rsidRPr="00553F69" w:rsidRDefault="00692519" w:rsidP="00692519">
      <w:pPr>
        <w:widowControl w:val="0"/>
        <w:numPr>
          <w:ilvl w:val="0"/>
          <w:numId w:val="22"/>
        </w:numPr>
        <w:suppressAutoHyphens/>
        <w:spacing w:after="0" w:line="240" w:lineRule="auto"/>
        <w:ind w:left="720" w:hanging="363"/>
        <w:jc w:val="both"/>
        <w:rPr>
          <w:rFonts w:ascii="Times New Roman" w:hAnsi="Times New Roman" w:cs="Times New Roman"/>
          <w:sz w:val="24"/>
          <w:szCs w:val="24"/>
        </w:rPr>
      </w:pPr>
      <w:r w:rsidRPr="00553F69">
        <w:rPr>
          <w:rFonts w:ascii="Times New Roman" w:hAnsi="Times New Roman" w:cs="Times New Roman"/>
          <w:sz w:val="24"/>
          <w:szCs w:val="24"/>
        </w:rPr>
        <w:t>принцип наглядности;</w:t>
      </w:r>
    </w:p>
    <w:p w:rsidR="00692519" w:rsidRPr="00553F69" w:rsidRDefault="00692519" w:rsidP="00692519">
      <w:pPr>
        <w:widowControl w:val="0"/>
        <w:numPr>
          <w:ilvl w:val="0"/>
          <w:numId w:val="22"/>
        </w:numPr>
        <w:suppressAutoHyphens/>
        <w:spacing w:after="0" w:line="240" w:lineRule="auto"/>
        <w:ind w:left="720" w:hanging="363"/>
        <w:jc w:val="both"/>
        <w:rPr>
          <w:rFonts w:ascii="Times New Roman" w:hAnsi="Times New Roman" w:cs="Times New Roman"/>
          <w:sz w:val="24"/>
          <w:szCs w:val="24"/>
        </w:rPr>
      </w:pPr>
      <w:r w:rsidRPr="00553F69">
        <w:rPr>
          <w:rFonts w:ascii="Times New Roman" w:hAnsi="Times New Roman" w:cs="Times New Roman"/>
          <w:sz w:val="24"/>
          <w:szCs w:val="24"/>
        </w:rPr>
        <w:t>принцип личной ориентации;</w:t>
      </w:r>
    </w:p>
    <w:p w:rsidR="00692519" w:rsidRPr="00553F69" w:rsidRDefault="00692519" w:rsidP="00692519">
      <w:pPr>
        <w:widowControl w:val="0"/>
        <w:numPr>
          <w:ilvl w:val="0"/>
          <w:numId w:val="22"/>
        </w:numPr>
        <w:suppressAutoHyphens/>
        <w:spacing w:after="0" w:line="240" w:lineRule="auto"/>
        <w:ind w:left="720" w:hanging="363"/>
        <w:jc w:val="both"/>
        <w:rPr>
          <w:rFonts w:ascii="Times New Roman" w:hAnsi="Times New Roman" w:cs="Times New Roman"/>
          <w:sz w:val="24"/>
          <w:szCs w:val="24"/>
        </w:rPr>
      </w:pPr>
      <w:r w:rsidRPr="00553F69">
        <w:rPr>
          <w:rFonts w:ascii="Times New Roman" w:hAnsi="Times New Roman" w:cs="Times New Roman"/>
          <w:sz w:val="24"/>
          <w:szCs w:val="24"/>
        </w:rPr>
        <w:lastRenderedPageBreak/>
        <w:t>принцип системности и целостности;</w:t>
      </w:r>
    </w:p>
    <w:p w:rsidR="00692519" w:rsidRPr="00553F69" w:rsidRDefault="00692519" w:rsidP="00692519">
      <w:pPr>
        <w:widowControl w:val="0"/>
        <w:numPr>
          <w:ilvl w:val="0"/>
          <w:numId w:val="22"/>
        </w:numPr>
        <w:suppressAutoHyphens/>
        <w:spacing w:after="0" w:line="240" w:lineRule="auto"/>
        <w:ind w:left="720" w:hanging="363"/>
        <w:jc w:val="both"/>
        <w:rPr>
          <w:rFonts w:ascii="Times New Roman" w:hAnsi="Times New Roman" w:cs="Times New Roman"/>
          <w:sz w:val="24"/>
          <w:szCs w:val="24"/>
        </w:rPr>
      </w:pPr>
      <w:r w:rsidRPr="00553F69">
        <w:rPr>
          <w:rFonts w:ascii="Times New Roman" w:hAnsi="Times New Roman" w:cs="Times New Roman"/>
          <w:sz w:val="24"/>
          <w:szCs w:val="24"/>
        </w:rPr>
        <w:t>принцип экологического гуманизма;</w:t>
      </w:r>
    </w:p>
    <w:p w:rsidR="00692519" w:rsidRPr="00553F69" w:rsidRDefault="00692519" w:rsidP="00692519">
      <w:pPr>
        <w:widowControl w:val="0"/>
        <w:numPr>
          <w:ilvl w:val="0"/>
          <w:numId w:val="22"/>
        </w:numPr>
        <w:suppressAutoHyphens/>
        <w:spacing w:after="0" w:line="240" w:lineRule="auto"/>
        <w:ind w:left="720" w:hanging="363"/>
        <w:jc w:val="both"/>
        <w:rPr>
          <w:rFonts w:ascii="Times New Roman" w:hAnsi="Times New Roman" w:cs="Times New Roman"/>
          <w:sz w:val="24"/>
          <w:szCs w:val="24"/>
        </w:rPr>
      </w:pPr>
      <w:r w:rsidRPr="00553F69">
        <w:rPr>
          <w:rFonts w:ascii="Times New Roman" w:hAnsi="Times New Roman" w:cs="Times New Roman"/>
          <w:sz w:val="24"/>
          <w:szCs w:val="24"/>
        </w:rPr>
        <w:t>принцип краеведческий;</w:t>
      </w:r>
    </w:p>
    <w:p w:rsidR="00692519" w:rsidRPr="00553F69" w:rsidRDefault="00692519" w:rsidP="00692519">
      <w:pPr>
        <w:widowControl w:val="0"/>
        <w:numPr>
          <w:ilvl w:val="0"/>
          <w:numId w:val="22"/>
        </w:numPr>
        <w:suppressAutoHyphens/>
        <w:spacing w:after="0" w:line="240" w:lineRule="auto"/>
        <w:ind w:left="720" w:hanging="363"/>
        <w:jc w:val="both"/>
        <w:rPr>
          <w:rFonts w:ascii="Times New Roman" w:hAnsi="Times New Roman" w:cs="Times New Roman"/>
          <w:sz w:val="24"/>
          <w:szCs w:val="24"/>
        </w:rPr>
      </w:pPr>
      <w:r w:rsidRPr="00553F69">
        <w:rPr>
          <w:rFonts w:ascii="Times New Roman" w:hAnsi="Times New Roman" w:cs="Times New Roman"/>
          <w:sz w:val="24"/>
          <w:szCs w:val="24"/>
        </w:rPr>
        <w:t>принцип практической направленности</w:t>
      </w:r>
    </w:p>
    <w:p w:rsidR="00692519" w:rsidRPr="00553F69" w:rsidRDefault="00692519" w:rsidP="00692519">
      <w:pPr>
        <w:spacing w:after="0"/>
        <w:ind w:firstLine="708"/>
        <w:rPr>
          <w:rFonts w:ascii="Times New Roman" w:eastAsia="Times New Roman" w:hAnsi="Times New Roman" w:cs="Times New Roman"/>
          <w:sz w:val="24"/>
          <w:szCs w:val="24"/>
        </w:rPr>
      </w:pPr>
    </w:p>
    <w:p w:rsidR="00692519" w:rsidRDefault="00692519" w:rsidP="00692519">
      <w:pPr>
        <w:spacing w:after="0"/>
        <w:jc w:val="center"/>
        <w:rPr>
          <w:rFonts w:ascii="Times New Roman" w:hAnsi="Times New Roman" w:cs="Times New Roman"/>
          <w:b/>
          <w:bCs/>
          <w:sz w:val="24"/>
          <w:szCs w:val="24"/>
        </w:rPr>
      </w:pPr>
      <w:r>
        <w:rPr>
          <w:rFonts w:ascii="Times New Roman" w:hAnsi="Times New Roman" w:cs="Times New Roman"/>
          <w:b/>
          <w:bCs/>
          <w:sz w:val="24"/>
          <w:szCs w:val="24"/>
        </w:rPr>
        <w:t>Структура программы</w:t>
      </w:r>
    </w:p>
    <w:p w:rsidR="00692519" w:rsidRDefault="00692519" w:rsidP="00692519">
      <w:pPr>
        <w:spacing w:after="0"/>
        <w:ind w:firstLine="708"/>
        <w:rPr>
          <w:rFonts w:ascii="Times New Roman" w:hAnsi="Times New Roman" w:cs="Times New Roman"/>
          <w:sz w:val="24"/>
          <w:szCs w:val="24"/>
        </w:rPr>
      </w:pPr>
      <w:r w:rsidRPr="00553F69">
        <w:rPr>
          <w:rFonts w:ascii="Times New Roman" w:hAnsi="Times New Roman" w:cs="Times New Roman"/>
          <w:sz w:val="24"/>
          <w:szCs w:val="24"/>
        </w:rPr>
        <w:t xml:space="preserve">Программа рассчитана на </w:t>
      </w:r>
      <w:r>
        <w:rPr>
          <w:rFonts w:ascii="Times New Roman" w:hAnsi="Times New Roman" w:cs="Times New Roman"/>
          <w:sz w:val="24"/>
          <w:szCs w:val="24"/>
        </w:rPr>
        <w:t>2 часа в неделю.</w:t>
      </w:r>
    </w:p>
    <w:p w:rsidR="00692519" w:rsidRPr="00553F69" w:rsidRDefault="00692519" w:rsidP="00692519">
      <w:pPr>
        <w:spacing w:after="0"/>
        <w:rPr>
          <w:rFonts w:ascii="Times New Roman" w:hAnsi="Times New Roman" w:cs="Times New Roman"/>
          <w:sz w:val="24"/>
          <w:szCs w:val="24"/>
        </w:rPr>
      </w:pPr>
    </w:p>
    <w:tbl>
      <w:tblPr>
        <w:tblW w:w="0" w:type="auto"/>
        <w:jc w:val="center"/>
        <w:tblInd w:w="108" w:type="dxa"/>
        <w:tblLayout w:type="fixed"/>
        <w:tblLook w:val="0000"/>
      </w:tblPr>
      <w:tblGrid>
        <w:gridCol w:w="3193"/>
        <w:gridCol w:w="3196"/>
        <w:gridCol w:w="3246"/>
      </w:tblGrid>
      <w:tr w:rsidR="00692519" w:rsidRPr="0042785A" w:rsidTr="00712DC7">
        <w:trPr>
          <w:jc w:val="center"/>
        </w:trPr>
        <w:tc>
          <w:tcPr>
            <w:tcW w:w="3193" w:type="dxa"/>
            <w:tcBorders>
              <w:top w:val="single" w:sz="4" w:space="0" w:color="000000"/>
              <w:left w:val="single" w:sz="4" w:space="0" w:color="000000"/>
              <w:bottom w:val="single" w:sz="4" w:space="0" w:color="000000"/>
            </w:tcBorders>
            <w:shd w:val="clear" w:color="auto" w:fill="auto"/>
          </w:tcPr>
          <w:p w:rsidR="00692519" w:rsidRPr="0042785A" w:rsidRDefault="00692519" w:rsidP="00712DC7">
            <w:pPr>
              <w:snapToGrid w:val="0"/>
              <w:spacing w:after="0"/>
              <w:jc w:val="center"/>
              <w:rPr>
                <w:rFonts w:ascii="Times New Roman" w:hAnsi="Times New Roman" w:cs="Times New Roman"/>
                <w:color w:val="000000"/>
                <w:sz w:val="20"/>
                <w:szCs w:val="20"/>
              </w:rPr>
            </w:pPr>
            <w:r w:rsidRPr="0042785A">
              <w:rPr>
                <w:rFonts w:ascii="Times New Roman" w:hAnsi="Times New Roman" w:cs="Times New Roman"/>
                <w:color w:val="000000"/>
                <w:sz w:val="20"/>
                <w:szCs w:val="20"/>
              </w:rPr>
              <w:t>1 Этап</w:t>
            </w:r>
          </w:p>
          <w:p w:rsidR="00692519" w:rsidRPr="0042785A" w:rsidRDefault="00692519" w:rsidP="00712DC7">
            <w:pPr>
              <w:snapToGrid w:val="0"/>
              <w:spacing w:after="0"/>
              <w:jc w:val="center"/>
              <w:rPr>
                <w:rFonts w:ascii="Times New Roman" w:hAnsi="Times New Roman" w:cs="Times New Roman"/>
                <w:color w:val="000000"/>
                <w:sz w:val="20"/>
                <w:szCs w:val="20"/>
              </w:rPr>
            </w:pPr>
            <w:r w:rsidRPr="0042785A">
              <w:rPr>
                <w:rFonts w:ascii="Times New Roman" w:hAnsi="Times New Roman" w:cs="Times New Roman"/>
                <w:color w:val="000000"/>
                <w:sz w:val="20"/>
                <w:szCs w:val="20"/>
              </w:rPr>
              <w:t>Мотивация</w:t>
            </w:r>
          </w:p>
          <w:p w:rsidR="00692519" w:rsidRPr="0042785A" w:rsidRDefault="00692519" w:rsidP="00712DC7">
            <w:pPr>
              <w:snapToGrid w:val="0"/>
              <w:spacing w:after="0"/>
              <w:jc w:val="center"/>
              <w:rPr>
                <w:rFonts w:ascii="Times New Roman" w:hAnsi="Times New Roman" w:cs="Times New Roman"/>
                <w:color w:val="000000"/>
                <w:sz w:val="20"/>
                <w:szCs w:val="20"/>
              </w:rPr>
            </w:pPr>
            <w:r w:rsidRPr="0042785A">
              <w:rPr>
                <w:rFonts w:ascii="Times New Roman" w:hAnsi="Times New Roman" w:cs="Times New Roman"/>
                <w:color w:val="000000"/>
                <w:sz w:val="20"/>
                <w:szCs w:val="20"/>
              </w:rPr>
              <w:t>1 год</w:t>
            </w:r>
          </w:p>
        </w:tc>
        <w:tc>
          <w:tcPr>
            <w:tcW w:w="3196" w:type="dxa"/>
            <w:tcBorders>
              <w:top w:val="single" w:sz="4" w:space="0" w:color="000000"/>
              <w:left w:val="single" w:sz="4" w:space="0" w:color="000000"/>
              <w:bottom w:val="single" w:sz="4" w:space="0" w:color="000000"/>
            </w:tcBorders>
            <w:shd w:val="clear" w:color="auto" w:fill="auto"/>
          </w:tcPr>
          <w:p w:rsidR="00692519" w:rsidRPr="0042785A" w:rsidRDefault="00692519" w:rsidP="00712DC7">
            <w:pPr>
              <w:snapToGrid w:val="0"/>
              <w:spacing w:after="0"/>
              <w:jc w:val="center"/>
              <w:rPr>
                <w:rFonts w:ascii="Times New Roman" w:hAnsi="Times New Roman" w:cs="Times New Roman"/>
                <w:color w:val="000000"/>
                <w:sz w:val="20"/>
                <w:szCs w:val="20"/>
              </w:rPr>
            </w:pPr>
            <w:r w:rsidRPr="0042785A">
              <w:rPr>
                <w:rFonts w:ascii="Times New Roman" w:hAnsi="Times New Roman" w:cs="Times New Roman"/>
                <w:color w:val="000000"/>
                <w:sz w:val="20"/>
                <w:szCs w:val="20"/>
              </w:rPr>
              <w:t>2 Этап</w:t>
            </w:r>
          </w:p>
          <w:p w:rsidR="00692519" w:rsidRPr="0042785A" w:rsidRDefault="00692519" w:rsidP="00712DC7">
            <w:pPr>
              <w:snapToGrid w:val="0"/>
              <w:spacing w:after="0"/>
              <w:jc w:val="center"/>
              <w:rPr>
                <w:rFonts w:ascii="Times New Roman" w:hAnsi="Times New Roman" w:cs="Times New Roman"/>
                <w:color w:val="000000"/>
                <w:sz w:val="20"/>
                <w:szCs w:val="20"/>
              </w:rPr>
            </w:pPr>
            <w:r w:rsidRPr="0042785A">
              <w:rPr>
                <w:rFonts w:ascii="Times New Roman" w:hAnsi="Times New Roman" w:cs="Times New Roman"/>
                <w:color w:val="000000"/>
                <w:sz w:val="20"/>
                <w:szCs w:val="20"/>
              </w:rPr>
              <w:t>Внедрение</w:t>
            </w:r>
          </w:p>
          <w:p w:rsidR="00692519" w:rsidRPr="0042785A" w:rsidRDefault="00692519" w:rsidP="00712DC7">
            <w:pPr>
              <w:snapToGrid w:val="0"/>
              <w:spacing w:after="0"/>
              <w:jc w:val="center"/>
              <w:rPr>
                <w:rFonts w:ascii="Times New Roman" w:hAnsi="Times New Roman" w:cs="Times New Roman"/>
                <w:color w:val="000000"/>
                <w:sz w:val="20"/>
                <w:szCs w:val="20"/>
              </w:rPr>
            </w:pPr>
            <w:r w:rsidRPr="0042785A">
              <w:rPr>
                <w:rFonts w:ascii="Times New Roman" w:hAnsi="Times New Roman" w:cs="Times New Roman"/>
                <w:color w:val="000000"/>
                <w:sz w:val="20"/>
                <w:szCs w:val="20"/>
              </w:rPr>
              <w:t>2-3 год</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692519" w:rsidRPr="0042785A" w:rsidRDefault="00692519" w:rsidP="00712DC7">
            <w:pPr>
              <w:snapToGrid w:val="0"/>
              <w:spacing w:after="0"/>
              <w:jc w:val="center"/>
              <w:rPr>
                <w:rFonts w:ascii="Times New Roman" w:hAnsi="Times New Roman" w:cs="Times New Roman"/>
                <w:color w:val="000000"/>
                <w:sz w:val="20"/>
                <w:szCs w:val="20"/>
              </w:rPr>
            </w:pPr>
            <w:r w:rsidRPr="0042785A">
              <w:rPr>
                <w:rFonts w:ascii="Times New Roman" w:hAnsi="Times New Roman" w:cs="Times New Roman"/>
                <w:color w:val="000000"/>
                <w:sz w:val="20"/>
                <w:szCs w:val="20"/>
              </w:rPr>
              <w:t>3 Этап</w:t>
            </w:r>
          </w:p>
          <w:p w:rsidR="00692519" w:rsidRPr="0042785A" w:rsidRDefault="00692519" w:rsidP="00712DC7">
            <w:pPr>
              <w:snapToGrid w:val="0"/>
              <w:spacing w:after="0"/>
              <w:jc w:val="center"/>
              <w:rPr>
                <w:rFonts w:ascii="Times New Roman" w:hAnsi="Times New Roman" w:cs="Times New Roman"/>
                <w:color w:val="000000"/>
                <w:sz w:val="20"/>
                <w:szCs w:val="20"/>
              </w:rPr>
            </w:pPr>
            <w:r w:rsidRPr="0042785A">
              <w:rPr>
                <w:rFonts w:ascii="Times New Roman" w:hAnsi="Times New Roman" w:cs="Times New Roman"/>
                <w:color w:val="000000"/>
                <w:sz w:val="20"/>
                <w:szCs w:val="20"/>
              </w:rPr>
              <w:t>Внедрение</w:t>
            </w:r>
          </w:p>
          <w:p w:rsidR="00692519" w:rsidRPr="0042785A" w:rsidRDefault="00692519" w:rsidP="00712DC7">
            <w:pPr>
              <w:snapToGrid w:val="0"/>
              <w:spacing w:after="0"/>
              <w:jc w:val="center"/>
              <w:rPr>
                <w:rFonts w:ascii="Times New Roman" w:hAnsi="Times New Roman" w:cs="Times New Roman"/>
                <w:color w:val="000000"/>
                <w:sz w:val="20"/>
                <w:szCs w:val="20"/>
              </w:rPr>
            </w:pPr>
            <w:r w:rsidRPr="0042785A">
              <w:rPr>
                <w:rFonts w:ascii="Times New Roman" w:hAnsi="Times New Roman" w:cs="Times New Roman"/>
                <w:color w:val="000000"/>
                <w:sz w:val="20"/>
                <w:szCs w:val="20"/>
              </w:rPr>
              <w:t>4 год</w:t>
            </w:r>
          </w:p>
        </w:tc>
      </w:tr>
      <w:tr w:rsidR="00692519" w:rsidRPr="0042785A" w:rsidTr="00712DC7">
        <w:trPr>
          <w:jc w:val="center"/>
        </w:trPr>
        <w:tc>
          <w:tcPr>
            <w:tcW w:w="3193" w:type="dxa"/>
            <w:tcBorders>
              <w:top w:val="single" w:sz="4" w:space="0" w:color="000000"/>
              <w:left w:val="single" w:sz="4" w:space="0" w:color="000000"/>
              <w:bottom w:val="single" w:sz="4" w:space="0" w:color="000000"/>
            </w:tcBorders>
            <w:shd w:val="clear" w:color="auto" w:fill="auto"/>
          </w:tcPr>
          <w:p w:rsidR="00692519" w:rsidRPr="0042785A" w:rsidRDefault="00692519" w:rsidP="00712DC7">
            <w:pPr>
              <w:snapToGrid w:val="0"/>
              <w:spacing w:after="0"/>
              <w:rPr>
                <w:rFonts w:ascii="Times New Roman" w:hAnsi="Times New Roman" w:cs="Times New Roman"/>
                <w:color w:val="000000"/>
                <w:sz w:val="20"/>
                <w:szCs w:val="20"/>
              </w:rPr>
            </w:pPr>
            <w:r w:rsidRPr="0042785A">
              <w:rPr>
                <w:rFonts w:ascii="Times New Roman" w:hAnsi="Times New Roman" w:cs="Times New Roman"/>
                <w:color w:val="000000"/>
                <w:sz w:val="20"/>
                <w:szCs w:val="20"/>
              </w:rPr>
              <w:t>Предполагает приобретение детьми новых знаний, опыта решения проектных задач по различным направлениям. Определяет умение задавать вопросы, видеть проблему, выдвигать гипотезу, обобщать и классифицировать, давать определения понятиям, осуществлять наблюдения, анализировать и делать выводы.</w:t>
            </w:r>
          </w:p>
          <w:p w:rsidR="00692519" w:rsidRPr="0042785A" w:rsidRDefault="00692519" w:rsidP="00712DC7">
            <w:pPr>
              <w:snapToGrid w:val="0"/>
              <w:spacing w:after="0"/>
              <w:rPr>
                <w:rFonts w:ascii="Times New Roman" w:hAnsi="Times New Roman" w:cs="Times New Roman"/>
                <w:color w:val="000000"/>
                <w:sz w:val="20"/>
                <w:szCs w:val="20"/>
              </w:rPr>
            </w:pPr>
            <w:r w:rsidRPr="0042785A">
              <w:rPr>
                <w:rFonts w:ascii="Times New Roman" w:hAnsi="Times New Roman" w:cs="Times New Roman"/>
                <w:color w:val="000000"/>
                <w:sz w:val="20"/>
                <w:szCs w:val="20"/>
              </w:rPr>
              <w:t>Результат выражается в понимании детьми сути проектной деятельности, умении поэтапно решать проектные задачи.</w:t>
            </w:r>
          </w:p>
        </w:tc>
        <w:tc>
          <w:tcPr>
            <w:tcW w:w="3196" w:type="dxa"/>
            <w:tcBorders>
              <w:top w:val="single" w:sz="4" w:space="0" w:color="000000"/>
              <w:left w:val="single" w:sz="4" w:space="0" w:color="000000"/>
              <w:bottom w:val="single" w:sz="4" w:space="0" w:color="000000"/>
            </w:tcBorders>
            <w:shd w:val="clear" w:color="auto" w:fill="auto"/>
          </w:tcPr>
          <w:p w:rsidR="00692519" w:rsidRPr="0042785A" w:rsidRDefault="00692519" w:rsidP="00712DC7">
            <w:pPr>
              <w:snapToGrid w:val="0"/>
              <w:spacing w:after="0"/>
              <w:rPr>
                <w:rFonts w:ascii="Times New Roman" w:hAnsi="Times New Roman" w:cs="Times New Roman"/>
                <w:color w:val="000000"/>
                <w:sz w:val="20"/>
                <w:szCs w:val="20"/>
              </w:rPr>
            </w:pPr>
            <w:r w:rsidRPr="0042785A">
              <w:rPr>
                <w:rFonts w:ascii="Times New Roman" w:hAnsi="Times New Roman" w:cs="Times New Roman"/>
                <w:color w:val="000000"/>
                <w:sz w:val="20"/>
                <w:szCs w:val="20"/>
              </w:rPr>
              <w:t>Предполагает позитивное отношение детей к базовым ценностям общества, в частности к образованию и самообразованию. Определяет умение выдвигать гипотезу, осуществлять наблюдение, анализировать и делать выводы, работы с текстом, развитие умений и навыков структурирования материала (оформление результата)</w:t>
            </w:r>
          </w:p>
          <w:p w:rsidR="00692519" w:rsidRPr="0042785A" w:rsidRDefault="00692519" w:rsidP="00712DC7">
            <w:pPr>
              <w:snapToGrid w:val="0"/>
              <w:spacing w:after="0"/>
              <w:rPr>
                <w:rFonts w:ascii="Times New Roman" w:hAnsi="Times New Roman" w:cs="Times New Roman"/>
                <w:color w:val="000000"/>
                <w:sz w:val="20"/>
                <w:szCs w:val="20"/>
              </w:rPr>
            </w:pPr>
            <w:r w:rsidRPr="0042785A">
              <w:rPr>
                <w:rFonts w:ascii="Times New Roman" w:hAnsi="Times New Roman" w:cs="Times New Roman"/>
                <w:color w:val="000000"/>
                <w:sz w:val="20"/>
                <w:szCs w:val="20"/>
              </w:rPr>
              <w:t>Результат проявляется в активном использовании школьниками метода проектов, самостоятельном выборе тем (подтем) проекта, приобретении опыта самостоятельного поиска, систематизации и оформлении интересующей информации.</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692519" w:rsidRPr="0042785A" w:rsidRDefault="00692519" w:rsidP="00712DC7">
            <w:pPr>
              <w:snapToGrid w:val="0"/>
              <w:spacing w:after="0"/>
              <w:rPr>
                <w:rFonts w:ascii="Times New Roman" w:hAnsi="Times New Roman" w:cs="Times New Roman"/>
                <w:color w:val="000000"/>
                <w:sz w:val="20"/>
                <w:szCs w:val="20"/>
              </w:rPr>
            </w:pPr>
            <w:r w:rsidRPr="0042785A">
              <w:rPr>
                <w:rFonts w:ascii="Times New Roman" w:hAnsi="Times New Roman" w:cs="Times New Roman"/>
                <w:color w:val="000000"/>
                <w:sz w:val="20"/>
                <w:szCs w:val="20"/>
              </w:rPr>
              <w:t>Предполагает получение детьми самостоятельного социального опыта.</w:t>
            </w:r>
          </w:p>
          <w:p w:rsidR="00692519" w:rsidRPr="0042785A" w:rsidRDefault="00692519" w:rsidP="00712DC7">
            <w:pPr>
              <w:snapToGrid w:val="0"/>
              <w:spacing w:after="0"/>
              <w:rPr>
                <w:rFonts w:ascii="Times New Roman" w:hAnsi="Times New Roman" w:cs="Times New Roman"/>
                <w:color w:val="000000"/>
                <w:sz w:val="20"/>
                <w:szCs w:val="20"/>
              </w:rPr>
            </w:pPr>
            <w:r w:rsidRPr="0042785A">
              <w:rPr>
                <w:rFonts w:ascii="Times New Roman" w:hAnsi="Times New Roman" w:cs="Times New Roman"/>
                <w:color w:val="000000"/>
                <w:sz w:val="20"/>
                <w:szCs w:val="20"/>
              </w:rPr>
              <w:t>Определяет умение структурирования материала, доказывать  и защищать свои идеи. Проявляется в участии школьников в реализации социальных проектов по самостоятельно выбранному направлению.</w:t>
            </w:r>
          </w:p>
          <w:p w:rsidR="00692519" w:rsidRPr="0042785A" w:rsidRDefault="00692519" w:rsidP="00712DC7">
            <w:pPr>
              <w:spacing w:after="0"/>
              <w:rPr>
                <w:rFonts w:ascii="Times New Roman" w:hAnsi="Times New Roman" w:cs="Times New Roman"/>
                <w:color w:val="000000"/>
                <w:sz w:val="20"/>
                <w:szCs w:val="20"/>
              </w:rPr>
            </w:pPr>
            <w:r w:rsidRPr="0042785A">
              <w:rPr>
                <w:rFonts w:ascii="Times New Roman" w:hAnsi="Times New Roman" w:cs="Times New Roman"/>
                <w:b/>
                <w:i/>
                <w:color w:val="000000"/>
                <w:sz w:val="20"/>
                <w:szCs w:val="20"/>
              </w:rPr>
              <w:t>Итоги</w:t>
            </w:r>
            <w:r w:rsidRPr="0042785A">
              <w:rPr>
                <w:rFonts w:ascii="Times New Roman" w:hAnsi="Times New Roman" w:cs="Times New Roman"/>
                <w:color w:val="000000"/>
                <w:sz w:val="20"/>
                <w:szCs w:val="20"/>
              </w:rPr>
              <w:t xml:space="preserve"> реализации программы могут быть </w:t>
            </w:r>
            <w:r w:rsidRPr="0042785A">
              <w:rPr>
                <w:rFonts w:ascii="Times New Roman" w:hAnsi="Times New Roman" w:cs="Times New Roman"/>
                <w:b/>
                <w:i/>
                <w:color w:val="000000"/>
                <w:sz w:val="20"/>
                <w:szCs w:val="20"/>
              </w:rPr>
              <w:t>представлены</w:t>
            </w:r>
            <w:r w:rsidRPr="0042785A">
              <w:rPr>
                <w:rFonts w:ascii="Times New Roman" w:hAnsi="Times New Roman" w:cs="Times New Roman"/>
                <w:color w:val="000000"/>
                <w:sz w:val="20"/>
                <w:szCs w:val="20"/>
              </w:rPr>
              <w:t xml:space="preserve"> через презентации проектов, участие в конкурсах и олимпиадах по разным направлениям, выставки, конференции, фестивали, чемпионаты и пр.</w:t>
            </w:r>
          </w:p>
        </w:tc>
      </w:tr>
    </w:tbl>
    <w:p w:rsidR="00692519" w:rsidRPr="00553F69" w:rsidRDefault="00692519" w:rsidP="00692519">
      <w:pPr>
        <w:spacing w:after="0"/>
        <w:rPr>
          <w:rFonts w:ascii="Times New Roman" w:hAnsi="Times New Roman" w:cs="Times New Roman"/>
          <w:sz w:val="24"/>
          <w:szCs w:val="24"/>
        </w:rPr>
      </w:pPr>
    </w:p>
    <w:p w:rsidR="00692519" w:rsidRPr="00553F69" w:rsidRDefault="00692519" w:rsidP="00692519">
      <w:pPr>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ab/>
        <w:t>Построение учебного материала осуществляется по принципу «концентрических кругов». Занятия группируются в относительно цельные учебные модули, представляющие собой самостоятельные звенья одной цепи. Пройдя первый круг во второй, третьей и четвертой четверти первого класса,  возвращаемся к аналогичным занятиям во втором, третьем и четвёртом классах, но уже на более сложном уровне, учитывая возрастные особенности учащихся. В начальных  классах, необходимо проводить исследования систематически, поддерживая интерес учащихся к данному виду деятельности.</w:t>
      </w:r>
    </w:p>
    <w:p w:rsidR="00692519" w:rsidRPr="00553F69" w:rsidRDefault="00692519" w:rsidP="00692519">
      <w:pPr>
        <w:spacing w:after="0" w:line="240" w:lineRule="auto"/>
        <w:jc w:val="both"/>
        <w:rPr>
          <w:rFonts w:ascii="Times New Roman" w:hAnsi="Times New Roman" w:cs="Times New Roman"/>
          <w:b/>
          <w:bCs/>
          <w:sz w:val="24"/>
          <w:szCs w:val="24"/>
        </w:rPr>
      </w:pPr>
      <w:r w:rsidRPr="00553F69">
        <w:rPr>
          <w:rFonts w:ascii="Times New Roman" w:hAnsi="Times New Roman" w:cs="Times New Roman"/>
          <w:b/>
          <w:bCs/>
          <w:sz w:val="24"/>
          <w:szCs w:val="24"/>
        </w:rPr>
        <w:tab/>
        <w:t>Единицы содержания:</w:t>
      </w:r>
    </w:p>
    <w:p w:rsidR="00692519" w:rsidRPr="00553F69" w:rsidRDefault="00692519" w:rsidP="00692519">
      <w:pPr>
        <w:widowControl w:val="0"/>
        <w:numPr>
          <w:ilvl w:val="0"/>
          <w:numId w:val="24"/>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Способ познания с помощью органов чувств</w:t>
      </w:r>
    </w:p>
    <w:p w:rsidR="00692519" w:rsidRPr="00553F69" w:rsidRDefault="00692519" w:rsidP="00692519">
      <w:pPr>
        <w:widowControl w:val="0"/>
        <w:numPr>
          <w:ilvl w:val="0"/>
          <w:numId w:val="24"/>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Способ проведения практического исследования (опыт)</w:t>
      </w:r>
    </w:p>
    <w:p w:rsidR="00692519" w:rsidRPr="00553F69" w:rsidRDefault="00692519" w:rsidP="00692519">
      <w:pPr>
        <w:widowControl w:val="0"/>
        <w:numPr>
          <w:ilvl w:val="0"/>
          <w:numId w:val="24"/>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Способ создания проекта</w:t>
      </w:r>
    </w:p>
    <w:p w:rsidR="00692519" w:rsidRPr="00553F69" w:rsidRDefault="00692519" w:rsidP="00692519">
      <w:pPr>
        <w:widowControl w:val="0"/>
        <w:numPr>
          <w:ilvl w:val="0"/>
          <w:numId w:val="24"/>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Способ защиты проекта</w:t>
      </w:r>
    </w:p>
    <w:p w:rsidR="00692519" w:rsidRDefault="00692519" w:rsidP="00692519">
      <w:pPr>
        <w:spacing w:after="0" w:line="240" w:lineRule="auto"/>
        <w:jc w:val="both"/>
        <w:rPr>
          <w:rFonts w:ascii="Times New Roman" w:hAnsi="Times New Roman" w:cs="Times New Roman"/>
          <w:color w:val="000000"/>
          <w:sz w:val="24"/>
          <w:szCs w:val="24"/>
        </w:rPr>
      </w:pPr>
      <w:r w:rsidRPr="00553F69">
        <w:rPr>
          <w:rFonts w:ascii="Times New Roman" w:hAnsi="Times New Roman" w:cs="Times New Roman"/>
          <w:b/>
          <w:color w:val="000000"/>
          <w:sz w:val="24"/>
          <w:szCs w:val="24"/>
        </w:rPr>
        <w:tab/>
        <w:t>Форма организации</w:t>
      </w:r>
      <w:r w:rsidRPr="00553F69">
        <w:rPr>
          <w:rFonts w:ascii="Times New Roman" w:hAnsi="Times New Roman" w:cs="Times New Roman"/>
          <w:color w:val="000000"/>
          <w:sz w:val="24"/>
          <w:szCs w:val="24"/>
        </w:rPr>
        <w:t xml:space="preserve">:  занятия проводятся в учебном кабинете, в музеях различного типа, библиотеках, на пришкольном участке, на предприятиях и различных объектах села и города (парки, скверы, улицы, архитектурные достопримечательности и пр.)  проектная деятельность  включает проведение опытов, наблюдений, экскурсий, заседаний, олимпиад, викторин, КВНов, встреч с интересными людьми, соревнований, реализации проектов и т.д. 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Источником нужной информации могут быть взрослые: представители различных профессий, родители, увлеченные люди, а также другие дети. </w:t>
      </w:r>
    </w:p>
    <w:p w:rsidR="00692519" w:rsidRPr="00553F69" w:rsidRDefault="00692519" w:rsidP="00692519">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Содержание изучаемого курса</w:t>
      </w:r>
    </w:p>
    <w:p w:rsidR="00692519" w:rsidRPr="00553F69" w:rsidRDefault="00692519" w:rsidP="00692519">
      <w:pPr>
        <w:spacing w:after="0" w:line="240" w:lineRule="auto"/>
        <w:ind w:firstLine="680"/>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lastRenderedPageBreak/>
        <w:t>Проекты по содержанию могут быть технологические, информационные, комбинированные. В последнем случае учащиеся готовят информационное сообщение и иллюстрируют его изготовленными ими макетами или моделями объектов. По форме проекты могут быть индивидуальные, групповые (по 4–6 человек) и коллективные (классные). По продолжительности проекты бывают краткосрочные и долгосрочные. Разница заключается в объёме выполненной работы и степени самостоятельности учащихся. Чем меньше дети, тем больше требуется помощь взрослых в поиске информации и оформлении проекта. В качестве проектных заданий предлагаются конструкторско-технологические, а также художественно-конструкторские задачи, включающие и решение соответствующих практико-технологических вопросов; задания, связанные с историей создания материальной культуры человечества.</w:t>
      </w:r>
    </w:p>
    <w:p w:rsidR="00692519" w:rsidRPr="00553F69" w:rsidRDefault="00692519" w:rsidP="00692519">
      <w:pPr>
        <w:spacing w:after="0" w:line="240" w:lineRule="auto"/>
        <w:ind w:firstLine="680"/>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Работа над проектом предваряется работой над темой, в процессе которой детям предлагается собирать самую разную информацию по общей теме. При этом учащиеся сами выбирают, что именно они хотели бы узнать в рамках данной темы. При дальнейшей работе над проектами составленная общая энциклопедия или картотека может служить одним из основных источников информации по теме. Учитель организует выбор темы  учениками. Критерием выбора темы может быть желание реализовать какой-либо проект, связанный по сюжету с какой-либо темой. При выборе подтемы учитель не только предлагает большое число подтем, но и подсказывает ученикам, как они могут сами их сформулировать.</w:t>
      </w:r>
    </w:p>
    <w:p w:rsidR="00692519" w:rsidRPr="00553F69" w:rsidRDefault="00692519" w:rsidP="00692519">
      <w:pPr>
        <w:spacing w:after="0" w:line="240" w:lineRule="auto"/>
        <w:ind w:firstLine="680"/>
        <w:jc w:val="both"/>
        <w:rPr>
          <w:rFonts w:ascii="Times New Roman" w:hAnsi="Times New Roman" w:cs="Times New Roman"/>
          <w:b/>
          <w:color w:val="000000"/>
          <w:sz w:val="24"/>
          <w:szCs w:val="24"/>
        </w:rPr>
      </w:pPr>
      <w:r w:rsidRPr="00553F69">
        <w:rPr>
          <w:rFonts w:ascii="Times New Roman" w:hAnsi="Times New Roman" w:cs="Times New Roman"/>
          <w:b/>
          <w:color w:val="000000"/>
          <w:sz w:val="24"/>
          <w:szCs w:val="24"/>
        </w:rPr>
        <w:t>Предлагаемый порядок действий:</w:t>
      </w:r>
    </w:p>
    <w:p w:rsidR="00692519" w:rsidRPr="00553F69" w:rsidRDefault="00692519" w:rsidP="00692519">
      <w:pPr>
        <w:widowControl w:val="0"/>
        <w:numPr>
          <w:ilvl w:val="0"/>
          <w:numId w:val="25"/>
        </w:numPr>
        <w:suppressAutoHyphens/>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Знакомство с темой.</w:t>
      </w:r>
    </w:p>
    <w:p w:rsidR="00692519" w:rsidRPr="00553F69" w:rsidRDefault="00692519" w:rsidP="00692519">
      <w:pPr>
        <w:widowControl w:val="0"/>
        <w:numPr>
          <w:ilvl w:val="0"/>
          <w:numId w:val="25"/>
        </w:numPr>
        <w:suppressAutoHyphens/>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Выбор подтем (областей знания).</w:t>
      </w:r>
    </w:p>
    <w:p w:rsidR="00692519" w:rsidRPr="00553F69" w:rsidRDefault="00692519" w:rsidP="00692519">
      <w:pPr>
        <w:widowControl w:val="0"/>
        <w:numPr>
          <w:ilvl w:val="0"/>
          <w:numId w:val="25"/>
        </w:numPr>
        <w:suppressAutoHyphens/>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Сбор информации.</w:t>
      </w:r>
    </w:p>
    <w:p w:rsidR="00692519" w:rsidRPr="00553F69" w:rsidRDefault="00692519" w:rsidP="00692519">
      <w:pPr>
        <w:widowControl w:val="0"/>
        <w:numPr>
          <w:ilvl w:val="0"/>
          <w:numId w:val="25"/>
        </w:numPr>
        <w:suppressAutoHyphens/>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Выбор проектов.</w:t>
      </w:r>
    </w:p>
    <w:p w:rsidR="00692519" w:rsidRPr="00553F69" w:rsidRDefault="00692519" w:rsidP="00692519">
      <w:pPr>
        <w:widowControl w:val="0"/>
        <w:numPr>
          <w:ilvl w:val="0"/>
          <w:numId w:val="25"/>
        </w:numPr>
        <w:suppressAutoHyphens/>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Работа над проектами.</w:t>
      </w:r>
    </w:p>
    <w:p w:rsidR="00692519" w:rsidRDefault="00692519" w:rsidP="00692519">
      <w:pPr>
        <w:widowControl w:val="0"/>
        <w:numPr>
          <w:ilvl w:val="0"/>
          <w:numId w:val="25"/>
        </w:numPr>
        <w:suppressAutoHyphens/>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Презентация проектов.</w:t>
      </w:r>
    </w:p>
    <w:p w:rsidR="00692519" w:rsidRPr="00015D33" w:rsidRDefault="00692519" w:rsidP="00692519">
      <w:pPr>
        <w:widowControl w:val="0"/>
        <w:suppressAutoHyphens/>
        <w:spacing w:after="0" w:line="240" w:lineRule="auto"/>
        <w:ind w:firstLine="680"/>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 xml:space="preserve">Выполнение проекта складывается из трёх этапов: </w:t>
      </w:r>
      <w:r w:rsidRPr="00015D33">
        <w:rPr>
          <w:rFonts w:ascii="Times New Roman" w:hAnsi="Times New Roman" w:cs="Times New Roman"/>
          <w:bCs/>
          <w:color w:val="000000"/>
          <w:sz w:val="24"/>
          <w:szCs w:val="24"/>
        </w:rPr>
        <w:t>разработка проекта, практическая реализация проекта, защита проекта</w:t>
      </w:r>
      <w:r w:rsidRPr="00015D33">
        <w:rPr>
          <w:rFonts w:ascii="Times New Roman" w:hAnsi="Times New Roman" w:cs="Times New Roman"/>
          <w:color w:val="000000"/>
          <w:sz w:val="24"/>
          <w:szCs w:val="24"/>
        </w:rPr>
        <w:t xml:space="preserve">. </w:t>
      </w:r>
    </w:p>
    <w:p w:rsidR="00692519" w:rsidRPr="00553F69" w:rsidRDefault="00692519" w:rsidP="00692519">
      <w:pPr>
        <w:widowControl w:val="0"/>
        <w:suppressAutoHyphens/>
        <w:spacing w:after="0" w:line="240" w:lineRule="auto"/>
        <w:ind w:firstLine="680"/>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 xml:space="preserve"> Наиболее трудоёмким компонентом проектной деятельности является первый этап – интеллектуальный поиск. При его организации основное внимание уделяется наиболее существенной части – мысленному прогнозированию, создание замысла (относительно возможного устройства изделия в целом или его части, относительно формы, цвета, материала, способов соединения деталей изделия и т.п.) в строгом соответствии с поставленной целью (требованиями). В процессе поиска необходимой информации ученики изучают книги, журналы, энциклопедии, расспрашивают взрослых по теме проекта. Здесь же разрабатывается вся необходимая документация (рисунки, эскизы, простейшие чертежи), подбираются материалы и инструменты.</w:t>
      </w:r>
    </w:p>
    <w:p w:rsidR="00692519" w:rsidRPr="00553F69" w:rsidRDefault="00692519" w:rsidP="00692519">
      <w:pPr>
        <w:spacing w:after="0" w:line="240" w:lineRule="auto"/>
        <w:ind w:firstLine="680"/>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Второй этап работы –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w:t>
      </w:r>
    </w:p>
    <w:p w:rsidR="00692519" w:rsidRPr="00553F69" w:rsidRDefault="00692519" w:rsidP="00692519">
      <w:pPr>
        <w:spacing w:after="0" w:line="240" w:lineRule="auto"/>
        <w:ind w:firstLine="680"/>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Главная цель защиты проектной работы – аргументированный анализ полученного результата и доказательство его соответствия поставленной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Ученики делают сообщение о проделанной работе, а учитель, руководя процедурой защиты проектов, особо следит за соблюдением доброжелательности, тактичности, проявлением у детей внимательного отношения к идеям и творчеству других.</w:t>
      </w:r>
    </w:p>
    <w:p w:rsidR="00692519" w:rsidRPr="00553F69" w:rsidRDefault="00692519" w:rsidP="00692519">
      <w:pPr>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ab/>
        <w:t>При выполнении проекта используется рабочая тетрадь, в которой фиксируются все этапы работы над проектом. Удачные находки во время работы над проектом желательно сделать достоянием всего класса, это может повысить интерес и привлечь к работе над проектом других ребят. Итог работы над темой — собранная и систематизированная картотека по теме.</w:t>
      </w:r>
    </w:p>
    <w:p w:rsidR="00692519" w:rsidRPr="00553F69" w:rsidRDefault="00692519" w:rsidP="00692519">
      <w:pPr>
        <w:spacing w:after="0" w:line="240" w:lineRule="auto"/>
        <w:jc w:val="both"/>
        <w:rPr>
          <w:rFonts w:ascii="Times New Roman" w:hAnsi="Times New Roman" w:cs="Times New Roman"/>
          <w:color w:val="000000"/>
          <w:sz w:val="24"/>
          <w:szCs w:val="24"/>
        </w:rPr>
      </w:pPr>
      <w:r w:rsidRPr="00553F69">
        <w:rPr>
          <w:rFonts w:ascii="Times New Roman" w:hAnsi="Times New Roman" w:cs="Times New Roman"/>
          <w:b/>
          <w:color w:val="000000"/>
          <w:sz w:val="24"/>
          <w:szCs w:val="24"/>
        </w:rPr>
        <w:lastRenderedPageBreak/>
        <w:tab/>
        <w:t>Источники информации</w:t>
      </w:r>
      <w:r w:rsidRPr="00553F69">
        <w:rPr>
          <w:rFonts w:ascii="Times New Roman" w:hAnsi="Times New Roman" w:cs="Times New Roman"/>
          <w:i/>
          <w:iCs/>
          <w:color w:val="000000"/>
          <w:sz w:val="24"/>
          <w:szCs w:val="24"/>
        </w:rPr>
        <w:t xml:space="preserve"> </w:t>
      </w:r>
      <w:r w:rsidRPr="00553F69">
        <w:rPr>
          <w:rFonts w:ascii="Times New Roman" w:hAnsi="Times New Roman" w:cs="Times New Roman"/>
          <w:color w:val="000000"/>
          <w:sz w:val="24"/>
          <w:szCs w:val="24"/>
        </w:rPr>
        <w:t>— энциклопедии и другие книги, в том числе из школьной библиотеки. Кроме того, это видеокассеты, энциклопедии и другие материалы на компакт-дисках, рассказы взрослых, экскурсии. Под рассказами взрослых понимаются не только рассказы родителей своим детям, но и беседы, интервью со специалистами в какой-то сфере деятельности, в том числе и во время специально организованных в школе встреч специалистов с детьми. Возможные экскурсии — это экскурсии либо в музеи, либо на действующие предприятия. Кроме того, взрослые могут помочь детям получить информацию из Интернета.</w:t>
      </w:r>
    </w:p>
    <w:p w:rsidR="00692519" w:rsidRPr="00553F69" w:rsidRDefault="00692519" w:rsidP="00692519">
      <w:pPr>
        <w:spacing w:after="0" w:line="240" w:lineRule="auto"/>
        <w:ind w:firstLine="680"/>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После того как собраны сведения по большей части подтем, учитель констатирует этот факт и обсуждает с детьми, какие проекты (поделки, исследования и мероприятия) возможны по итогам изучения темы. Творческими работами могут быть, например: рисунок, открытка, поделка, скульптура, игрушка, макет, рассказ, считалка, загадка, концерт, спектакль, викторина, КВНы, газета, книга, модель, костюм, фотоальбом, оформление стендов, выставок, доклад, конференция, электронная презентация, праздник и т.д. Каждый проект должен быть доведен до успешного завершения, оставляя у ребенка ощущение гордости за полученный результат. После завершения работы над проектом детям нужно предоставить возможность рассказать о своей работе, показать то, что у них получилось, и услышать похвалу в свой адрес. Хорошо, если на представлении результатов проекта будут присутствовать не только другие дети, но и родители.</w:t>
      </w:r>
    </w:p>
    <w:p w:rsidR="00692519" w:rsidRDefault="00692519" w:rsidP="00692519">
      <w:pPr>
        <w:jc w:val="center"/>
        <w:rPr>
          <w:rFonts w:ascii="Times New Roman" w:hAnsi="Times New Roman" w:cs="Times New Roman"/>
          <w:b/>
          <w:bCs/>
          <w:sz w:val="24"/>
          <w:szCs w:val="24"/>
        </w:rPr>
      </w:pPr>
      <w:r w:rsidRPr="00553F69">
        <w:rPr>
          <w:rFonts w:ascii="Times New Roman" w:hAnsi="Times New Roman" w:cs="Times New Roman"/>
          <w:b/>
          <w:bCs/>
          <w:sz w:val="24"/>
          <w:szCs w:val="24"/>
        </w:rPr>
        <w:t>С</w:t>
      </w:r>
      <w:r>
        <w:rPr>
          <w:rFonts w:ascii="Times New Roman" w:hAnsi="Times New Roman" w:cs="Times New Roman"/>
          <w:b/>
          <w:bCs/>
          <w:sz w:val="24"/>
          <w:szCs w:val="24"/>
        </w:rPr>
        <w:t>труктура</w:t>
      </w:r>
      <w:r w:rsidRPr="00553F69">
        <w:rPr>
          <w:rFonts w:ascii="Times New Roman" w:hAnsi="Times New Roman" w:cs="Times New Roman"/>
          <w:b/>
          <w:bCs/>
          <w:sz w:val="24"/>
          <w:szCs w:val="24"/>
        </w:rPr>
        <w:t xml:space="preserve"> курса </w:t>
      </w:r>
    </w:p>
    <w:tbl>
      <w:tblPr>
        <w:tblW w:w="10456"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68"/>
        <w:gridCol w:w="567"/>
        <w:gridCol w:w="567"/>
        <w:gridCol w:w="567"/>
        <w:gridCol w:w="567"/>
        <w:gridCol w:w="5386"/>
      </w:tblGrid>
      <w:tr w:rsidR="00692519" w:rsidRPr="0061368F" w:rsidTr="00712DC7">
        <w:trPr>
          <w:trHeight w:val="569"/>
        </w:trPr>
        <w:tc>
          <w:tcPr>
            <w:tcW w:w="534" w:type="dxa"/>
            <w:vMerge w:val="restart"/>
            <w:tcBorders>
              <w:top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w:t>
            </w:r>
          </w:p>
        </w:tc>
        <w:tc>
          <w:tcPr>
            <w:tcW w:w="2268" w:type="dxa"/>
            <w:vMerge w:val="restart"/>
            <w:tcBorders>
              <w:top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Разделы, темы</w:t>
            </w:r>
          </w:p>
        </w:tc>
        <w:tc>
          <w:tcPr>
            <w:tcW w:w="2268" w:type="dxa"/>
            <w:gridSpan w:val="4"/>
            <w:tcBorders>
              <w:left w:val="single" w:sz="4" w:space="0" w:color="auto"/>
              <w:bottom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Кол-во часов</w:t>
            </w:r>
          </w:p>
        </w:tc>
        <w:tc>
          <w:tcPr>
            <w:tcW w:w="5386" w:type="dxa"/>
            <w:tcBorders>
              <w:left w:val="single" w:sz="4" w:space="0" w:color="auto"/>
              <w:bottom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Характеристика деятельности учащихся</w:t>
            </w:r>
          </w:p>
        </w:tc>
      </w:tr>
      <w:tr w:rsidR="00692519" w:rsidRPr="0061368F" w:rsidTr="00712DC7">
        <w:trPr>
          <w:trHeight w:val="251"/>
        </w:trPr>
        <w:tc>
          <w:tcPr>
            <w:tcW w:w="534" w:type="dxa"/>
            <w:vMerge/>
          </w:tcPr>
          <w:p w:rsidR="00692519" w:rsidRPr="0061368F" w:rsidRDefault="00692519" w:rsidP="00712DC7">
            <w:pPr>
              <w:spacing w:after="0" w:line="240" w:lineRule="auto"/>
              <w:rPr>
                <w:rFonts w:ascii="Times New Roman" w:hAnsi="Times New Roman" w:cs="Times New Roman"/>
                <w:sz w:val="20"/>
                <w:szCs w:val="20"/>
              </w:rPr>
            </w:pPr>
          </w:p>
        </w:tc>
        <w:tc>
          <w:tcPr>
            <w:tcW w:w="2268" w:type="dxa"/>
            <w:vMerge/>
          </w:tcPr>
          <w:p w:rsidR="00692519" w:rsidRPr="0061368F" w:rsidRDefault="00692519" w:rsidP="00712DC7">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1 кл.</w:t>
            </w:r>
          </w:p>
        </w:tc>
        <w:tc>
          <w:tcPr>
            <w:tcW w:w="567" w:type="dxa"/>
            <w:tcBorders>
              <w:top w:val="single" w:sz="4" w:space="0" w:color="auto"/>
              <w:left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2 кл.</w:t>
            </w:r>
          </w:p>
        </w:tc>
        <w:tc>
          <w:tcPr>
            <w:tcW w:w="567" w:type="dxa"/>
            <w:tcBorders>
              <w:top w:val="single" w:sz="4" w:space="0" w:color="auto"/>
              <w:left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3 кл.</w:t>
            </w:r>
          </w:p>
        </w:tc>
        <w:tc>
          <w:tcPr>
            <w:tcW w:w="567" w:type="dxa"/>
            <w:tcBorders>
              <w:top w:val="single" w:sz="4" w:space="0" w:color="auto"/>
              <w:lef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 кл.</w:t>
            </w:r>
          </w:p>
        </w:tc>
        <w:tc>
          <w:tcPr>
            <w:tcW w:w="5386" w:type="dxa"/>
            <w:tcBorders>
              <w:top w:val="single" w:sz="4" w:space="0" w:color="auto"/>
              <w:left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p>
        </w:tc>
      </w:tr>
      <w:tr w:rsidR="00692519" w:rsidRPr="0061368F" w:rsidTr="00712DC7">
        <w:trPr>
          <w:trHeight w:val="240"/>
        </w:trPr>
        <w:tc>
          <w:tcPr>
            <w:tcW w:w="534" w:type="dxa"/>
            <w:tcBorders>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1.</w:t>
            </w:r>
          </w:p>
        </w:tc>
        <w:tc>
          <w:tcPr>
            <w:tcW w:w="2268" w:type="dxa"/>
            <w:tcBorders>
              <w:bottom w:val="single" w:sz="4" w:space="0" w:color="auto"/>
            </w:tcBorders>
          </w:tcPr>
          <w:p w:rsidR="00692519" w:rsidRPr="0061368F" w:rsidRDefault="00692519" w:rsidP="00712DC7">
            <w:pPr>
              <w:pStyle w:val="ad"/>
              <w:rPr>
                <w:sz w:val="20"/>
                <w:szCs w:val="20"/>
              </w:rPr>
            </w:pPr>
            <w:r w:rsidRPr="0061368F">
              <w:rPr>
                <w:sz w:val="20"/>
                <w:szCs w:val="20"/>
              </w:rPr>
              <w:t>Наблюдаем, сравниваем, анализируем</w:t>
            </w:r>
          </w:p>
        </w:tc>
        <w:tc>
          <w:tcPr>
            <w:tcW w:w="567" w:type="dxa"/>
            <w:tcBorders>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12</w:t>
            </w:r>
          </w:p>
        </w:tc>
        <w:tc>
          <w:tcPr>
            <w:tcW w:w="567" w:type="dxa"/>
            <w:tcBorders>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8</w:t>
            </w:r>
          </w:p>
        </w:tc>
        <w:tc>
          <w:tcPr>
            <w:tcW w:w="567" w:type="dxa"/>
            <w:tcBorders>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6</w:t>
            </w:r>
          </w:p>
        </w:tc>
        <w:tc>
          <w:tcPr>
            <w:tcW w:w="567" w:type="dxa"/>
            <w:tcBorders>
              <w:left w:val="single" w:sz="4" w:space="0" w:color="auto"/>
              <w:bottom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6</w:t>
            </w:r>
          </w:p>
        </w:tc>
        <w:tc>
          <w:tcPr>
            <w:tcW w:w="5386" w:type="dxa"/>
            <w:tcBorders>
              <w:left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eastAsia="Times New Roman" w:hAnsi="Times New Roman" w:cs="Times New Roman"/>
                <w:sz w:val="20"/>
                <w:szCs w:val="20"/>
              </w:rPr>
              <w:t>Наблюдение за преобразованиями в природе. Анализ природных форм. Поиск симметричных форм. Выделение сходства и различия между объектами.  Группировка предметов по сходным признакам</w:t>
            </w:r>
          </w:p>
        </w:tc>
      </w:tr>
      <w:tr w:rsidR="00692519" w:rsidRPr="0061368F" w:rsidTr="00712DC7">
        <w:trPr>
          <w:trHeight w:val="565"/>
        </w:trPr>
        <w:tc>
          <w:tcPr>
            <w:tcW w:w="534"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2</w:t>
            </w:r>
          </w:p>
        </w:tc>
        <w:tc>
          <w:tcPr>
            <w:tcW w:w="2268"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Фантазируем, творим, сочиняем (развитие воображения, творческого мышления)</w:t>
            </w:r>
          </w:p>
        </w:tc>
        <w:tc>
          <w:tcPr>
            <w:tcW w:w="567" w:type="dxa"/>
            <w:tcBorders>
              <w:top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7</w:t>
            </w:r>
          </w:p>
          <w:p w:rsidR="00692519" w:rsidRPr="0061368F" w:rsidRDefault="00692519" w:rsidP="00712DC7">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692519" w:rsidRPr="0061368F" w:rsidRDefault="00692519" w:rsidP="00712DC7">
            <w:pPr>
              <w:spacing w:line="240" w:lineRule="auto"/>
              <w:jc w:val="center"/>
              <w:rPr>
                <w:rFonts w:ascii="Times New Roman" w:hAnsi="Times New Roman" w:cs="Times New Roman"/>
                <w:sz w:val="20"/>
                <w:szCs w:val="20"/>
              </w:rPr>
            </w:pPr>
            <w:r w:rsidRPr="0061368F">
              <w:rPr>
                <w:rFonts w:ascii="Times New Roman" w:hAnsi="Times New Roman" w:cs="Times New Roman"/>
                <w:sz w:val="20"/>
                <w:szCs w:val="20"/>
              </w:rPr>
              <w:t>6</w:t>
            </w:r>
          </w:p>
          <w:p w:rsidR="00692519" w:rsidRPr="0061368F" w:rsidRDefault="00692519" w:rsidP="00712DC7">
            <w:pPr>
              <w:spacing w:after="0" w:line="240" w:lineRule="auto"/>
              <w:jc w:val="center"/>
              <w:rPr>
                <w:rFonts w:ascii="Times New Roman" w:hAnsi="Times New Roman" w:cs="Times New Roman"/>
                <w:sz w:val="20"/>
                <w:szCs w:val="20"/>
              </w:rPr>
            </w:pPr>
          </w:p>
        </w:tc>
        <w:tc>
          <w:tcPr>
            <w:tcW w:w="5386" w:type="dxa"/>
            <w:tcBorders>
              <w:top w:val="single" w:sz="4" w:space="0" w:color="auto"/>
              <w:left w:val="single" w:sz="4" w:space="0" w:color="auto"/>
              <w:bottom w:val="single" w:sz="4" w:space="0" w:color="auto"/>
            </w:tcBorders>
          </w:tcPr>
          <w:p w:rsidR="00692519" w:rsidRPr="0061368F" w:rsidRDefault="00692519" w:rsidP="00712DC7">
            <w:pPr>
              <w:spacing w:line="240" w:lineRule="auto"/>
              <w:rPr>
                <w:rFonts w:ascii="Times New Roman" w:hAnsi="Times New Roman" w:cs="Times New Roman"/>
                <w:sz w:val="20"/>
                <w:szCs w:val="20"/>
              </w:rPr>
            </w:pPr>
            <w:r w:rsidRPr="0061368F">
              <w:rPr>
                <w:rFonts w:ascii="Times New Roman" w:eastAsia="Times New Roman" w:hAnsi="Times New Roman" w:cs="Times New Roman"/>
                <w:sz w:val="20"/>
                <w:szCs w:val="20"/>
              </w:rPr>
              <w:t>Составление новых образов из готовых форм. Преобразование и конструирование новых форм. Составление собственных образов. Составление фантастических историй на заданную тему.</w:t>
            </w:r>
          </w:p>
        </w:tc>
      </w:tr>
      <w:tr w:rsidR="00692519" w:rsidRPr="0061368F" w:rsidTr="00712DC7">
        <w:trPr>
          <w:trHeight w:val="150"/>
        </w:trPr>
        <w:tc>
          <w:tcPr>
            <w:tcW w:w="534"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3</w:t>
            </w:r>
          </w:p>
        </w:tc>
        <w:tc>
          <w:tcPr>
            <w:tcW w:w="2268"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Тренировочные занятия</w:t>
            </w:r>
          </w:p>
        </w:tc>
        <w:tc>
          <w:tcPr>
            <w:tcW w:w="567" w:type="dxa"/>
            <w:tcBorders>
              <w:top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6</w:t>
            </w:r>
          </w:p>
        </w:tc>
        <w:tc>
          <w:tcPr>
            <w:tcW w:w="5386" w:type="dxa"/>
            <w:tcBorders>
              <w:top w:val="single" w:sz="4" w:space="0" w:color="auto"/>
              <w:left w:val="single" w:sz="4" w:space="0" w:color="auto"/>
              <w:bottom w:val="single" w:sz="4" w:space="0" w:color="auto"/>
            </w:tcBorders>
          </w:tcPr>
          <w:p w:rsidR="00692519" w:rsidRPr="0061368F" w:rsidRDefault="00692519" w:rsidP="00712DC7">
            <w:pPr>
              <w:spacing w:line="240" w:lineRule="auto"/>
              <w:rPr>
                <w:rFonts w:ascii="Times New Roman" w:hAnsi="Times New Roman" w:cs="Times New Roman"/>
                <w:sz w:val="20"/>
                <w:szCs w:val="20"/>
              </w:rPr>
            </w:pPr>
            <w:r w:rsidRPr="0061368F">
              <w:rPr>
                <w:rFonts w:ascii="Times New Roman" w:eastAsia="Times New Roman" w:hAnsi="Times New Roman" w:cs="Times New Roman"/>
                <w:sz w:val="20"/>
                <w:szCs w:val="20"/>
              </w:rPr>
              <w:t>Коллективная работа. Включение  в собственный исследовательский поиск. Наблюдение. Экспериментирование.</w:t>
            </w:r>
          </w:p>
        </w:tc>
      </w:tr>
      <w:tr w:rsidR="00692519" w:rsidRPr="0061368F" w:rsidTr="00712DC7">
        <w:trPr>
          <w:trHeight w:val="134"/>
        </w:trPr>
        <w:tc>
          <w:tcPr>
            <w:tcW w:w="534"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4</w:t>
            </w:r>
          </w:p>
        </w:tc>
        <w:tc>
          <w:tcPr>
            <w:tcW w:w="2268"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Самостоятельные учебные исследования</w:t>
            </w:r>
          </w:p>
        </w:tc>
        <w:tc>
          <w:tcPr>
            <w:tcW w:w="567" w:type="dxa"/>
            <w:tcBorders>
              <w:top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6</w:t>
            </w:r>
          </w:p>
        </w:tc>
        <w:tc>
          <w:tcPr>
            <w:tcW w:w="5386" w:type="dxa"/>
            <w:tcBorders>
              <w:top w:val="single" w:sz="4" w:space="0" w:color="auto"/>
              <w:left w:val="single" w:sz="4" w:space="0" w:color="auto"/>
              <w:bottom w:val="single" w:sz="4" w:space="0" w:color="auto"/>
            </w:tcBorders>
          </w:tcPr>
          <w:p w:rsidR="00692519" w:rsidRPr="0061368F" w:rsidRDefault="00692519" w:rsidP="00712DC7">
            <w:pPr>
              <w:spacing w:line="240" w:lineRule="auto"/>
              <w:rPr>
                <w:rFonts w:ascii="Times New Roman" w:hAnsi="Times New Roman" w:cs="Times New Roman"/>
                <w:sz w:val="20"/>
                <w:szCs w:val="20"/>
              </w:rPr>
            </w:pPr>
            <w:r w:rsidRPr="0061368F">
              <w:rPr>
                <w:rFonts w:ascii="Times New Roman" w:eastAsia="Times New Roman" w:hAnsi="Times New Roman" w:cs="Times New Roman"/>
                <w:sz w:val="20"/>
                <w:szCs w:val="20"/>
              </w:rPr>
              <w:t>Коллективная исследовательская работа школьников на заданную тему</w:t>
            </w:r>
          </w:p>
        </w:tc>
      </w:tr>
      <w:tr w:rsidR="00692519" w:rsidRPr="0061368F" w:rsidTr="00712DC7">
        <w:trPr>
          <w:trHeight w:val="134"/>
        </w:trPr>
        <w:tc>
          <w:tcPr>
            <w:tcW w:w="534"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5</w:t>
            </w:r>
          </w:p>
        </w:tc>
        <w:tc>
          <w:tcPr>
            <w:tcW w:w="2268"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«Мини-курсы»</w:t>
            </w:r>
          </w:p>
        </w:tc>
        <w:tc>
          <w:tcPr>
            <w:tcW w:w="567" w:type="dxa"/>
            <w:tcBorders>
              <w:top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386" w:type="dxa"/>
            <w:tcBorders>
              <w:top w:val="single" w:sz="4" w:space="0" w:color="auto"/>
              <w:left w:val="single" w:sz="4" w:space="0" w:color="auto"/>
              <w:bottom w:val="single" w:sz="4" w:space="0" w:color="auto"/>
            </w:tcBorders>
          </w:tcPr>
          <w:p w:rsidR="00692519" w:rsidRPr="0061368F" w:rsidRDefault="00692519" w:rsidP="00712DC7">
            <w:pPr>
              <w:spacing w:line="240" w:lineRule="auto"/>
              <w:rPr>
                <w:rFonts w:ascii="Times New Roman" w:hAnsi="Times New Roman" w:cs="Times New Roman"/>
                <w:sz w:val="20"/>
                <w:szCs w:val="20"/>
              </w:rPr>
            </w:pPr>
            <w:r w:rsidRPr="0061368F">
              <w:rPr>
                <w:rFonts w:ascii="Times New Roman" w:eastAsia="Times New Roman" w:hAnsi="Times New Roman" w:cs="Times New Roman"/>
                <w:sz w:val="20"/>
                <w:szCs w:val="20"/>
              </w:rPr>
              <w:t>Занятия-встречи в виде бесед, лекций со специалистами различных областей</w:t>
            </w:r>
          </w:p>
        </w:tc>
      </w:tr>
      <w:tr w:rsidR="00692519" w:rsidRPr="0061368F" w:rsidTr="00712DC7">
        <w:trPr>
          <w:trHeight w:val="92"/>
        </w:trPr>
        <w:tc>
          <w:tcPr>
            <w:tcW w:w="534"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6</w:t>
            </w:r>
          </w:p>
        </w:tc>
        <w:tc>
          <w:tcPr>
            <w:tcW w:w="2268"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Экскурсия как способ стимулирования поисковой активности</w:t>
            </w:r>
          </w:p>
        </w:tc>
        <w:tc>
          <w:tcPr>
            <w:tcW w:w="567" w:type="dxa"/>
            <w:tcBorders>
              <w:top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3</w:t>
            </w:r>
          </w:p>
        </w:tc>
        <w:tc>
          <w:tcPr>
            <w:tcW w:w="5386" w:type="dxa"/>
            <w:tcBorders>
              <w:top w:val="single" w:sz="4" w:space="0" w:color="auto"/>
              <w:left w:val="single" w:sz="4" w:space="0" w:color="auto"/>
              <w:bottom w:val="single" w:sz="4" w:space="0" w:color="auto"/>
            </w:tcBorders>
          </w:tcPr>
          <w:p w:rsidR="00692519" w:rsidRPr="0061368F" w:rsidRDefault="00692519" w:rsidP="00712DC7">
            <w:pPr>
              <w:spacing w:line="240" w:lineRule="auto"/>
              <w:rPr>
                <w:rFonts w:ascii="Times New Roman" w:hAnsi="Times New Roman" w:cs="Times New Roman"/>
                <w:sz w:val="20"/>
                <w:szCs w:val="20"/>
              </w:rPr>
            </w:pPr>
            <w:r w:rsidRPr="0061368F">
              <w:rPr>
                <w:rFonts w:ascii="Times New Roman" w:eastAsia="Times New Roman" w:hAnsi="Times New Roman" w:cs="Times New Roman"/>
                <w:sz w:val="20"/>
                <w:szCs w:val="20"/>
              </w:rPr>
              <w:t>Экскурсия. Изучение  объектов в их реальном окружении.</w:t>
            </w:r>
          </w:p>
        </w:tc>
      </w:tr>
      <w:tr w:rsidR="00692519" w:rsidRPr="0061368F" w:rsidTr="00712DC7">
        <w:trPr>
          <w:trHeight w:val="167"/>
        </w:trPr>
        <w:tc>
          <w:tcPr>
            <w:tcW w:w="534"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7</w:t>
            </w:r>
          </w:p>
        </w:tc>
        <w:tc>
          <w:tcPr>
            <w:tcW w:w="2268"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Коллективные игры как средство развития исследовательского поведения</w:t>
            </w:r>
          </w:p>
        </w:tc>
        <w:tc>
          <w:tcPr>
            <w:tcW w:w="567" w:type="dxa"/>
            <w:tcBorders>
              <w:top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386" w:type="dxa"/>
            <w:tcBorders>
              <w:top w:val="single" w:sz="4" w:space="0" w:color="auto"/>
              <w:left w:val="single" w:sz="4" w:space="0" w:color="auto"/>
              <w:bottom w:val="single" w:sz="4" w:space="0" w:color="auto"/>
            </w:tcBorders>
          </w:tcPr>
          <w:p w:rsidR="00692519" w:rsidRPr="0061368F" w:rsidRDefault="00692519" w:rsidP="00712DC7">
            <w:pPr>
              <w:pStyle w:val="af4"/>
              <w:spacing w:after="0" w:line="240" w:lineRule="auto"/>
              <w:ind w:left="0"/>
              <w:rPr>
                <w:rFonts w:ascii="Times New Roman" w:hAnsi="Times New Roman"/>
                <w:sz w:val="20"/>
                <w:szCs w:val="20"/>
              </w:rPr>
            </w:pPr>
            <w:r w:rsidRPr="0061368F">
              <w:rPr>
                <w:rFonts w:ascii="Times New Roman" w:hAnsi="Times New Roman"/>
                <w:sz w:val="20"/>
                <w:szCs w:val="20"/>
              </w:rPr>
              <w:t xml:space="preserve">Темы  игровых сюжетов: «Жилой дом», Развитие различных личностных качеств, умение сотрудничать, активизация внимания к проблеме исследования. </w:t>
            </w:r>
          </w:p>
        </w:tc>
      </w:tr>
      <w:tr w:rsidR="00692519" w:rsidRPr="0061368F" w:rsidTr="00712DC7">
        <w:trPr>
          <w:trHeight w:val="167"/>
        </w:trPr>
        <w:tc>
          <w:tcPr>
            <w:tcW w:w="534"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8</w:t>
            </w:r>
          </w:p>
        </w:tc>
        <w:tc>
          <w:tcPr>
            <w:tcW w:w="2268"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«Продолжение начатого исследования»</w:t>
            </w:r>
          </w:p>
        </w:tc>
        <w:tc>
          <w:tcPr>
            <w:tcW w:w="567" w:type="dxa"/>
            <w:tcBorders>
              <w:top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386" w:type="dxa"/>
            <w:tcBorders>
              <w:top w:val="single" w:sz="4" w:space="0" w:color="auto"/>
              <w:left w:val="single" w:sz="4" w:space="0" w:color="auto"/>
              <w:bottom w:val="single" w:sz="4" w:space="0" w:color="auto"/>
            </w:tcBorders>
          </w:tcPr>
          <w:p w:rsidR="00692519" w:rsidRPr="0061368F" w:rsidRDefault="00692519" w:rsidP="00712DC7">
            <w:pPr>
              <w:pStyle w:val="af4"/>
              <w:spacing w:after="0" w:line="240" w:lineRule="auto"/>
              <w:ind w:left="0"/>
              <w:rPr>
                <w:rFonts w:ascii="Times New Roman" w:hAnsi="Times New Roman"/>
                <w:sz w:val="20"/>
                <w:szCs w:val="20"/>
              </w:rPr>
            </w:pPr>
            <w:r w:rsidRPr="0061368F">
              <w:rPr>
                <w:rFonts w:ascii="Times New Roman" w:hAnsi="Times New Roman"/>
                <w:sz w:val="20"/>
                <w:szCs w:val="20"/>
              </w:rPr>
              <w:t>Работа с отрывком научно-популярной статьи.  Сбор информации и проведение собственного исследования по теме. Редактирование статей.</w:t>
            </w:r>
          </w:p>
        </w:tc>
      </w:tr>
      <w:tr w:rsidR="00692519" w:rsidRPr="0061368F" w:rsidTr="00712DC7">
        <w:trPr>
          <w:trHeight w:val="167"/>
        </w:trPr>
        <w:tc>
          <w:tcPr>
            <w:tcW w:w="534"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9</w:t>
            </w:r>
          </w:p>
        </w:tc>
        <w:tc>
          <w:tcPr>
            <w:tcW w:w="2268"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Работа по выбору темы исследования, постановка целей исследования</w:t>
            </w:r>
          </w:p>
        </w:tc>
        <w:tc>
          <w:tcPr>
            <w:tcW w:w="567" w:type="dxa"/>
            <w:tcBorders>
              <w:top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2</w:t>
            </w:r>
          </w:p>
        </w:tc>
        <w:tc>
          <w:tcPr>
            <w:tcW w:w="5386" w:type="dxa"/>
            <w:tcBorders>
              <w:top w:val="single" w:sz="4" w:space="0" w:color="auto"/>
              <w:left w:val="single" w:sz="4" w:space="0" w:color="auto"/>
              <w:bottom w:val="single" w:sz="4" w:space="0" w:color="auto"/>
            </w:tcBorders>
          </w:tcPr>
          <w:p w:rsidR="00692519" w:rsidRPr="0061368F" w:rsidRDefault="00692519" w:rsidP="00712DC7">
            <w:pPr>
              <w:pStyle w:val="af4"/>
              <w:spacing w:after="0" w:line="240" w:lineRule="auto"/>
              <w:ind w:left="0"/>
              <w:rPr>
                <w:rFonts w:ascii="Times New Roman" w:hAnsi="Times New Roman"/>
                <w:sz w:val="20"/>
                <w:szCs w:val="20"/>
              </w:rPr>
            </w:pPr>
            <w:r w:rsidRPr="0061368F">
              <w:rPr>
                <w:rFonts w:ascii="Times New Roman" w:hAnsi="Times New Roman"/>
                <w:sz w:val="20"/>
                <w:szCs w:val="20"/>
              </w:rPr>
              <w:t>Анализ возможных тем, критерии выбора темы исследования. Выбор темы для исследования. Постановка целей исследования.</w:t>
            </w:r>
          </w:p>
        </w:tc>
      </w:tr>
      <w:tr w:rsidR="00692519" w:rsidRPr="0061368F" w:rsidTr="00712DC7">
        <w:trPr>
          <w:trHeight w:val="167"/>
        </w:trPr>
        <w:tc>
          <w:tcPr>
            <w:tcW w:w="534"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10</w:t>
            </w:r>
          </w:p>
        </w:tc>
        <w:tc>
          <w:tcPr>
            <w:tcW w:w="2268"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Работа с гипотезами исследования</w:t>
            </w:r>
          </w:p>
        </w:tc>
        <w:tc>
          <w:tcPr>
            <w:tcW w:w="567" w:type="dxa"/>
            <w:tcBorders>
              <w:top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6</w:t>
            </w:r>
          </w:p>
        </w:tc>
        <w:tc>
          <w:tcPr>
            <w:tcW w:w="5386" w:type="dxa"/>
            <w:tcBorders>
              <w:top w:val="single" w:sz="4" w:space="0" w:color="auto"/>
              <w:left w:val="single" w:sz="4" w:space="0" w:color="auto"/>
              <w:bottom w:val="single" w:sz="4" w:space="0" w:color="auto"/>
            </w:tcBorders>
          </w:tcPr>
          <w:p w:rsidR="00692519" w:rsidRPr="0061368F" w:rsidRDefault="00692519" w:rsidP="00712DC7">
            <w:pPr>
              <w:pStyle w:val="af4"/>
              <w:spacing w:after="0" w:line="240" w:lineRule="auto"/>
              <w:ind w:left="0"/>
              <w:rPr>
                <w:rFonts w:ascii="Times New Roman" w:hAnsi="Times New Roman"/>
                <w:sz w:val="20"/>
                <w:szCs w:val="20"/>
              </w:rPr>
            </w:pPr>
            <w:r w:rsidRPr="0061368F">
              <w:rPr>
                <w:rFonts w:ascii="Times New Roman" w:hAnsi="Times New Roman"/>
                <w:sz w:val="20"/>
                <w:szCs w:val="20"/>
              </w:rPr>
              <w:t>Мозговой штурм. Выдвижение разнообразных гипотез. Анализ гипотез и выбор наиболее интересных  для разработки.</w:t>
            </w:r>
          </w:p>
        </w:tc>
      </w:tr>
      <w:tr w:rsidR="00692519" w:rsidRPr="0061368F" w:rsidTr="00712DC7">
        <w:trPr>
          <w:trHeight w:val="167"/>
        </w:trPr>
        <w:tc>
          <w:tcPr>
            <w:tcW w:w="534"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11</w:t>
            </w:r>
          </w:p>
        </w:tc>
        <w:tc>
          <w:tcPr>
            <w:tcW w:w="2268"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 xml:space="preserve">Составление плана </w:t>
            </w:r>
            <w:r w:rsidRPr="0061368F">
              <w:rPr>
                <w:rFonts w:ascii="Times New Roman" w:hAnsi="Times New Roman" w:cs="Times New Roman"/>
                <w:sz w:val="20"/>
                <w:szCs w:val="20"/>
              </w:rPr>
              <w:lastRenderedPageBreak/>
              <w:t>исследования</w:t>
            </w:r>
          </w:p>
        </w:tc>
        <w:tc>
          <w:tcPr>
            <w:tcW w:w="567" w:type="dxa"/>
            <w:tcBorders>
              <w:top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lastRenderedPageBreak/>
              <w:t>-</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6</w:t>
            </w:r>
          </w:p>
        </w:tc>
        <w:tc>
          <w:tcPr>
            <w:tcW w:w="5386" w:type="dxa"/>
            <w:tcBorders>
              <w:top w:val="single" w:sz="4" w:space="0" w:color="auto"/>
              <w:left w:val="single" w:sz="4" w:space="0" w:color="auto"/>
              <w:bottom w:val="single" w:sz="4" w:space="0" w:color="auto"/>
            </w:tcBorders>
          </w:tcPr>
          <w:p w:rsidR="00692519" w:rsidRPr="0061368F" w:rsidRDefault="00692519" w:rsidP="00712DC7">
            <w:pPr>
              <w:pStyle w:val="af4"/>
              <w:spacing w:after="0" w:line="240" w:lineRule="auto"/>
              <w:ind w:left="0"/>
              <w:rPr>
                <w:rFonts w:ascii="Times New Roman" w:hAnsi="Times New Roman"/>
                <w:sz w:val="20"/>
                <w:szCs w:val="20"/>
              </w:rPr>
            </w:pPr>
            <w:r w:rsidRPr="0061368F">
              <w:rPr>
                <w:rFonts w:ascii="Times New Roman" w:hAnsi="Times New Roman"/>
                <w:sz w:val="20"/>
                <w:szCs w:val="20"/>
              </w:rPr>
              <w:t xml:space="preserve">Знакомство с методами сбора информации. Планирование </w:t>
            </w:r>
            <w:r w:rsidRPr="0061368F">
              <w:rPr>
                <w:rFonts w:ascii="Times New Roman" w:hAnsi="Times New Roman"/>
                <w:sz w:val="20"/>
                <w:szCs w:val="20"/>
              </w:rPr>
              <w:lastRenderedPageBreak/>
              <w:t>исследовательской работы. Определение последовательности работы, выбор приоритетных направлений исследования.</w:t>
            </w:r>
          </w:p>
        </w:tc>
      </w:tr>
      <w:tr w:rsidR="00692519" w:rsidRPr="0061368F" w:rsidTr="00712DC7">
        <w:trPr>
          <w:trHeight w:val="108"/>
        </w:trPr>
        <w:tc>
          <w:tcPr>
            <w:tcW w:w="534"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lastRenderedPageBreak/>
              <w:t>12</w:t>
            </w:r>
          </w:p>
        </w:tc>
        <w:tc>
          <w:tcPr>
            <w:tcW w:w="2268"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Методы исследования.</w:t>
            </w:r>
          </w:p>
        </w:tc>
        <w:tc>
          <w:tcPr>
            <w:tcW w:w="567" w:type="dxa"/>
            <w:tcBorders>
              <w:top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6</w:t>
            </w:r>
          </w:p>
        </w:tc>
        <w:tc>
          <w:tcPr>
            <w:tcW w:w="5386" w:type="dxa"/>
            <w:tcBorders>
              <w:top w:val="single" w:sz="4" w:space="0" w:color="auto"/>
              <w:left w:val="single" w:sz="4" w:space="0" w:color="auto"/>
              <w:bottom w:val="single" w:sz="4" w:space="0" w:color="auto"/>
            </w:tcBorders>
          </w:tcPr>
          <w:p w:rsidR="00692519" w:rsidRPr="0061368F" w:rsidRDefault="00692519" w:rsidP="00712DC7">
            <w:pPr>
              <w:pStyle w:val="a6"/>
              <w:rPr>
                <w:sz w:val="20"/>
              </w:rPr>
            </w:pPr>
            <w:r w:rsidRPr="0061368F">
              <w:rPr>
                <w:sz w:val="20"/>
              </w:rPr>
              <w:t>Метод «подумать самостоятельно». Поиск информации в литературе. Метод «Спросить у других людей». Знакомство с фильмами по теме исследования. Поиск в интернете. Наблюдение. Эксперимент</w:t>
            </w:r>
          </w:p>
        </w:tc>
      </w:tr>
      <w:tr w:rsidR="00692519" w:rsidRPr="0061368F" w:rsidTr="00712DC7">
        <w:trPr>
          <w:trHeight w:val="151"/>
        </w:trPr>
        <w:tc>
          <w:tcPr>
            <w:tcW w:w="534"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13</w:t>
            </w:r>
          </w:p>
        </w:tc>
        <w:tc>
          <w:tcPr>
            <w:tcW w:w="2268"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Подготовка к защите работы</w:t>
            </w:r>
          </w:p>
        </w:tc>
        <w:tc>
          <w:tcPr>
            <w:tcW w:w="567" w:type="dxa"/>
            <w:tcBorders>
              <w:top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5</w:t>
            </w:r>
          </w:p>
        </w:tc>
        <w:tc>
          <w:tcPr>
            <w:tcW w:w="5386" w:type="dxa"/>
            <w:tcBorders>
              <w:top w:val="single" w:sz="4" w:space="0" w:color="auto"/>
              <w:left w:val="single" w:sz="4" w:space="0" w:color="auto"/>
              <w:bottom w:val="single" w:sz="4" w:space="0" w:color="auto"/>
            </w:tcBorders>
          </w:tcPr>
          <w:p w:rsidR="00692519" w:rsidRPr="0061368F" w:rsidRDefault="00692519" w:rsidP="00712DC7">
            <w:pPr>
              <w:pStyle w:val="af4"/>
              <w:spacing w:after="0" w:line="240" w:lineRule="auto"/>
              <w:ind w:left="0"/>
              <w:rPr>
                <w:rFonts w:ascii="Times New Roman" w:hAnsi="Times New Roman"/>
                <w:sz w:val="20"/>
                <w:szCs w:val="20"/>
              </w:rPr>
            </w:pPr>
            <w:r w:rsidRPr="0061368F">
              <w:rPr>
                <w:rFonts w:ascii="Times New Roman" w:hAnsi="Times New Roman"/>
                <w:sz w:val="20"/>
                <w:szCs w:val="20"/>
              </w:rPr>
              <w:t>Алгоритм систематизации полученной информации. Оформление результатов исследования: подготовка макетов, отчетов, докладов, проектов выступления.</w:t>
            </w:r>
          </w:p>
        </w:tc>
      </w:tr>
      <w:tr w:rsidR="00692519" w:rsidRPr="0061368F" w:rsidTr="00712DC7">
        <w:trPr>
          <w:trHeight w:val="134"/>
        </w:trPr>
        <w:tc>
          <w:tcPr>
            <w:tcW w:w="534"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14</w:t>
            </w:r>
          </w:p>
        </w:tc>
        <w:tc>
          <w:tcPr>
            <w:tcW w:w="2268" w:type="dxa"/>
            <w:tcBorders>
              <w:top w:val="single" w:sz="4" w:space="0" w:color="auto"/>
              <w:bottom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r w:rsidRPr="0061368F">
              <w:rPr>
                <w:rFonts w:ascii="Times New Roman" w:hAnsi="Times New Roman" w:cs="Times New Roman"/>
                <w:sz w:val="20"/>
                <w:szCs w:val="20"/>
              </w:rPr>
              <w:t>Защита проектов</w:t>
            </w:r>
          </w:p>
        </w:tc>
        <w:tc>
          <w:tcPr>
            <w:tcW w:w="567" w:type="dxa"/>
            <w:tcBorders>
              <w:top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4</w:t>
            </w:r>
          </w:p>
        </w:tc>
        <w:tc>
          <w:tcPr>
            <w:tcW w:w="5386" w:type="dxa"/>
            <w:tcBorders>
              <w:top w:val="single" w:sz="4" w:space="0" w:color="auto"/>
              <w:left w:val="single" w:sz="4" w:space="0" w:color="auto"/>
              <w:bottom w:val="single" w:sz="4" w:space="0" w:color="auto"/>
            </w:tcBorders>
          </w:tcPr>
          <w:p w:rsidR="00692519" w:rsidRPr="0061368F" w:rsidRDefault="00692519" w:rsidP="00712DC7">
            <w:pPr>
              <w:pStyle w:val="a6"/>
              <w:rPr>
                <w:sz w:val="20"/>
              </w:rPr>
            </w:pPr>
            <w:r w:rsidRPr="0061368F">
              <w:rPr>
                <w:sz w:val="20"/>
              </w:rPr>
              <w:t>Представление результатов исследований на конференции. Выступления докладчиков</w:t>
            </w:r>
          </w:p>
        </w:tc>
      </w:tr>
      <w:tr w:rsidR="00692519" w:rsidRPr="0061368F" w:rsidTr="00712DC7">
        <w:trPr>
          <w:trHeight w:val="553"/>
        </w:trPr>
        <w:tc>
          <w:tcPr>
            <w:tcW w:w="534" w:type="dxa"/>
            <w:tcBorders>
              <w:top w:val="single" w:sz="4" w:space="0" w:color="auto"/>
            </w:tcBorders>
          </w:tcPr>
          <w:p w:rsidR="00692519" w:rsidRPr="0061368F" w:rsidRDefault="00692519" w:rsidP="00712DC7">
            <w:pPr>
              <w:spacing w:after="0" w:line="240" w:lineRule="auto"/>
              <w:rPr>
                <w:rFonts w:ascii="Times New Roman" w:hAnsi="Times New Roman" w:cs="Times New Roman"/>
                <w:sz w:val="20"/>
                <w:szCs w:val="20"/>
              </w:rPr>
            </w:pPr>
          </w:p>
        </w:tc>
        <w:tc>
          <w:tcPr>
            <w:tcW w:w="2268" w:type="dxa"/>
            <w:tcBorders>
              <w:top w:val="single" w:sz="4" w:space="0" w:color="auto"/>
            </w:tcBorders>
          </w:tcPr>
          <w:p w:rsidR="00692519" w:rsidRPr="0061368F" w:rsidRDefault="00692519" w:rsidP="00712DC7">
            <w:pPr>
              <w:spacing w:after="0" w:line="240" w:lineRule="auto"/>
              <w:jc w:val="right"/>
              <w:rPr>
                <w:rFonts w:ascii="Times New Roman" w:hAnsi="Times New Roman" w:cs="Times New Roman"/>
                <w:sz w:val="20"/>
                <w:szCs w:val="20"/>
              </w:rPr>
            </w:pPr>
          </w:p>
          <w:p w:rsidR="00692519" w:rsidRPr="0061368F" w:rsidRDefault="00692519" w:rsidP="00712DC7">
            <w:pPr>
              <w:spacing w:after="0" w:line="240" w:lineRule="auto"/>
              <w:jc w:val="right"/>
              <w:rPr>
                <w:rFonts w:ascii="Times New Roman" w:hAnsi="Times New Roman" w:cs="Times New Roman"/>
                <w:sz w:val="20"/>
                <w:szCs w:val="20"/>
              </w:rPr>
            </w:pPr>
            <w:r w:rsidRPr="0061368F">
              <w:rPr>
                <w:rFonts w:ascii="Times New Roman" w:hAnsi="Times New Roman" w:cs="Times New Roman"/>
                <w:sz w:val="20"/>
                <w:szCs w:val="20"/>
              </w:rPr>
              <w:t xml:space="preserve">Итого </w:t>
            </w:r>
          </w:p>
        </w:tc>
        <w:tc>
          <w:tcPr>
            <w:tcW w:w="567" w:type="dxa"/>
            <w:tcBorders>
              <w:top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p>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6</w:t>
            </w:r>
            <w:r>
              <w:rPr>
                <w:rFonts w:ascii="Times New Roman" w:hAnsi="Times New Roman" w:cs="Times New Roman"/>
                <w:sz w:val="20"/>
                <w:szCs w:val="20"/>
              </w:rPr>
              <w:t>6</w:t>
            </w:r>
          </w:p>
        </w:tc>
        <w:tc>
          <w:tcPr>
            <w:tcW w:w="567" w:type="dxa"/>
            <w:tcBorders>
              <w:top w:val="single" w:sz="4" w:space="0" w:color="auto"/>
              <w:left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p>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68</w:t>
            </w:r>
          </w:p>
        </w:tc>
        <w:tc>
          <w:tcPr>
            <w:tcW w:w="567" w:type="dxa"/>
            <w:tcBorders>
              <w:top w:val="single" w:sz="4" w:space="0" w:color="auto"/>
              <w:left w:val="single" w:sz="4" w:space="0" w:color="auto"/>
              <w:righ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p>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68</w:t>
            </w:r>
          </w:p>
        </w:tc>
        <w:tc>
          <w:tcPr>
            <w:tcW w:w="567" w:type="dxa"/>
            <w:tcBorders>
              <w:top w:val="single" w:sz="4" w:space="0" w:color="auto"/>
              <w:lef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p>
          <w:p w:rsidR="00692519" w:rsidRPr="0061368F" w:rsidRDefault="00692519" w:rsidP="00712DC7">
            <w:pPr>
              <w:spacing w:after="0" w:line="240" w:lineRule="auto"/>
              <w:jc w:val="center"/>
              <w:rPr>
                <w:rFonts w:ascii="Times New Roman" w:hAnsi="Times New Roman" w:cs="Times New Roman"/>
                <w:sz w:val="20"/>
                <w:szCs w:val="20"/>
              </w:rPr>
            </w:pPr>
            <w:r w:rsidRPr="0061368F">
              <w:rPr>
                <w:rFonts w:ascii="Times New Roman" w:hAnsi="Times New Roman" w:cs="Times New Roman"/>
                <w:sz w:val="20"/>
                <w:szCs w:val="20"/>
              </w:rPr>
              <w:t>68</w:t>
            </w:r>
          </w:p>
        </w:tc>
        <w:tc>
          <w:tcPr>
            <w:tcW w:w="5386" w:type="dxa"/>
            <w:tcBorders>
              <w:top w:val="single" w:sz="4" w:space="0" w:color="auto"/>
              <w:left w:val="single" w:sz="4" w:space="0" w:color="auto"/>
            </w:tcBorders>
          </w:tcPr>
          <w:p w:rsidR="00692519" w:rsidRPr="0061368F" w:rsidRDefault="00692519" w:rsidP="00712DC7">
            <w:pPr>
              <w:spacing w:after="0" w:line="240" w:lineRule="auto"/>
              <w:jc w:val="center"/>
              <w:rPr>
                <w:rFonts w:ascii="Times New Roman" w:hAnsi="Times New Roman" w:cs="Times New Roman"/>
                <w:sz w:val="20"/>
                <w:szCs w:val="20"/>
              </w:rPr>
            </w:pPr>
          </w:p>
        </w:tc>
      </w:tr>
    </w:tbl>
    <w:p w:rsidR="00692519" w:rsidRPr="00196332" w:rsidRDefault="00692519" w:rsidP="00692519">
      <w:pPr>
        <w:pStyle w:val="af4"/>
        <w:jc w:val="center"/>
        <w:rPr>
          <w:rFonts w:ascii="Times New Roman" w:hAnsi="Times New Roman"/>
          <w:sz w:val="28"/>
        </w:rPr>
      </w:pPr>
      <w:r w:rsidRPr="00196332">
        <w:rPr>
          <w:rFonts w:ascii="Times New Roman" w:hAnsi="Times New Roman"/>
          <w:b/>
          <w:sz w:val="28"/>
        </w:rPr>
        <w:t>Содержание программы</w:t>
      </w:r>
      <w:r w:rsidRPr="00196332">
        <w:rPr>
          <w:rFonts w:ascii="Times New Roman" w:hAnsi="Times New Roman"/>
          <w:sz w:val="28"/>
        </w:rPr>
        <w:t>.</w:t>
      </w:r>
    </w:p>
    <w:p w:rsidR="00692519" w:rsidRPr="00F5092A" w:rsidRDefault="00692519" w:rsidP="00692519">
      <w:pPr>
        <w:pStyle w:val="31"/>
        <w:spacing w:before="0"/>
        <w:ind w:left="360"/>
        <w:jc w:val="left"/>
        <w:rPr>
          <w:b w:val="0"/>
          <w:sz w:val="24"/>
        </w:rPr>
      </w:pPr>
      <w:r w:rsidRPr="0076531B">
        <w:rPr>
          <w:sz w:val="24"/>
        </w:rPr>
        <w:t>Наблюдаем, сравниваем, анализируем</w:t>
      </w:r>
      <w:r w:rsidRPr="00F5092A">
        <w:rPr>
          <w:b w:val="0"/>
          <w:sz w:val="24"/>
        </w:rPr>
        <w:t>.</w:t>
      </w:r>
    </w:p>
    <w:p w:rsidR="00692519" w:rsidRPr="004E2C91" w:rsidRDefault="00692519" w:rsidP="00692519">
      <w:pPr>
        <w:pStyle w:val="ad"/>
        <w:ind w:firstLine="567"/>
        <w:jc w:val="both"/>
      </w:pPr>
      <w:r>
        <w:t xml:space="preserve">Наблюдение за преобразованиями в природе. </w:t>
      </w:r>
      <w:r w:rsidRPr="00F5092A">
        <w:t xml:space="preserve">Развитие беглости мышления. </w:t>
      </w:r>
      <w:r>
        <w:t xml:space="preserve">Изменение свойств </w:t>
      </w:r>
      <w:r w:rsidRPr="00F5092A">
        <w:t>предметов. Анализ природных форм. Поиск симметричных форм</w:t>
      </w:r>
      <w:r>
        <w:t>.</w:t>
      </w:r>
      <w:r w:rsidRPr="00F5092A">
        <w:t xml:space="preserve"> </w:t>
      </w:r>
      <w:r>
        <w:t xml:space="preserve">Выделение сходства и различия между объектами.  Группировка предметов по сходным признакам. </w:t>
      </w:r>
      <w:r w:rsidRPr="00F5092A">
        <w:t>Работа с художественным образом</w:t>
      </w:r>
      <w:r>
        <w:t>.</w:t>
      </w:r>
    </w:p>
    <w:p w:rsidR="00692519" w:rsidRDefault="00692519" w:rsidP="00692519">
      <w:pPr>
        <w:pStyle w:val="ad"/>
        <w:ind w:firstLine="567"/>
        <w:jc w:val="both"/>
      </w:pPr>
      <w:r w:rsidRPr="00EE5768">
        <w:rPr>
          <w:b/>
        </w:rPr>
        <w:t>Фантазируем, творим, сочиняем</w:t>
      </w:r>
      <w:r>
        <w:t xml:space="preserve">  (развитие воображения,</w:t>
      </w:r>
      <w:r w:rsidRPr="005B23B8">
        <w:t xml:space="preserve"> </w:t>
      </w:r>
      <w:r>
        <w:t>творческого мышления).</w:t>
      </w:r>
    </w:p>
    <w:p w:rsidR="00692519" w:rsidRPr="00627C11" w:rsidRDefault="00692519" w:rsidP="00692519">
      <w:pPr>
        <w:pStyle w:val="ad"/>
        <w:ind w:firstLine="567"/>
        <w:jc w:val="both"/>
      </w:pPr>
      <w:r w:rsidRPr="00F5092A">
        <w:t>Составление новых образов из готовых форм. Преобразование и конструирование новых форм.</w:t>
      </w:r>
      <w:r w:rsidRPr="00FD6418">
        <w:t xml:space="preserve"> </w:t>
      </w:r>
      <w:r w:rsidRPr="00F5092A">
        <w:t>Составление собственных образов. Составление фантастических историй на заданную тему</w:t>
      </w:r>
      <w:r>
        <w:t>.</w:t>
      </w:r>
    </w:p>
    <w:p w:rsidR="00692519" w:rsidRDefault="00692519" w:rsidP="00692519">
      <w:pPr>
        <w:pStyle w:val="af4"/>
        <w:spacing w:line="240" w:lineRule="auto"/>
        <w:ind w:left="0" w:firstLine="567"/>
        <w:jc w:val="both"/>
        <w:rPr>
          <w:rFonts w:ascii="Times New Roman" w:hAnsi="Times New Roman"/>
          <w:b/>
          <w:sz w:val="28"/>
        </w:rPr>
      </w:pPr>
      <w:r w:rsidRPr="00EE5768">
        <w:rPr>
          <w:rFonts w:ascii="Times New Roman" w:hAnsi="Times New Roman"/>
          <w:b/>
          <w:sz w:val="24"/>
        </w:rPr>
        <w:t>Тренировочные занятия</w:t>
      </w:r>
      <w:r>
        <w:rPr>
          <w:rFonts w:ascii="Times New Roman" w:hAnsi="Times New Roman"/>
          <w:b/>
          <w:sz w:val="24"/>
        </w:rPr>
        <w:t>.</w:t>
      </w:r>
      <w:r>
        <w:rPr>
          <w:rFonts w:ascii="Times New Roman" w:hAnsi="Times New Roman"/>
          <w:sz w:val="24"/>
        </w:rPr>
        <w:t xml:space="preserve"> Знакомят учащихся с методикой учебных исследований. Это коллективная работа с учащимися, которая позволяет включить ребенка в собственный исследовательский поиск. Данные занятия не только обучают детей наблюдению и экспериментированию, но и</w:t>
      </w:r>
      <w:r w:rsidRPr="009A05D9">
        <w:rPr>
          <w:rFonts w:ascii="Times New Roman" w:hAnsi="Times New Roman"/>
          <w:spacing w:val="-5"/>
        </w:rPr>
        <w:t xml:space="preserve"> </w:t>
      </w:r>
      <w:r w:rsidRPr="009A05D9">
        <w:rPr>
          <w:rFonts w:ascii="Times New Roman" w:hAnsi="Times New Roman"/>
          <w:spacing w:val="-5"/>
          <w:sz w:val="24"/>
        </w:rPr>
        <w:t xml:space="preserve">включают в себя полный цикл исследовательской </w:t>
      </w:r>
      <w:r w:rsidRPr="009A05D9">
        <w:rPr>
          <w:rFonts w:ascii="Times New Roman" w:hAnsi="Times New Roman"/>
          <w:spacing w:val="-6"/>
          <w:sz w:val="24"/>
        </w:rPr>
        <w:t xml:space="preserve">деятельности - от определения проблемы до представления и защиты </w:t>
      </w:r>
      <w:r w:rsidRPr="009A05D9">
        <w:rPr>
          <w:rFonts w:ascii="Times New Roman" w:hAnsi="Times New Roman"/>
          <w:sz w:val="24"/>
        </w:rPr>
        <w:t>полученных результатов.</w:t>
      </w:r>
      <w:r>
        <w:rPr>
          <w:rFonts w:ascii="Times New Roman" w:hAnsi="Times New Roman"/>
          <w:b/>
          <w:sz w:val="28"/>
        </w:rPr>
        <w:t xml:space="preserve"> </w:t>
      </w:r>
    </w:p>
    <w:p w:rsidR="00692519" w:rsidRDefault="00692519" w:rsidP="00692519">
      <w:pPr>
        <w:pStyle w:val="af4"/>
        <w:spacing w:line="240" w:lineRule="auto"/>
        <w:ind w:left="0" w:firstLine="567"/>
        <w:jc w:val="both"/>
        <w:rPr>
          <w:rFonts w:ascii="Times New Roman" w:hAnsi="Times New Roman"/>
          <w:b/>
          <w:sz w:val="24"/>
        </w:rPr>
      </w:pPr>
      <w:r w:rsidRPr="00EE5768">
        <w:rPr>
          <w:rFonts w:ascii="Times New Roman" w:hAnsi="Times New Roman"/>
          <w:b/>
          <w:sz w:val="24"/>
        </w:rPr>
        <w:t>Самостоятельные учебные исследования</w:t>
      </w:r>
      <w:r>
        <w:rPr>
          <w:rFonts w:ascii="Times New Roman" w:hAnsi="Times New Roman"/>
          <w:sz w:val="24"/>
        </w:rPr>
        <w:t xml:space="preserve"> </w:t>
      </w:r>
    </w:p>
    <w:p w:rsidR="00692519" w:rsidRDefault="00692519" w:rsidP="00692519">
      <w:pPr>
        <w:pStyle w:val="af4"/>
        <w:spacing w:line="240" w:lineRule="auto"/>
        <w:ind w:left="0" w:firstLine="567"/>
        <w:jc w:val="both"/>
        <w:rPr>
          <w:rFonts w:ascii="Times New Roman" w:hAnsi="Times New Roman"/>
          <w:sz w:val="24"/>
        </w:rPr>
      </w:pPr>
      <w:r w:rsidRPr="009A05D9">
        <w:rPr>
          <w:rFonts w:ascii="Times New Roman" w:hAnsi="Times New Roman"/>
          <w:sz w:val="24"/>
        </w:rPr>
        <w:t xml:space="preserve">Второй этап обучения исследованиям. </w:t>
      </w:r>
      <w:r>
        <w:rPr>
          <w:rFonts w:ascii="Times New Roman" w:hAnsi="Times New Roman"/>
          <w:sz w:val="24"/>
        </w:rPr>
        <w:t>Коллективная исследовательская работа школьников на заданную тему.</w:t>
      </w:r>
    </w:p>
    <w:p w:rsidR="00692519" w:rsidRDefault="00692519" w:rsidP="00692519">
      <w:pPr>
        <w:pStyle w:val="af4"/>
        <w:spacing w:line="240" w:lineRule="auto"/>
        <w:ind w:left="0" w:firstLine="567"/>
        <w:jc w:val="both"/>
        <w:rPr>
          <w:rFonts w:ascii="Times New Roman" w:hAnsi="Times New Roman"/>
          <w:sz w:val="24"/>
        </w:rPr>
      </w:pPr>
      <w:r>
        <w:rPr>
          <w:rFonts w:ascii="Times New Roman" w:hAnsi="Times New Roman"/>
          <w:b/>
          <w:sz w:val="24"/>
        </w:rPr>
        <w:t>«</w:t>
      </w:r>
      <w:r w:rsidRPr="00EE5768">
        <w:rPr>
          <w:rFonts w:ascii="Times New Roman" w:hAnsi="Times New Roman"/>
          <w:b/>
          <w:sz w:val="24"/>
        </w:rPr>
        <w:t>Мини-курсы</w:t>
      </w:r>
      <w:r>
        <w:rPr>
          <w:rFonts w:ascii="Times New Roman" w:hAnsi="Times New Roman"/>
          <w:b/>
          <w:sz w:val="24"/>
        </w:rPr>
        <w:t>»</w:t>
      </w:r>
      <w:r w:rsidRPr="00EE5768">
        <w:rPr>
          <w:rFonts w:ascii="Times New Roman" w:hAnsi="Times New Roman"/>
          <w:b/>
          <w:sz w:val="24"/>
        </w:rPr>
        <w:t xml:space="preserve"> </w:t>
      </w:r>
      <w:r>
        <w:rPr>
          <w:rFonts w:ascii="Times New Roman" w:hAnsi="Times New Roman"/>
          <w:sz w:val="24"/>
        </w:rPr>
        <w:t>Занятия-встречи в виде бесед, лекций со специалистами различных областей (в роли приглашенных специалистов, выступают родители учащихся, школьный психолог, инспектор, медработник, повар и др.)</w:t>
      </w:r>
    </w:p>
    <w:p w:rsidR="00692519" w:rsidRDefault="00692519" w:rsidP="00692519">
      <w:pPr>
        <w:pStyle w:val="af4"/>
        <w:spacing w:line="240" w:lineRule="auto"/>
        <w:ind w:left="0" w:firstLine="567"/>
        <w:jc w:val="both"/>
        <w:rPr>
          <w:rFonts w:ascii="Times New Roman" w:hAnsi="Times New Roman"/>
          <w:sz w:val="24"/>
        </w:rPr>
      </w:pPr>
      <w:r>
        <w:rPr>
          <w:rFonts w:ascii="Times New Roman" w:hAnsi="Times New Roman"/>
          <w:b/>
          <w:sz w:val="24"/>
        </w:rPr>
        <w:t>Экскурсии.</w:t>
      </w:r>
      <w:r w:rsidRPr="00EE5768">
        <w:rPr>
          <w:rFonts w:ascii="Times New Roman" w:hAnsi="Times New Roman"/>
          <w:b/>
          <w:sz w:val="24"/>
        </w:rPr>
        <w:t xml:space="preserve"> </w:t>
      </w:r>
      <w:r>
        <w:rPr>
          <w:rFonts w:ascii="Times New Roman" w:hAnsi="Times New Roman"/>
          <w:sz w:val="24"/>
        </w:rPr>
        <w:t>Является способом стимулирования поисковой активности. Экскурсия позволяет изучать самые разнообразные объекты в их реальном окружении, в действии, дает бесконечно большой материал для собственных наблюдений, анализа и осмысления.</w:t>
      </w:r>
    </w:p>
    <w:p w:rsidR="00692519" w:rsidRDefault="00692519" w:rsidP="00692519">
      <w:pPr>
        <w:pStyle w:val="af4"/>
        <w:spacing w:line="240" w:lineRule="auto"/>
        <w:ind w:left="0" w:firstLine="567"/>
        <w:jc w:val="both"/>
        <w:rPr>
          <w:rFonts w:ascii="Times New Roman" w:hAnsi="Times New Roman"/>
          <w:sz w:val="24"/>
        </w:rPr>
      </w:pPr>
      <w:r w:rsidRPr="00EE5768">
        <w:rPr>
          <w:rFonts w:ascii="Times New Roman" w:hAnsi="Times New Roman"/>
          <w:b/>
          <w:sz w:val="24"/>
        </w:rPr>
        <w:t xml:space="preserve">Коллективные игры </w:t>
      </w:r>
      <w:r>
        <w:rPr>
          <w:rFonts w:ascii="Times New Roman" w:hAnsi="Times New Roman"/>
          <w:sz w:val="24"/>
        </w:rPr>
        <w:t>Занятия по определенным игровым сценариям, служащие развитию различных личностных качеств, умению сотрудничать, активизирующие внимание к проблеме исследования. Темы  игровых сюжетов: «Жилой дом», «Историческое моделирование», «Как работает завод» и др.</w:t>
      </w:r>
    </w:p>
    <w:p w:rsidR="00692519" w:rsidRDefault="00692519" w:rsidP="00692519">
      <w:pPr>
        <w:pStyle w:val="af4"/>
        <w:spacing w:line="240" w:lineRule="auto"/>
        <w:ind w:left="0" w:firstLine="567"/>
        <w:jc w:val="both"/>
        <w:rPr>
          <w:rFonts w:ascii="Times New Roman" w:hAnsi="Times New Roman"/>
          <w:sz w:val="24"/>
        </w:rPr>
      </w:pPr>
      <w:r>
        <w:rPr>
          <w:rFonts w:ascii="Times New Roman" w:hAnsi="Times New Roman"/>
          <w:b/>
          <w:sz w:val="24"/>
        </w:rPr>
        <w:t>«</w:t>
      </w:r>
      <w:r w:rsidRPr="00EE5768">
        <w:rPr>
          <w:rFonts w:ascii="Times New Roman" w:hAnsi="Times New Roman"/>
          <w:b/>
          <w:sz w:val="24"/>
        </w:rPr>
        <w:t>Продолжение начатого исследования</w:t>
      </w:r>
      <w:r>
        <w:rPr>
          <w:rFonts w:ascii="Times New Roman" w:hAnsi="Times New Roman"/>
          <w:b/>
          <w:sz w:val="24"/>
        </w:rPr>
        <w:t>»</w:t>
      </w:r>
      <w:r w:rsidRPr="00EE5768">
        <w:rPr>
          <w:rFonts w:ascii="Times New Roman" w:hAnsi="Times New Roman"/>
          <w:b/>
          <w:sz w:val="24"/>
        </w:rPr>
        <w:t xml:space="preserve"> </w:t>
      </w:r>
      <w:r>
        <w:rPr>
          <w:rFonts w:ascii="Times New Roman" w:hAnsi="Times New Roman"/>
          <w:sz w:val="24"/>
        </w:rPr>
        <w:t>Работа с отрывком научно-популярной статьи.  Сбор информации и проведение собственного исследования по теме. Редактирование статей.</w:t>
      </w:r>
    </w:p>
    <w:p w:rsidR="00692519" w:rsidRDefault="00692519" w:rsidP="00692519">
      <w:pPr>
        <w:pStyle w:val="af4"/>
        <w:spacing w:line="240" w:lineRule="auto"/>
        <w:ind w:left="0" w:firstLine="567"/>
        <w:jc w:val="both"/>
        <w:rPr>
          <w:rFonts w:ascii="Times New Roman" w:hAnsi="Times New Roman"/>
          <w:sz w:val="24"/>
        </w:rPr>
      </w:pPr>
      <w:r w:rsidRPr="00EE5768">
        <w:rPr>
          <w:rFonts w:ascii="Times New Roman" w:hAnsi="Times New Roman"/>
          <w:b/>
          <w:sz w:val="24"/>
        </w:rPr>
        <w:t>Раб</w:t>
      </w:r>
      <w:r>
        <w:rPr>
          <w:rFonts w:ascii="Times New Roman" w:hAnsi="Times New Roman"/>
          <w:b/>
          <w:sz w:val="24"/>
        </w:rPr>
        <w:t xml:space="preserve">ота по выбору темы исследования </w:t>
      </w:r>
    </w:p>
    <w:p w:rsidR="00692519" w:rsidRDefault="00692519" w:rsidP="00692519">
      <w:pPr>
        <w:pStyle w:val="af4"/>
        <w:spacing w:line="240" w:lineRule="auto"/>
        <w:ind w:left="0" w:firstLine="567"/>
        <w:jc w:val="both"/>
        <w:rPr>
          <w:rFonts w:ascii="Times New Roman" w:hAnsi="Times New Roman"/>
          <w:sz w:val="24"/>
        </w:rPr>
      </w:pPr>
      <w:r>
        <w:rPr>
          <w:rFonts w:ascii="Times New Roman" w:hAnsi="Times New Roman"/>
          <w:sz w:val="24"/>
        </w:rPr>
        <w:t>Анализ возможных тем, критерии выбора темы исследования. Выбор темы для исследования. Постановка целей исследования.</w:t>
      </w:r>
    </w:p>
    <w:p w:rsidR="00692519" w:rsidRDefault="00692519" w:rsidP="00692519">
      <w:pPr>
        <w:pStyle w:val="af4"/>
        <w:spacing w:line="240" w:lineRule="auto"/>
        <w:ind w:left="0" w:firstLine="567"/>
        <w:jc w:val="both"/>
        <w:rPr>
          <w:rFonts w:ascii="Times New Roman" w:hAnsi="Times New Roman"/>
          <w:sz w:val="24"/>
        </w:rPr>
      </w:pPr>
      <w:r w:rsidRPr="00EE5768">
        <w:rPr>
          <w:rFonts w:ascii="Times New Roman" w:hAnsi="Times New Roman"/>
          <w:b/>
          <w:sz w:val="24"/>
        </w:rPr>
        <w:t>Р</w:t>
      </w:r>
      <w:r>
        <w:rPr>
          <w:rFonts w:ascii="Times New Roman" w:hAnsi="Times New Roman"/>
          <w:b/>
          <w:sz w:val="24"/>
        </w:rPr>
        <w:t>абота с гипотезами исследования</w:t>
      </w:r>
      <w:r w:rsidRPr="00EE5768">
        <w:rPr>
          <w:rFonts w:ascii="Times New Roman" w:hAnsi="Times New Roman"/>
          <w:b/>
          <w:sz w:val="24"/>
        </w:rPr>
        <w:t xml:space="preserve"> </w:t>
      </w:r>
    </w:p>
    <w:p w:rsidR="00692519" w:rsidRDefault="00692519" w:rsidP="00692519">
      <w:pPr>
        <w:pStyle w:val="af4"/>
        <w:spacing w:line="240" w:lineRule="auto"/>
        <w:ind w:left="0" w:firstLine="567"/>
        <w:jc w:val="both"/>
        <w:rPr>
          <w:rFonts w:ascii="Times New Roman" w:hAnsi="Times New Roman"/>
          <w:sz w:val="24"/>
        </w:rPr>
      </w:pPr>
      <w:r>
        <w:rPr>
          <w:rFonts w:ascii="Times New Roman" w:hAnsi="Times New Roman"/>
          <w:sz w:val="24"/>
        </w:rPr>
        <w:t>Мозговой штурм. Выдвижение разнообразных гипотез. Анализ гипотез и выбор наиболее интересных  для разработки.</w:t>
      </w:r>
    </w:p>
    <w:p w:rsidR="00692519" w:rsidRDefault="00692519" w:rsidP="00692519">
      <w:pPr>
        <w:pStyle w:val="af4"/>
        <w:spacing w:line="240" w:lineRule="auto"/>
        <w:ind w:left="0" w:firstLine="567"/>
        <w:jc w:val="both"/>
        <w:rPr>
          <w:rFonts w:ascii="Times New Roman" w:hAnsi="Times New Roman"/>
          <w:b/>
          <w:sz w:val="24"/>
        </w:rPr>
      </w:pPr>
      <w:r w:rsidRPr="00EE5768">
        <w:rPr>
          <w:rFonts w:ascii="Times New Roman" w:hAnsi="Times New Roman"/>
          <w:b/>
          <w:sz w:val="24"/>
        </w:rPr>
        <w:lastRenderedPageBreak/>
        <w:t xml:space="preserve">Составление плана исследования </w:t>
      </w:r>
    </w:p>
    <w:p w:rsidR="00692519" w:rsidRPr="007D4002" w:rsidRDefault="00692519" w:rsidP="00692519">
      <w:pPr>
        <w:pStyle w:val="af4"/>
        <w:spacing w:line="240" w:lineRule="auto"/>
        <w:ind w:left="0" w:firstLine="567"/>
        <w:jc w:val="both"/>
        <w:rPr>
          <w:rFonts w:ascii="Times New Roman" w:hAnsi="Times New Roman"/>
          <w:sz w:val="24"/>
        </w:rPr>
      </w:pPr>
      <w:r>
        <w:rPr>
          <w:rFonts w:ascii="Times New Roman" w:hAnsi="Times New Roman"/>
          <w:sz w:val="24"/>
        </w:rPr>
        <w:t>Знакомство с методами сбора информации. Планирование исследовательской работы. Определение последовательности работы, выбор приоритетных направлений исследования.</w:t>
      </w:r>
    </w:p>
    <w:p w:rsidR="00692519" w:rsidRPr="00EE5768" w:rsidRDefault="00692519" w:rsidP="00692519">
      <w:pPr>
        <w:pStyle w:val="af4"/>
        <w:spacing w:line="240" w:lineRule="auto"/>
        <w:ind w:left="0" w:firstLine="567"/>
        <w:jc w:val="both"/>
        <w:rPr>
          <w:rFonts w:ascii="Times New Roman" w:hAnsi="Times New Roman"/>
          <w:b/>
          <w:sz w:val="24"/>
        </w:rPr>
      </w:pPr>
      <w:r w:rsidRPr="00EE5768">
        <w:rPr>
          <w:rFonts w:ascii="Times New Roman" w:hAnsi="Times New Roman"/>
          <w:b/>
          <w:sz w:val="24"/>
        </w:rPr>
        <w:t>Мет</w:t>
      </w:r>
      <w:r>
        <w:rPr>
          <w:rFonts w:ascii="Times New Roman" w:hAnsi="Times New Roman"/>
          <w:b/>
          <w:sz w:val="24"/>
        </w:rPr>
        <w:t>оды исследования</w:t>
      </w:r>
      <w:r w:rsidRPr="00EE5768">
        <w:rPr>
          <w:rFonts w:ascii="Times New Roman" w:hAnsi="Times New Roman"/>
          <w:b/>
          <w:sz w:val="24"/>
        </w:rPr>
        <w:t xml:space="preserve"> </w:t>
      </w:r>
    </w:p>
    <w:p w:rsidR="00692519" w:rsidRDefault="00692519" w:rsidP="00692519">
      <w:pPr>
        <w:pStyle w:val="af4"/>
        <w:spacing w:line="240" w:lineRule="auto"/>
        <w:ind w:left="0" w:firstLine="567"/>
        <w:jc w:val="both"/>
        <w:rPr>
          <w:rFonts w:ascii="Times New Roman" w:hAnsi="Times New Roman"/>
          <w:sz w:val="24"/>
        </w:rPr>
      </w:pPr>
      <w:r>
        <w:rPr>
          <w:rFonts w:ascii="Times New Roman" w:hAnsi="Times New Roman"/>
          <w:sz w:val="24"/>
        </w:rPr>
        <w:t>Метод «подумать самостоятельно».</w:t>
      </w:r>
      <w:r w:rsidRPr="003A3234">
        <w:rPr>
          <w:rFonts w:ascii="Times New Roman" w:hAnsi="Times New Roman"/>
          <w:sz w:val="24"/>
        </w:rPr>
        <w:t xml:space="preserve"> </w:t>
      </w:r>
      <w:r>
        <w:rPr>
          <w:rFonts w:ascii="Times New Roman" w:hAnsi="Times New Roman"/>
          <w:sz w:val="24"/>
        </w:rPr>
        <w:t>Поиск информации в литературе.</w:t>
      </w:r>
      <w:r w:rsidRPr="003A3234">
        <w:rPr>
          <w:rFonts w:ascii="Times New Roman" w:hAnsi="Times New Roman"/>
          <w:sz w:val="24"/>
        </w:rPr>
        <w:t xml:space="preserve"> </w:t>
      </w:r>
      <w:r>
        <w:rPr>
          <w:rFonts w:ascii="Times New Roman" w:hAnsi="Times New Roman"/>
          <w:sz w:val="24"/>
        </w:rPr>
        <w:t>Метод «Спросить у других людей». Знакомство с фильмами по теме исследования.</w:t>
      </w:r>
      <w:r w:rsidRPr="003A3234">
        <w:rPr>
          <w:rFonts w:ascii="Times New Roman" w:hAnsi="Times New Roman"/>
          <w:sz w:val="24"/>
        </w:rPr>
        <w:t xml:space="preserve"> </w:t>
      </w:r>
      <w:r>
        <w:rPr>
          <w:rFonts w:ascii="Times New Roman" w:hAnsi="Times New Roman"/>
          <w:sz w:val="24"/>
        </w:rPr>
        <w:t>Поиск в интернете.</w:t>
      </w:r>
      <w:r w:rsidRPr="003A3234">
        <w:rPr>
          <w:rFonts w:ascii="Times New Roman" w:hAnsi="Times New Roman"/>
          <w:sz w:val="24"/>
        </w:rPr>
        <w:t xml:space="preserve"> </w:t>
      </w:r>
      <w:r>
        <w:rPr>
          <w:rFonts w:ascii="Times New Roman" w:hAnsi="Times New Roman"/>
          <w:sz w:val="24"/>
        </w:rPr>
        <w:t>Наблюдение.</w:t>
      </w:r>
      <w:r w:rsidRPr="003A3234">
        <w:rPr>
          <w:rFonts w:ascii="Times New Roman" w:hAnsi="Times New Roman"/>
          <w:sz w:val="24"/>
        </w:rPr>
        <w:t xml:space="preserve"> </w:t>
      </w:r>
      <w:r>
        <w:rPr>
          <w:rFonts w:ascii="Times New Roman" w:hAnsi="Times New Roman"/>
          <w:sz w:val="24"/>
        </w:rPr>
        <w:t>Эксперимент.</w:t>
      </w:r>
    </w:p>
    <w:p w:rsidR="00692519" w:rsidRDefault="00692519" w:rsidP="00692519">
      <w:pPr>
        <w:pStyle w:val="af4"/>
        <w:spacing w:after="0" w:line="240" w:lineRule="auto"/>
        <w:ind w:left="0" w:firstLine="567"/>
        <w:jc w:val="both"/>
        <w:rPr>
          <w:rFonts w:ascii="Times New Roman" w:hAnsi="Times New Roman"/>
          <w:sz w:val="24"/>
        </w:rPr>
      </w:pPr>
      <w:r>
        <w:rPr>
          <w:rFonts w:ascii="Times New Roman" w:hAnsi="Times New Roman"/>
          <w:b/>
          <w:sz w:val="24"/>
        </w:rPr>
        <w:t>Подготовка к защите работы</w:t>
      </w:r>
      <w:r w:rsidRPr="00EE5768">
        <w:rPr>
          <w:rFonts w:ascii="Times New Roman" w:hAnsi="Times New Roman"/>
          <w:b/>
          <w:sz w:val="24"/>
        </w:rPr>
        <w:t xml:space="preserve"> </w:t>
      </w:r>
      <w:r w:rsidRPr="007D4002">
        <w:rPr>
          <w:rFonts w:ascii="Times New Roman" w:hAnsi="Times New Roman"/>
          <w:sz w:val="24"/>
        </w:rPr>
        <w:t xml:space="preserve">Алгоритм систематизации полученной информации. </w:t>
      </w:r>
      <w:r>
        <w:rPr>
          <w:rFonts w:ascii="Times New Roman" w:hAnsi="Times New Roman"/>
          <w:sz w:val="24"/>
        </w:rPr>
        <w:t>Оформление результатов исследования: подготовка макетов, отчетов, докладов, проектов выступления.</w:t>
      </w:r>
    </w:p>
    <w:p w:rsidR="00692519" w:rsidRPr="00EE5768" w:rsidRDefault="00692519" w:rsidP="00692519">
      <w:pPr>
        <w:pStyle w:val="af4"/>
        <w:spacing w:after="0" w:line="240" w:lineRule="auto"/>
        <w:ind w:left="0" w:firstLine="567"/>
        <w:jc w:val="both"/>
        <w:rPr>
          <w:rFonts w:ascii="Times New Roman" w:hAnsi="Times New Roman"/>
          <w:b/>
          <w:sz w:val="24"/>
        </w:rPr>
      </w:pPr>
      <w:r>
        <w:rPr>
          <w:rFonts w:ascii="Times New Roman" w:hAnsi="Times New Roman"/>
          <w:b/>
          <w:sz w:val="24"/>
        </w:rPr>
        <w:t xml:space="preserve">Защита итогов исследования </w:t>
      </w:r>
      <w:r w:rsidRPr="00EE5768">
        <w:rPr>
          <w:rFonts w:ascii="Times New Roman" w:hAnsi="Times New Roman"/>
          <w:b/>
          <w:sz w:val="24"/>
        </w:rPr>
        <w:t xml:space="preserve"> </w:t>
      </w:r>
    </w:p>
    <w:p w:rsidR="00692519" w:rsidRDefault="00692519" w:rsidP="00692519">
      <w:pPr>
        <w:spacing w:after="0" w:line="240" w:lineRule="auto"/>
        <w:ind w:right="282"/>
        <w:jc w:val="both"/>
        <w:rPr>
          <w:rFonts w:ascii="Times New Roman" w:hAnsi="Times New Roman" w:cs="Times New Roman"/>
          <w:b/>
          <w:bCs/>
          <w:color w:val="000000"/>
          <w:sz w:val="24"/>
          <w:szCs w:val="24"/>
        </w:rPr>
      </w:pPr>
      <w:r>
        <w:rPr>
          <w:rFonts w:ascii="Times New Roman" w:eastAsia="Times New Roman" w:hAnsi="Times New Roman" w:cs="Times New Roman"/>
          <w:sz w:val="24"/>
        </w:rPr>
        <w:t>Представление результатов исследований на конференции. Выступления докладчиков</w:t>
      </w:r>
    </w:p>
    <w:p w:rsidR="00692519" w:rsidRDefault="00692519" w:rsidP="00692519">
      <w:pPr>
        <w:spacing w:after="0" w:line="240" w:lineRule="auto"/>
        <w:ind w:right="28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Обеспечение эффективности</w:t>
      </w:r>
      <w:r w:rsidRPr="00553F69">
        <w:rPr>
          <w:rFonts w:ascii="Times New Roman" w:hAnsi="Times New Roman" w:cs="Times New Roman"/>
          <w:b/>
          <w:bCs/>
          <w:color w:val="000000"/>
          <w:sz w:val="24"/>
          <w:szCs w:val="24"/>
        </w:rPr>
        <w:t>.</w:t>
      </w:r>
    </w:p>
    <w:p w:rsidR="00692519" w:rsidRPr="00553F69" w:rsidRDefault="00692519" w:rsidP="00692519">
      <w:pPr>
        <w:pStyle w:val="a4"/>
        <w:spacing w:before="0" w:after="0"/>
        <w:ind w:right="282"/>
        <w:jc w:val="both"/>
        <w:rPr>
          <w:color w:val="000000"/>
        </w:rPr>
      </w:pPr>
      <w:r w:rsidRPr="00553F69">
        <w:rPr>
          <w:color w:val="000000"/>
        </w:rPr>
        <w:tab/>
        <w:t>Для того чтобы создать условия для эффективной самостоятельной творческой проектной деятельности обучающимся необходимо:</w:t>
      </w:r>
    </w:p>
    <w:p w:rsidR="00692519" w:rsidRPr="00553F69" w:rsidRDefault="00692519" w:rsidP="00692519">
      <w:pPr>
        <w:pStyle w:val="a4"/>
        <w:widowControl w:val="0"/>
        <w:numPr>
          <w:ilvl w:val="0"/>
          <w:numId w:val="26"/>
        </w:numPr>
        <w:suppressAutoHyphens/>
        <w:spacing w:before="0" w:beforeAutospacing="0" w:after="0" w:afterAutospacing="0"/>
        <w:jc w:val="both"/>
        <w:rPr>
          <w:b/>
          <w:color w:val="000000"/>
        </w:rPr>
      </w:pPr>
      <w:r w:rsidRPr="00553F69">
        <w:rPr>
          <w:b/>
          <w:color w:val="000000"/>
        </w:rPr>
        <w:t xml:space="preserve">Провести подготовительную работу. </w:t>
      </w:r>
    </w:p>
    <w:p w:rsidR="00692519" w:rsidRDefault="00692519" w:rsidP="00692519">
      <w:pPr>
        <w:pStyle w:val="a4"/>
        <w:spacing w:before="0" w:after="0"/>
        <w:ind w:right="282"/>
        <w:jc w:val="both"/>
        <w:rPr>
          <w:color w:val="000000"/>
        </w:rPr>
      </w:pPr>
      <w:r w:rsidRPr="00553F69">
        <w:rPr>
          <w:color w:val="000000"/>
        </w:rPr>
        <w:t xml:space="preserve">Учащемуся понадобятся до определённой степени сформированные специфические </w:t>
      </w:r>
    </w:p>
    <w:p w:rsidR="00692519" w:rsidRDefault="00692519" w:rsidP="00692519">
      <w:pPr>
        <w:pStyle w:val="a4"/>
        <w:spacing w:before="0" w:after="0"/>
        <w:ind w:right="282"/>
        <w:jc w:val="both"/>
        <w:rPr>
          <w:color w:val="000000"/>
        </w:rPr>
      </w:pPr>
      <w:r w:rsidRPr="00553F69">
        <w:rPr>
          <w:color w:val="000000"/>
        </w:rPr>
        <w:t xml:space="preserve">умения и навыки проектирования для самостоятельной работы. Формирование их </w:t>
      </w:r>
    </w:p>
    <w:p w:rsidR="00692519" w:rsidRPr="00553F69" w:rsidRDefault="00692519" w:rsidP="00692519">
      <w:pPr>
        <w:pStyle w:val="a4"/>
        <w:spacing w:before="0" w:after="0"/>
        <w:ind w:right="282"/>
        <w:jc w:val="both"/>
        <w:rPr>
          <w:color w:val="000000"/>
        </w:rPr>
      </w:pPr>
      <w:r w:rsidRPr="00553F69">
        <w:rPr>
          <w:color w:val="000000"/>
        </w:rPr>
        <w:t>целесообразно проводить не только в процессе работы над проектом, но и в рамках традиционных занятий, когда они осваиваются поэтапно как общешкольные (надпредметные). Например, проблемное введение в тему урока, постановка цели урока совместно с учащимися, совместное или самостоятельное планирование выполнения практического задания, групповые работы на уроке, в том числе и с ролевым распределением работы в группе, самоанализ и самооценка, рефлексия.</w:t>
      </w:r>
    </w:p>
    <w:p w:rsidR="00692519" w:rsidRPr="00553F69" w:rsidRDefault="00692519" w:rsidP="00692519">
      <w:pPr>
        <w:pStyle w:val="a4"/>
        <w:spacing w:before="0" w:after="0"/>
        <w:ind w:right="282"/>
        <w:jc w:val="both"/>
        <w:rPr>
          <w:color w:val="000000"/>
        </w:rPr>
      </w:pPr>
      <w:r w:rsidRPr="00553F69">
        <w:rPr>
          <w:color w:val="000000"/>
        </w:rPr>
        <w:tab/>
        <w:t>Следующие умения и навыки проектной деятельности нужно формировать в процессе работы над проектом или вне его:</w:t>
      </w:r>
    </w:p>
    <w:p w:rsidR="00692519" w:rsidRPr="00553F69" w:rsidRDefault="00692519" w:rsidP="00692519">
      <w:pPr>
        <w:pStyle w:val="a4"/>
        <w:widowControl w:val="0"/>
        <w:numPr>
          <w:ilvl w:val="0"/>
          <w:numId w:val="27"/>
        </w:numPr>
        <w:suppressAutoHyphens/>
        <w:spacing w:before="0" w:beforeAutospacing="0" w:after="0" w:afterAutospacing="0"/>
        <w:jc w:val="both"/>
        <w:rPr>
          <w:color w:val="000000"/>
        </w:rPr>
      </w:pPr>
      <w:r w:rsidRPr="00553F69">
        <w:rPr>
          <w:color w:val="000000"/>
        </w:rPr>
        <w:t>выдвижение идеи (мозговой штурм), целеполагание и формулирование задачи, выдвижение гипотезы, обоснованный выбор способа или метода, пути в деятельности, планирование своей деятельности, самоанализ и рефлексия;</w:t>
      </w:r>
    </w:p>
    <w:p w:rsidR="00692519" w:rsidRPr="00553F69" w:rsidRDefault="00692519" w:rsidP="00692519">
      <w:pPr>
        <w:pStyle w:val="a4"/>
        <w:widowControl w:val="0"/>
        <w:numPr>
          <w:ilvl w:val="0"/>
          <w:numId w:val="27"/>
        </w:numPr>
        <w:suppressAutoHyphens/>
        <w:spacing w:before="0" w:beforeAutospacing="0" w:after="0" w:afterAutospacing="0"/>
        <w:jc w:val="both"/>
        <w:rPr>
          <w:color w:val="000000"/>
        </w:rPr>
      </w:pPr>
      <w:r w:rsidRPr="00553F69">
        <w:rPr>
          <w:color w:val="000000"/>
        </w:rPr>
        <w:t>презентационные: 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отчёта о проделанной работе;</w:t>
      </w:r>
    </w:p>
    <w:p w:rsidR="00692519" w:rsidRPr="00553F69" w:rsidRDefault="00692519" w:rsidP="00692519">
      <w:pPr>
        <w:pStyle w:val="a4"/>
        <w:widowControl w:val="0"/>
        <w:numPr>
          <w:ilvl w:val="0"/>
          <w:numId w:val="27"/>
        </w:numPr>
        <w:suppressAutoHyphens/>
        <w:spacing w:before="0" w:beforeAutospacing="0" w:after="0" w:afterAutospacing="0"/>
        <w:jc w:val="both"/>
        <w:rPr>
          <w:color w:val="000000"/>
        </w:rPr>
      </w:pPr>
      <w:r w:rsidRPr="00553F69">
        <w:rPr>
          <w:color w:val="000000"/>
        </w:rPr>
        <w:t>слушать и понимать других, выражать себя, находить компромисс, взаимодействовать внутри группы;</w:t>
      </w:r>
    </w:p>
    <w:p w:rsidR="00692519" w:rsidRPr="00553F69" w:rsidRDefault="00692519" w:rsidP="00692519">
      <w:pPr>
        <w:pStyle w:val="a4"/>
        <w:widowControl w:val="0"/>
        <w:numPr>
          <w:ilvl w:val="0"/>
          <w:numId w:val="27"/>
        </w:numPr>
        <w:suppressAutoHyphens/>
        <w:spacing w:before="0" w:beforeAutospacing="0" w:after="0" w:afterAutospacing="0"/>
        <w:jc w:val="both"/>
        <w:rPr>
          <w:color w:val="000000"/>
        </w:rPr>
      </w:pPr>
      <w:r w:rsidRPr="00553F69">
        <w:rPr>
          <w:color w:val="000000"/>
        </w:rPr>
        <w:t>поисковые: находить информацию по каталогам, контекстный поиск, в гипертексте, в Интернет, формулирование ключевых слов;</w:t>
      </w:r>
    </w:p>
    <w:p w:rsidR="00692519" w:rsidRPr="00553F69" w:rsidRDefault="00692519" w:rsidP="00692519">
      <w:pPr>
        <w:pStyle w:val="a4"/>
        <w:widowControl w:val="0"/>
        <w:numPr>
          <w:ilvl w:val="0"/>
          <w:numId w:val="27"/>
        </w:numPr>
        <w:suppressAutoHyphens/>
        <w:spacing w:before="0" w:beforeAutospacing="0" w:after="0" w:afterAutospacing="0"/>
        <w:jc w:val="both"/>
        <w:rPr>
          <w:color w:val="000000"/>
        </w:rPr>
      </w:pPr>
      <w:r w:rsidRPr="00553F69">
        <w:rPr>
          <w:color w:val="000000"/>
        </w:rPr>
        <w:t>информационные: выделение главного, приём и передача информации, представление в различных формах, упорядоченное хранение и поиск;</w:t>
      </w:r>
    </w:p>
    <w:p w:rsidR="00692519" w:rsidRPr="00553F69" w:rsidRDefault="00692519" w:rsidP="00692519">
      <w:pPr>
        <w:pStyle w:val="a4"/>
        <w:widowControl w:val="0"/>
        <w:numPr>
          <w:ilvl w:val="0"/>
          <w:numId w:val="28"/>
        </w:numPr>
        <w:suppressAutoHyphens/>
        <w:spacing w:before="0" w:beforeAutospacing="0" w:after="0" w:afterAutospacing="0"/>
        <w:jc w:val="both"/>
        <w:rPr>
          <w:b/>
          <w:color w:val="000000"/>
        </w:rPr>
      </w:pPr>
      <w:r w:rsidRPr="00553F69">
        <w:rPr>
          <w:b/>
          <w:color w:val="000000"/>
        </w:rPr>
        <w:t>Учитывать возрастные и индивидуальные особенности обучающихся.</w:t>
      </w:r>
    </w:p>
    <w:p w:rsidR="00692519" w:rsidRDefault="00692519" w:rsidP="00692519">
      <w:pPr>
        <w:pStyle w:val="a4"/>
        <w:spacing w:before="0" w:after="0"/>
        <w:ind w:right="282"/>
        <w:jc w:val="both"/>
        <w:rPr>
          <w:color w:val="000000"/>
        </w:rPr>
      </w:pPr>
      <w:r w:rsidRPr="00553F69">
        <w:rPr>
          <w:color w:val="000000"/>
        </w:rPr>
        <w:t xml:space="preserve">Важно помнить, интерес к работе и посильность во многом определяют успех. В </w:t>
      </w:r>
    </w:p>
    <w:p w:rsidR="00692519" w:rsidRPr="00553F69" w:rsidRDefault="00692519" w:rsidP="00692519">
      <w:pPr>
        <w:pStyle w:val="a4"/>
        <w:spacing w:before="0" w:after="0"/>
        <w:ind w:right="282"/>
        <w:jc w:val="both"/>
        <w:rPr>
          <w:color w:val="000000"/>
        </w:rPr>
      </w:pPr>
      <w:r w:rsidRPr="00553F69">
        <w:rPr>
          <w:color w:val="000000"/>
        </w:rPr>
        <w:t>рамках проектной деятельности предполагается, что проблемный вопрос предлагают учащиеся. Но в условиях начальной школы допустимо представление вопроса учителем или помощь ученикам во время его формулирования.</w:t>
      </w:r>
    </w:p>
    <w:p w:rsidR="00692519" w:rsidRPr="00553F69" w:rsidRDefault="00692519" w:rsidP="00692519">
      <w:pPr>
        <w:pStyle w:val="a4"/>
        <w:widowControl w:val="0"/>
        <w:numPr>
          <w:ilvl w:val="0"/>
          <w:numId w:val="29"/>
        </w:numPr>
        <w:suppressAutoHyphens/>
        <w:spacing w:before="0" w:beforeAutospacing="0" w:after="0" w:afterAutospacing="0"/>
        <w:jc w:val="both"/>
        <w:rPr>
          <w:b/>
          <w:color w:val="000000"/>
        </w:rPr>
      </w:pPr>
      <w:r w:rsidRPr="00553F69">
        <w:rPr>
          <w:b/>
          <w:color w:val="000000"/>
        </w:rPr>
        <w:lastRenderedPageBreak/>
        <w:t>Обеспечить заинтересованность детей в работе над проектом — мотивацию.</w:t>
      </w:r>
    </w:p>
    <w:p w:rsidR="00692519" w:rsidRPr="00553F69" w:rsidRDefault="00692519" w:rsidP="00692519">
      <w:pPr>
        <w:pStyle w:val="a4"/>
        <w:spacing w:before="0" w:after="0"/>
        <w:ind w:right="282"/>
        <w:jc w:val="both"/>
        <w:rPr>
          <w:color w:val="000000"/>
        </w:rPr>
      </w:pPr>
      <w:r w:rsidRPr="00553F69">
        <w:rPr>
          <w:color w:val="000000"/>
        </w:rPr>
        <w:t>Мотивация является незатухающим источником энергии для самостоятельной деятельности и творческой активности. Для этого нужно еще на старте педагогически грамотно сделать погружение в проект, заинтересовать проблемой, перспективой практической и социальной пользы. В ходе работы включаются заложенные в проектную мотивационные механизмы.</w:t>
      </w:r>
    </w:p>
    <w:p w:rsidR="00692519" w:rsidRPr="00553F69" w:rsidRDefault="00692519" w:rsidP="00692519">
      <w:pPr>
        <w:pStyle w:val="a4"/>
        <w:widowControl w:val="0"/>
        <w:numPr>
          <w:ilvl w:val="0"/>
          <w:numId w:val="30"/>
        </w:numPr>
        <w:suppressAutoHyphens/>
        <w:spacing w:before="0" w:beforeAutospacing="0" w:after="0" w:afterAutospacing="0"/>
        <w:jc w:val="both"/>
        <w:rPr>
          <w:b/>
          <w:color w:val="000000"/>
        </w:rPr>
      </w:pPr>
      <w:r w:rsidRPr="00553F69">
        <w:rPr>
          <w:b/>
          <w:color w:val="000000"/>
        </w:rPr>
        <w:t>Внимательно относиться к выбору основополагающего вопроса проекта.</w:t>
      </w:r>
    </w:p>
    <w:p w:rsidR="00692519" w:rsidRDefault="00692519" w:rsidP="00692519">
      <w:pPr>
        <w:pStyle w:val="a4"/>
        <w:spacing w:before="0" w:after="0"/>
        <w:ind w:right="282"/>
        <w:jc w:val="both"/>
        <w:rPr>
          <w:color w:val="000000"/>
        </w:rPr>
      </w:pPr>
      <w:r w:rsidRPr="00553F69">
        <w:rPr>
          <w:color w:val="000000"/>
        </w:rPr>
        <w:t xml:space="preserve">Весь проект имеет какой-либо основополагающий вопрос. Если этот вопрос интересен </w:t>
      </w:r>
    </w:p>
    <w:p w:rsidR="00692519" w:rsidRPr="00553F69" w:rsidRDefault="00692519" w:rsidP="00692519">
      <w:pPr>
        <w:pStyle w:val="a4"/>
        <w:spacing w:before="0" w:after="0"/>
        <w:ind w:right="282"/>
        <w:jc w:val="both"/>
        <w:rPr>
          <w:color w:val="000000"/>
        </w:rPr>
      </w:pPr>
      <w:r w:rsidRPr="00553F69">
        <w:rPr>
          <w:color w:val="000000"/>
        </w:rPr>
        <w:t xml:space="preserve">учащимся, то и проект будет успешен. Иначе говоря, вот откуда значимость проблемы для обучающихся. При необходимости его нужно корректировать. </w:t>
      </w:r>
    </w:p>
    <w:p w:rsidR="00692519" w:rsidRPr="00553F69" w:rsidRDefault="00692519" w:rsidP="00692519">
      <w:pPr>
        <w:pStyle w:val="a4"/>
        <w:widowControl w:val="0"/>
        <w:numPr>
          <w:ilvl w:val="0"/>
          <w:numId w:val="31"/>
        </w:numPr>
        <w:suppressAutoHyphens/>
        <w:spacing w:before="0" w:beforeAutospacing="0" w:after="0" w:afterAutospacing="0"/>
        <w:jc w:val="both"/>
        <w:rPr>
          <w:b/>
          <w:color w:val="000000"/>
        </w:rPr>
      </w:pPr>
      <w:r w:rsidRPr="00553F69">
        <w:rPr>
          <w:b/>
          <w:color w:val="000000"/>
        </w:rPr>
        <w:t>Создавать группу не более 5- 8 человек.</w:t>
      </w:r>
    </w:p>
    <w:p w:rsidR="00692519" w:rsidRPr="00553F69" w:rsidRDefault="00692519" w:rsidP="00692519">
      <w:pPr>
        <w:pStyle w:val="a4"/>
        <w:spacing w:before="0" w:after="0"/>
        <w:ind w:right="282"/>
        <w:jc w:val="both"/>
        <w:rPr>
          <w:color w:val="000000"/>
        </w:rPr>
      </w:pPr>
      <w:r w:rsidRPr="00553F69">
        <w:rPr>
          <w:color w:val="000000"/>
        </w:rPr>
        <w:t>Для работы над проектом класс разбивается на группы. Каждая из этих групп будет работать над одним из подвопросов, так называемым «проблемным вопросом».</w:t>
      </w:r>
    </w:p>
    <w:p w:rsidR="00692519" w:rsidRPr="00553F69" w:rsidRDefault="00692519" w:rsidP="00692519">
      <w:pPr>
        <w:pStyle w:val="a4"/>
        <w:widowControl w:val="0"/>
        <w:numPr>
          <w:ilvl w:val="0"/>
          <w:numId w:val="32"/>
        </w:numPr>
        <w:suppressAutoHyphens/>
        <w:spacing w:before="0" w:beforeAutospacing="0" w:after="0" w:afterAutospacing="0"/>
        <w:jc w:val="both"/>
        <w:rPr>
          <w:b/>
          <w:color w:val="000000"/>
        </w:rPr>
      </w:pPr>
      <w:r w:rsidRPr="00553F69">
        <w:rPr>
          <w:b/>
          <w:color w:val="000000"/>
        </w:rPr>
        <w:t>Учитывать возможность учебных предметов для реализации проектной деятельности.</w:t>
      </w:r>
    </w:p>
    <w:p w:rsidR="00692519" w:rsidRDefault="00692519" w:rsidP="00692519">
      <w:pPr>
        <w:pStyle w:val="a4"/>
        <w:spacing w:before="0" w:after="0"/>
        <w:ind w:right="282"/>
        <w:jc w:val="both"/>
        <w:rPr>
          <w:color w:val="000000"/>
        </w:rPr>
      </w:pPr>
      <w:r w:rsidRPr="00553F69">
        <w:rPr>
          <w:color w:val="000000"/>
        </w:rPr>
        <w:t xml:space="preserve">Относительно низкую эффективность реализации проектной деятельности учащихся имеют такие предметы, как родной язык, литературное чтение, математика. Реализация проектной деятельности по этим дисциплинам лучше всего происходит во внеклассной деятельности, особенно в форме межпредметных проектов. Наибольшую эффективность имеют такие учебные предметы, как окружающий мир (природоведение), иностранные языки, информатика, изо, технология. Преподавание данных дисциплин не только допускает, но и требует введения метода проекта как в </w:t>
      </w:r>
    </w:p>
    <w:p w:rsidR="00692519" w:rsidRPr="00553F69" w:rsidRDefault="00692519" w:rsidP="00692519">
      <w:pPr>
        <w:pStyle w:val="a4"/>
        <w:spacing w:before="0" w:after="0"/>
        <w:ind w:right="282"/>
        <w:jc w:val="both"/>
        <w:rPr>
          <w:color w:val="000000"/>
        </w:rPr>
      </w:pPr>
      <w:r w:rsidRPr="00553F69">
        <w:rPr>
          <w:color w:val="000000"/>
        </w:rPr>
        <w:t>классно-урочную, так и во внеурочную деятельность учащихся.</w:t>
      </w:r>
    </w:p>
    <w:p w:rsidR="00692519" w:rsidRPr="00553F69" w:rsidRDefault="00692519" w:rsidP="00692519">
      <w:pPr>
        <w:pStyle w:val="a4"/>
        <w:widowControl w:val="0"/>
        <w:numPr>
          <w:ilvl w:val="0"/>
          <w:numId w:val="33"/>
        </w:numPr>
        <w:suppressAutoHyphens/>
        <w:spacing w:before="0" w:beforeAutospacing="0" w:after="0" w:afterAutospacing="0"/>
        <w:jc w:val="both"/>
        <w:rPr>
          <w:b/>
          <w:color w:val="000000"/>
        </w:rPr>
      </w:pPr>
      <w:r w:rsidRPr="00553F69">
        <w:rPr>
          <w:b/>
          <w:color w:val="000000"/>
        </w:rPr>
        <w:t>Учесть и избежать «подводных камней».</w:t>
      </w:r>
    </w:p>
    <w:p w:rsidR="00FA1321" w:rsidRDefault="00692519" w:rsidP="00692519">
      <w:pPr>
        <w:pStyle w:val="a4"/>
        <w:spacing w:before="0" w:after="0"/>
        <w:ind w:right="282"/>
        <w:jc w:val="both"/>
        <w:rPr>
          <w:color w:val="000000"/>
        </w:rPr>
      </w:pPr>
      <w:r w:rsidRPr="00553F69">
        <w:rPr>
          <w:b/>
          <w:bCs/>
          <w:color w:val="000000"/>
        </w:rPr>
        <w:t>Первая опасность</w:t>
      </w:r>
      <w:r w:rsidRPr="00553F69">
        <w:rPr>
          <w:color w:val="000000"/>
        </w:rPr>
        <w:t xml:space="preserve"> – подменить деятельность выполнением задания, сделать многое за </w:t>
      </w:r>
    </w:p>
    <w:p w:rsidR="00692519" w:rsidRPr="00553F69" w:rsidRDefault="00692519" w:rsidP="00692519">
      <w:pPr>
        <w:pStyle w:val="a4"/>
        <w:spacing w:before="0" w:after="0"/>
        <w:ind w:right="282"/>
        <w:jc w:val="both"/>
        <w:rPr>
          <w:color w:val="000000"/>
        </w:rPr>
      </w:pPr>
      <w:r w:rsidRPr="00553F69">
        <w:rPr>
          <w:color w:val="000000"/>
        </w:rPr>
        <w:t>детей, перепоручить родителям. Чтобы этого не случилось, учителю необходимо работать в стиле педагогической поддержки.</w:t>
      </w:r>
    </w:p>
    <w:p w:rsidR="00692519" w:rsidRPr="00553F69" w:rsidRDefault="00692519" w:rsidP="00692519">
      <w:pPr>
        <w:pStyle w:val="a4"/>
        <w:spacing w:before="0" w:after="0"/>
        <w:ind w:right="282"/>
        <w:jc w:val="both"/>
        <w:rPr>
          <w:color w:val="000000"/>
        </w:rPr>
      </w:pPr>
      <w:r w:rsidRPr="00553F69">
        <w:rPr>
          <w:b/>
          <w:bCs/>
          <w:color w:val="000000"/>
        </w:rPr>
        <w:t>Вторая опасность</w:t>
      </w:r>
      <w:r w:rsidRPr="00553F69">
        <w:rPr>
          <w:color w:val="000000"/>
        </w:rPr>
        <w:t xml:space="preserve"> – при выполнении исследовательского проекта не превратить проект в реферат. Конечно, исследовательский проект предполагает изучение каких-либо научных работ, грамотное изложение их содержания. Но проектант должен иметь собственную точку зрения на рассматриваемое явление, собственный угол зрения, под которым он будет рассматривать источники.</w:t>
      </w:r>
    </w:p>
    <w:p w:rsidR="00692519" w:rsidRPr="00553F69" w:rsidRDefault="00692519" w:rsidP="00692519">
      <w:pPr>
        <w:pStyle w:val="a4"/>
        <w:spacing w:before="0" w:after="0"/>
        <w:ind w:right="282"/>
        <w:jc w:val="both"/>
        <w:rPr>
          <w:color w:val="000000"/>
        </w:rPr>
      </w:pPr>
      <w:r w:rsidRPr="00553F69">
        <w:rPr>
          <w:b/>
          <w:bCs/>
          <w:color w:val="000000"/>
        </w:rPr>
        <w:t>Третья опасность</w:t>
      </w:r>
      <w:r w:rsidRPr="00553F69">
        <w:rPr>
          <w:color w:val="000000"/>
        </w:rPr>
        <w:t xml:space="preserve"> – переоценка результата проекта и недооценка его процесса. Чтобы оценка балы максимально объективной и разносторонней, необходимо внимательно отнестись к составлению и последующему анализу самим ребенком своей работы</w:t>
      </w:r>
    </w:p>
    <w:p w:rsidR="00692519" w:rsidRPr="000727E6" w:rsidRDefault="00692519" w:rsidP="00692519">
      <w:pPr>
        <w:pStyle w:val="af4"/>
        <w:shd w:val="clear" w:color="auto" w:fill="FFFFFF"/>
        <w:spacing w:after="0"/>
        <w:jc w:val="center"/>
        <w:rPr>
          <w:rFonts w:ascii="Times New Roman" w:hAnsi="Times New Roman"/>
          <w:b/>
          <w:sz w:val="24"/>
          <w:szCs w:val="24"/>
        </w:rPr>
      </w:pPr>
      <w:r w:rsidRPr="000727E6">
        <w:rPr>
          <w:rFonts w:ascii="Times New Roman" w:hAnsi="Times New Roman"/>
          <w:b/>
          <w:sz w:val="24"/>
          <w:szCs w:val="24"/>
        </w:rPr>
        <w:t>Формы и виды контроля</w:t>
      </w:r>
    </w:p>
    <w:p w:rsidR="00692519" w:rsidRPr="000727E6" w:rsidRDefault="00692519" w:rsidP="00692519">
      <w:pPr>
        <w:pStyle w:val="af4"/>
        <w:shd w:val="clear" w:color="auto" w:fill="FFFFFF"/>
        <w:spacing w:after="0"/>
        <w:rPr>
          <w:rFonts w:ascii="Times New Roman" w:hAnsi="Times New Roman"/>
          <w:sz w:val="24"/>
        </w:rPr>
      </w:pPr>
      <w:r w:rsidRPr="000727E6">
        <w:rPr>
          <w:rFonts w:ascii="Times New Roman" w:hAnsi="Times New Roman"/>
          <w:sz w:val="24"/>
        </w:rPr>
        <w:t xml:space="preserve">- Неперсонифицированные мониторинги. </w:t>
      </w:r>
    </w:p>
    <w:p w:rsidR="00692519" w:rsidRPr="005B363F" w:rsidRDefault="00692519" w:rsidP="00692519">
      <w:pPr>
        <w:pStyle w:val="af4"/>
        <w:shd w:val="clear" w:color="auto" w:fill="FFFFFF"/>
        <w:spacing w:after="0"/>
        <w:rPr>
          <w:rFonts w:ascii="Times New Roman" w:hAnsi="Times New Roman"/>
          <w:sz w:val="24"/>
        </w:rPr>
      </w:pPr>
      <w:r>
        <w:rPr>
          <w:rFonts w:ascii="Times New Roman" w:hAnsi="Times New Roman"/>
          <w:sz w:val="24"/>
        </w:rPr>
        <w:t xml:space="preserve">- </w:t>
      </w:r>
      <w:r w:rsidRPr="005B363F">
        <w:rPr>
          <w:rFonts w:ascii="Times New Roman" w:hAnsi="Times New Roman"/>
          <w:sz w:val="24"/>
        </w:rPr>
        <w:t>Диагностика уровня развития познавательных процессов</w:t>
      </w:r>
      <w:r>
        <w:rPr>
          <w:rFonts w:ascii="Times New Roman" w:hAnsi="Times New Roman"/>
          <w:sz w:val="24"/>
        </w:rPr>
        <w:t>.</w:t>
      </w:r>
    </w:p>
    <w:p w:rsidR="00692519" w:rsidRPr="00202854" w:rsidRDefault="00692519" w:rsidP="00692519">
      <w:pPr>
        <w:pStyle w:val="af4"/>
        <w:shd w:val="clear" w:color="auto" w:fill="FFFFFF"/>
        <w:spacing w:after="0"/>
        <w:rPr>
          <w:rFonts w:ascii="Times New Roman" w:hAnsi="Times New Roman"/>
          <w:sz w:val="24"/>
        </w:rPr>
      </w:pPr>
      <w:r>
        <w:rPr>
          <w:rFonts w:ascii="Times New Roman" w:hAnsi="Times New Roman"/>
          <w:sz w:val="24"/>
        </w:rPr>
        <w:t>- Создание и защита собственных исследовательских проектов.</w:t>
      </w:r>
    </w:p>
    <w:p w:rsidR="00692519" w:rsidRPr="00553F69" w:rsidRDefault="00692519" w:rsidP="00692519">
      <w:pPr>
        <w:spacing w:after="0" w:line="240" w:lineRule="auto"/>
        <w:jc w:val="both"/>
        <w:rPr>
          <w:rFonts w:ascii="Times New Roman" w:hAnsi="Times New Roman" w:cs="Times New Roman"/>
          <w:b/>
          <w:bCs/>
          <w:color w:val="000000"/>
          <w:sz w:val="24"/>
          <w:szCs w:val="24"/>
        </w:rPr>
      </w:pPr>
      <w:r w:rsidRPr="00553F69">
        <w:rPr>
          <w:rFonts w:ascii="Times New Roman" w:hAnsi="Times New Roman" w:cs="Times New Roman"/>
          <w:b/>
          <w:bCs/>
          <w:color w:val="000000"/>
          <w:sz w:val="24"/>
          <w:szCs w:val="24"/>
        </w:rPr>
        <w:t>Критерии оценок проектной деятельности.</w:t>
      </w:r>
    </w:p>
    <w:p w:rsidR="00692519" w:rsidRDefault="00692519" w:rsidP="00692519">
      <w:pPr>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lastRenderedPageBreak/>
        <w:tab/>
        <w:t>Результативность и целесообразность работы по программе кружка «Юный исследователь» выявляется с помощью комплекса диагностических методик. В начале года проводится беседа-опрос учащихся по усвоению и пониманию ранее полученных знаний. В течение года осуществляется пролонгированное наблюдение и анализ творческих работ детей. А в конце каждого  года  обучения проводится тестирование и анкетирование учащихся и родителей на осознание важности и ценности исследовательской деятельности для учащихся. Формами подведения итогов и результатов реализации программы являются ежегодные конференции и конкурсы учебно-исследовательских работ в школе, городе, России. В 4 классе – «Фе</w:t>
      </w:r>
    </w:p>
    <w:p w:rsidR="00692519" w:rsidRDefault="00692519" w:rsidP="00692519">
      <w:pPr>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 xml:space="preserve">стиваль исследовательских и проектных работ» на проектной неделе. </w:t>
      </w:r>
    </w:p>
    <w:p w:rsidR="00692519" w:rsidRPr="00553F69" w:rsidRDefault="00692519" w:rsidP="00692519">
      <w:pPr>
        <w:spacing w:after="0" w:line="240" w:lineRule="auto"/>
        <w:jc w:val="both"/>
        <w:rPr>
          <w:rFonts w:ascii="Times New Roman" w:hAnsi="Times New Roman" w:cs="Times New Roman"/>
          <w:color w:val="000000"/>
          <w:sz w:val="24"/>
          <w:szCs w:val="24"/>
        </w:rPr>
      </w:pPr>
      <w:r w:rsidRPr="00553F69">
        <w:rPr>
          <w:rFonts w:ascii="Times New Roman" w:hAnsi="Times New Roman" w:cs="Times New Roman"/>
          <w:i/>
          <w:color w:val="000000"/>
          <w:sz w:val="24"/>
          <w:szCs w:val="24"/>
        </w:rPr>
        <w:t>Оцениванию подлежит</w:t>
      </w:r>
      <w:r w:rsidRPr="00553F69">
        <w:rPr>
          <w:rFonts w:ascii="Times New Roman" w:hAnsi="Times New Roman" w:cs="Times New Roman"/>
          <w:color w:val="000000"/>
          <w:sz w:val="24"/>
          <w:szCs w:val="24"/>
        </w:rPr>
        <w:t>:</w:t>
      </w:r>
    </w:p>
    <w:p w:rsidR="00692519" w:rsidRPr="00553F69" w:rsidRDefault="00692519" w:rsidP="00692519">
      <w:pPr>
        <w:widowControl w:val="0"/>
        <w:numPr>
          <w:ilvl w:val="0"/>
          <w:numId w:val="34"/>
        </w:numPr>
        <w:suppressAutoHyphens/>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Самостоятельность работы над проектом</w:t>
      </w:r>
    </w:p>
    <w:p w:rsidR="00692519" w:rsidRPr="00553F69" w:rsidRDefault="00692519" w:rsidP="00692519">
      <w:pPr>
        <w:widowControl w:val="0"/>
        <w:numPr>
          <w:ilvl w:val="0"/>
          <w:numId w:val="34"/>
        </w:numPr>
        <w:suppressAutoHyphens/>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Актуальность и значимость темы</w:t>
      </w:r>
    </w:p>
    <w:p w:rsidR="00692519" w:rsidRPr="00553F69" w:rsidRDefault="00692519" w:rsidP="00692519">
      <w:pPr>
        <w:widowControl w:val="0"/>
        <w:numPr>
          <w:ilvl w:val="0"/>
          <w:numId w:val="34"/>
        </w:numPr>
        <w:suppressAutoHyphens/>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Полнота раскрытия темы</w:t>
      </w:r>
    </w:p>
    <w:p w:rsidR="00692519" w:rsidRPr="00553F69" w:rsidRDefault="00692519" w:rsidP="00692519">
      <w:pPr>
        <w:widowControl w:val="0"/>
        <w:numPr>
          <w:ilvl w:val="0"/>
          <w:numId w:val="34"/>
        </w:numPr>
        <w:suppressAutoHyphens/>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Оригинальность решения проблемы</w:t>
      </w:r>
    </w:p>
    <w:p w:rsidR="00692519" w:rsidRPr="00553F69" w:rsidRDefault="00692519" w:rsidP="00692519">
      <w:pPr>
        <w:widowControl w:val="0"/>
        <w:numPr>
          <w:ilvl w:val="0"/>
          <w:numId w:val="34"/>
        </w:numPr>
        <w:suppressAutoHyphens/>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Артистизм и выразительность выступления</w:t>
      </w:r>
    </w:p>
    <w:p w:rsidR="00692519" w:rsidRPr="00553F69" w:rsidRDefault="00692519" w:rsidP="00692519">
      <w:pPr>
        <w:widowControl w:val="0"/>
        <w:numPr>
          <w:ilvl w:val="0"/>
          <w:numId w:val="34"/>
        </w:numPr>
        <w:suppressAutoHyphens/>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Как раскрыто содержание проекта в презентации</w:t>
      </w:r>
    </w:p>
    <w:p w:rsidR="00692519" w:rsidRPr="00553F69" w:rsidRDefault="00692519" w:rsidP="00692519">
      <w:pPr>
        <w:widowControl w:val="0"/>
        <w:numPr>
          <w:ilvl w:val="0"/>
          <w:numId w:val="34"/>
        </w:numPr>
        <w:suppressAutoHyphens/>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Использование средств наглядности, технических средств</w:t>
      </w:r>
    </w:p>
    <w:p w:rsidR="00692519" w:rsidRDefault="00692519" w:rsidP="00692519">
      <w:pPr>
        <w:spacing w:after="0" w:line="240" w:lineRule="auto"/>
        <w:jc w:val="both"/>
        <w:rPr>
          <w:rFonts w:ascii="Times New Roman" w:hAnsi="Times New Roman" w:cs="Times New Roman"/>
          <w:sz w:val="24"/>
          <w:szCs w:val="24"/>
        </w:rPr>
      </w:pPr>
      <w:r w:rsidRPr="00553F69">
        <w:rPr>
          <w:rFonts w:ascii="Times New Roman" w:hAnsi="Times New Roman" w:cs="Times New Roman"/>
          <w:b/>
          <w:sz w:val="24"/>
          <w:szCs w:val="24"/>
        </w:rPr>
        <w:t>Критерии оценки</w:t>
      </w:r>
      <w:r w:rsidRPr="00553F69">
        <w:rPr>
          <w:rFonts w:ascii="Times New Roman" w:hAnsi="Times New Roman" w:cs="Times New Roman"/>
          <w:sz w:val="24"/>
          <w:szCs w:val="24"/>
        </w:rPr>
        <w:t>:</w:t>
      </w:r>
    </w:p>
    <w:p w:rsidR="00692519" w:rsidRPr="00553F69" w:rsidRDefault="00692519" w:rsidP="00692519">
      <w:pPr>
        <w:widowControl w:val="0"/>
        <w:numPr>
          <w:ilvl w:val="0"/>
          <w:numId w:val="35"/>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Способность оперировать понятиями: тема, проблема, цель, задачи, гипотеза, наблюдение, опыт,  вывод, способ, метод</w:t>
      </w:r>
    </w:p>
    <w:p w:rsidR="00692519" w:rsidRPr="00553F69" w:rsidRDefault="00692519" w:rsidP="00692519">
      <w:pPr>
        <w:widowControl w:val="0"/>
        <w:numPr>
          <w:ilvl w:val="0"/>
          <w:numId w:val="35"/>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Способность понимания причинно-следственных связей в природе: явление, событие, сходство и различие, общность, совместимость и несовместимость</w:t>
      </w:r>
    </w:p>
    <w:p w:rsidR="00692519" w:rsidRPr="00553F69" w:rsidRDefault="00692519" w:rsidP="00692519">
      <w:pPr>
        <w:widowControl w:val="0"/>
        <w:numPr>
          <w:ilvl w:val="0"/>
          <w:numId w:val="35"/>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Сформированность исследовательских умений, проявленных в ходе учебной деятельности:  видеть проблемы разных социально-педагогических ситуаций, задавать вопросы, выдвигать гипотезы, планировать свою деятельность, осуществлять наблюдения, опыты, сбор информации, высказывать суждения, делать выводы</w:t>
      </w:r>
    </w:p>
    <w:p w:rsidR="00692519" w:rsidRPr="00553F69" w:rsidRDefault="00692519" w:rsidP="00692519">
      <w:pPr>
        <w:widowControl w:val="0"/>
        <w:numPr>
          <w:ilvl w:val="0"/>
          <w:numId w:val="35"/>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Способность создавать проект на интересующую тему с помощью исследований и аргументации (защиты) своих идей.</w:t>
      </w:r>
    </w:p>
    <w:p w:rsidR="00692519" w:rsidRPr="00553F69" w:rsidRDefault="00692519" w:rsidP="00692519">
      <w:pPr>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 xml:space="preserve">Оценка сформированности компетенций определяется по </w:t>
      </w:r>
      <w:r w:rsidRPr="00553F69">
        <w:rPr>
          <w:rFonts w:ascii="Times New Roman" w:hAnsi="Times New Roman" w:cs="Times New Roman"/>
          <w:i/>
          <w:sz w:val="24"/>
          <w:szCs w:val="24"/>
        </w:rPr>
        <w:t>3-х бальной системе</w:t>
      </w:r>
      <w:r w:rsidRPr="00553F69">
        <w:rPr>
          <w:rFonts w:ascii="Times New Roman" w:hAnsi="Times New Roman" w:cs="Times New Roman"/>
          <w:sz w:val="24"/>
          <w:szCs w:val="24"/>
        </w:rPr>
        <w:t xml:space="preserve">: </w:t>
      </w:r>
    </w:p>
    <w:p w:rsidR="00692519" w:rsidRPr="00553F69" w:rsidRDefault="00692519" w:rsidP="00692519">
      <w:pPr>
        <w:spacing w:after="0" w:line="240" w:lineRule="auto"/>
        <w:jc w:val="both"/>
        <w:rPr>
          <w:rFonts w:ascii="Times New Roman" w:hAnsi="Times New Roman" w:cs="Times New Roman"/>
          <w:sz w:val="24"/>
          <w:szCs w:val="24"/>
        </w:rPr>
      </w:pPr>
      <w:r w:rsidRPr="00553F69">
        <w:rPr>
          <w:rFonts w:ascii="Times New Roman" w:hAnsi="Times New Roman" w:cs="Times New Roman"/>
          <w:b/>
          <w:sz w:val="24"/>
          <w:szCs w:val="24"/>
        </w:rPr>
        <w:t>3</w:t>
      </w:r>
      <w:r w:rsidRPr="00553F69">
        <w:rPr>
          <w:rFonts w:ascii="Times New Roman" w:hAnsi="Times New Roman" w:cs="Times New Roman"/>
          <w:sz w:val="24"/>
          <w:szCs w:val="24"/>
        </w:rPr>
        <w:t>- умение полностью сформировано (высокий уровень)</w:t>
      </w:r>
    </w:p>
    <w:p w:rsidR="00692519" w:rsidRPr="00553F69" w:rsidRDefault="00692519" w:rsidP="00692519">
      <w:pPr>
        <w:spacing w:after="0" w:line="240" w:lineRule="auto"/>
        <w:jc w:val="both"/>
        <w:rPr>
          <w:rFonts w:ascii="Times New Roman" w:hAnsi="Times New Roman" w:cs="Times New Roman"/>
          <w:sz w:val="24"/>
          <w:szCs w:val="24"/>
        </w:rPr>
      </w:pPr>
      <w:r w:rsidRPr="00553F69">
        <w:rPr>
          <w:rFonts w:ascii="Times New Roman" w:hAnsi="Times New Roman" w:cs="Times New Roman"/>
          <w:b/>
          <w:sz w:val="24"/>
          <w:szCs w:val="24"/>
        </w:rPr>
        <w:t>2</w:t>
      </w:r>
      <w:r w:rsidRPr="00553F69">
        <w:rPr>
          <w:rFonts w:ascii="Times New Roman" w:hAnsi="Times New Roman" w:cs="Times New Roman"/>
          <w:sz w:val="24"/>
          <w:szCs w:val="24"/>
        </w:rPr>
        <w:t>- умение сформировано частично (средний уровень)</w:t>
      </w:r>
    </w:p>
    <w:p w:rsidR="00692519" w:rsidRPr="00553F69" w:rsidRDefault="00692519" w:rsidP="00692519">
      <w:pPr>
        <w:spacing w:after="0" w:line="240" w:lineRule="auto"/>
        <w:jc w:val="both"/>
        <w:rPr>
          <w:rFonts w:ascii="Times New Roman" w:hAnsi="Times New Roman" w:cs="Times New Roman"/>
          <w:sz w:val="24"/>
          <w:szCs w:val="24"/>
        </w:rPr>
      </w:pPr>
      <w:r w:rsidRPr="00553F69">
        <w:rPr>
          <w:rFonts w:ascii="Times New Roman" w:hAnsi="Times New Roman" w:cs="Times New Roman"/>
          <w:b/>
          <w:sz w:val="24"/>
          <w:szCs w:val="24"/>
        </w:rPr>
        <w:t>1</w:t>
      </w:r>
      <w:r w:rsidRPr="00553F69">
        <w:rPr>
          <w:rFonts w:ascii="Times New Roman" w:hAnsi="Times New Roman" w:cs="Times New Roman"/>
          <w:sz w:val="24"/>
          <w:szCs w:val="24"/>
        </w:rPr>
        <w:t>- умение сформировано частично (ниже среднего уровня)</w:t>
      </w:r>
    </w:p>
    <w:p w:rsidR="00692519" w:rsidRPr="00553F69" w:rsidRDefault="00692519" w:rsidP="00692519">
      <w:pPr>
        <w:spacing w:after="0" w:line="240" w:lineRule="auto"/>
        <w:jc w:val="both"/>
        <w:rPr>
          <w:rFonts w:ascii="Times New Roman" w:hAnsi="Times New Roman" w:cs="Times New Roman"/>
          <w:sz w:val="24"/>
          <w:szCs w:val="24"/>
        </w:rPr>
      </w:pPr>
      <w:r w:rsidRPr="00553F69">
        <w:rPr>
          <w:rFonts w:ascii="Times New Roman" w:hAnsi="Times New Roman" w:cs="Times New Roman"/>
          <w:b/>
          <w:sz w:val="24"/>
          <w:szCs w:val="24"/>
        </w:rPr>
        <w:t>0</w:t>
      </w:r>
      <w:r w:rsidRPr="00553F69">
        <w:rPr>
          <w:rFonts w:ascii="Times New Roman" w:hAnsi="Times New Roman" w:cs="Times New Roman"/>
          <w:sz w:val="24"/>
          <w:szCs w:val="24"/>
        </w:rPr>
        <w:t>- умение не сформировано</w:t>
      </w:r>
    </w:p>
    <w:p w:rsidR="00692519" w:rsidRPr="00553F69" w:rsidRDefault="00692519" w:rsidP="00692519">
      <w:pPr>
        <w:spacing w:after="0" w:line="240" w:lineRule="auto"/>
        <w:jc w:val="both"/>
        <w:rPr>
          <w:rFonts w:ascii="Times New Roman" w:hAnsi="Times New Roman" w:cs="Times New Roman"/>
          <w:b/>
          <w:sz w:val="24"/>
          <w:szCs w:val="24"/>
        </w:rPr>
      </w:pPr>
      <w:r w:rsidRPr="00553F69">
        <w:rPr>
          <w:rFonts w:ascii="Times New Roman" w:hAnsi="Times New Roman" w:cs="Times New Roman"/>
          <w:b/>
          <w:sz w:val="24"/>
          <w:szCs w:val="24"/>
        </w:rPr>
        <w:t>Требования к оценке видов деятельностей (компетенций)</w:t>
      </w:r>
    </w:p>
    <w:p w:rsidR="00692519" w:rsidRPr="00553F69" w:rsidRDefault="00692519" w:rsidP="00692519">
      <w:pPr>
        <w:spacing w:after="0" w:line="240" w:lineRule="auto"/>
        <w:jc w:val="both"/>
        <w:rPr>
          <w:rFonts w:ascii="Times New Roman" w:hAnsi="Times New Roman" w:cs="Times New Roman"/>
          <w:sz w:val="24"/>
          <w:szCs w:val="24"/>
        </w:rPr>
      </w:pPr>
      <w:r w:rsidRPr="00553F69">
        <w:rPr>
          <w:rFonts w:ascii="Times New Roman" w:hAnsi="Times New Roman" w:cs="Times New Roman"/>
          <w:b/>
          <w:sz w:val="24"/>
          <w:szCs w:val="24"/>
        </w:rPr>
        <w:t>3</w:t>
      </w:r>
      <w:r w:rsidRPr="00553F69">
        <w:rPr>
          <w:rFonts w:ascii="Times New Roman" w:hAnsi="Times New Roman" w:cs="Times New Roman"/>
          <w:sz w:val="24"/>
          <w:szCs w:val="24"/>
        </w:rPr>
        <w:t xml:space="preserve"> – ученик свободно оперирует понятиями по структуре проекта, самостоятельно выбирает тему исследования, видит проблему и формулирует её, ставит цель и планирует свою деятельность по её решению, выдвигает гипотезы, осуществляет наблюдения и опыты, делает выводы, аргументируя причинно-следственными связями, создаёт и защищает проект.</w:t>
      </w:r>
    </w:p>
    <w:p w:rsidR="00692519" w:rsidRPr="00553F69" w:rsidRDefault="00692519" w:rsidP="00692519">
      <w:pPr>
        <w:spacing w:after="0" w:line="240" w:lineRule="auto"/>
        <w:jc w:val="both"/>
        <w:rPr>
          <w:rFonts w:ascii="Times New Roman" w:hAnsi="Times New Roman" w:cs="Times New Roman"/>
          <w:sz w:val="24"/>
          <w:szCs w:val="24"/>
        </w:rPr>
      </w:pPr>
      <w:r w:rsidRPr="00553F69">
        <w:rPr>
          <w:rFonts w:ascii="Times New Roman" w:hAnsi="Times New Roman" w:cs="Times New Roman"/>
          <w:b/>
          <w:sz w:val="24"/>
          <w:szCs w:val="24"/>
        </w:rPr>
        <w:t>2</w:t>
      </w:r>
      <w:r w:rsidRPr="00553F69">
        <w:rPr>
          <w:rFonts w:ascii="Times New Roman" w:hAnsi="Times New Roman" w:cs="Times New Roman"/>
          <w:sz w:val="24"/>
          <w:szCs w:val="24"/>
        </w:rPr>
        <w:t>- ученик свободно оперирует понятиями по структуре проекта, самостоятельно выбирает тему исследования, видит проблему, но затрудняется в её формулировке, ставит цель, но в планировании задач ограничивается минимумом, выдвигает гипотезы, осуществляет наблюдения и опыты, делает выводы, но не может самостоятельно создавать проект и защищать с помощью аргументов.</w:t>
      </w:r>
    </w:p>
    <w:p w:rsidR="00692519" w:rsidRPr="00553F69" w:rsidRDefault="00692519" w:rsidP="00692519">
      <w:pPr>
        <w:spacing w:after="0" w:line="240" w:lineRule="auto"/>
        <w:jc w:val="both"/>
        <w:rPr>
          <w:rFonts w:ascii="Times New Roman" w:hAnsi="Times New Roman" w:cs="Times New Roman"/>
          <w:sz w:val="24"/>
          <w:szCs w:val="24"/>
        </w:rPr>
      </w:pPr>
      <w:r w:rsidRPr="00553F69">
        <w:rPr>
          <w:rFonts w:ascii="Times New Roman" w:hAnsi="Times New Roman" w:cs="Times New Roman"/>
          <w:b/>
          <w:sz w:val="24"/>
          <w:szCs w:val="24"/>
        </w:rPr>
        <w:t>1</w:t>
      </w:r>
      <w:r w:rsidRPr="00553F69">
        <w:rPr>
          <w:rFonts w:ascii="Times New Roman" w:hAnsi="Times New Roman" w:cs="Times New Roman"/>
          <w:sz w:val="24"/>
          <w:szCs w:val="24"/>
        </w:rPr>
        <w:t>-   ученик  знает понятия по структуре проекта, но затрудняется в выборе темы, формулировке проблемы, цели, планировании задач, выдвижению гипотез, но проявляет интерес к исследованию, проведению опытов, делает соответствующие выводы, но без помощи проект не составит и не защитит.</w:t>
      </w:r>
    </w:p>
    <w:p w:rsidR="00692519" w:rsidRPr="00553F69" w:rsidRDefault="00692519" w:rsidP="00692519">
      <w:pPr>
        <w:spacing w:after="0" w:line="240" w:lineRule="auto"/>
        <w:jc w:val="both"/>
        <w:rPr>
          <w:rFonts w:ascii="Times New Roman" w:hAnsi="Times New Roman" w:cs="Times New Roman"/>
          <w:sz w:val="24"/>
          <w:szCs w:val="24"/>
        </w:rPr>
      </w:pPr>
      <w:r w:rsidRPr="00553F69">
        <w:rPr>
          <w:rFonts w:ascii="Times New Roman" w:hAnsi="Times New Roman" w:cs="Times New Roman"/>
          <w:b/>
          <w:sz w:val="24"/>
          <w:szCs w:val="24"/>
        </w:rPr>
        <w:t>0</w:t>
      </w:r>
      <w:r w:rsidRPr="00553F69">
        <w:rPr>
          <w:rFonts w:ascii="Times New Roman" w:hAnsi="Times New Roman" w:cs="Times New Roman"/>
          <w:sz w:val="24"/>
          <w:szCs w:val="24"/>
        </w:rPr>
        <w:t xml:space="preserve">-   ученик не понимает смысла в исследовании и не интересуется данным видом деятельности. </w:t>
      </w:r>
    </w:p>
    <w:p w:rsidR="00692519" w:rsidRPr="000727E6" w:rsidRDefault="00692519" w:rsidP="00692519">
      <w:pPr>
        <w:pStyle w:val="af4"/>
        <w:spacing w:after="0" w:line="240" w:lineRule="auto"/>
        <w:jc w:val="both"/>
        <w:rPr>
          <w:rFonts w:ascii="Times New Roman" w:hAnsi="Times New Roman"/>
          <w:b/>
          <w:sz w:val="24"/>
          <w:szCs w:val="24"/>
        </w:rPr>
      </w:pPr>
      <w:r w:rsidRPr="000727E6">
        <w:rPr>
          <w:rFonts w:ascii="Times New Roman" w:hAnsi="Times New Roman"/>
          <w:b/>
          <w:sz w:val="24"/>
          <w:szCs w:val="24"/>
        </w:rPr>
        <w:t>Предполагаемые результаты реализации программы</w:t>
      </w:r>
    </w:p>
    <w:p w:rsidR="00692519" w:rsidRPr="000727E6" w:rsidRDefault="00692519" w:rsidP="00692519">
      <w:pPr>
        <w:shd w:val="clear" w:color="auto" w:fill="FFFFFF"/>
        <w:spacing w:after="0" w:line="240" w:lineRule="auto"/>
        <w:jc w:val="both"/>
        <w:rPr>
          <w:rFonts w:ascii="Times New Roman" w:hAnsi="Times New Roman"/>
          <w:i/>
          <w:sz w:val="24"/>
          <w:szCs w:val="24"/>
        </w:rPr>
      </w:pPr>
      <w:r w:rsidRPr="000727E6">
        <w:rPr>
          <w:rFonts w:ascii="Times New Roman" w:hAnsi="Times New Roman"/>
          <w:b/>
          <w:sz w:val="24"/>
          <w:szCs w:val="24"/>
        </w:rPr>
        <w:t>1 уровень</w:t>
      </w:r>
      <w:r w:rsidRPr="000727E6">
        <w:rPr>
          <w:rFonts w:ascii="Times New Roman" w:hAnsi="Times New Roman"/>
          <w:sz w:val="24"/>
          <w:szCs w:val="24"/>
        </w:rPr>
        <w:t xml:space="preserve"> результатов внеурочной деятельности (приобретение социальных знаний, понимание социальной реальности и повседневной жизни)</w:t>
      </w:r>
    </w:p>
    <w:p w:rsidR="00692519" w:rsidRPr="007D198C" w:rsidRDefault="00692519" w:rsidP="00692519">
      <w:pPr>
        <w:pStyle w:val="ad"/>
        <w:jc w:val="both"/>
      </w:pPr>
      <w:r w:rsidRPr="007D198C">
        <w:lastRenderedPageBreak/>
        <w:t xml:space="preserve">Личностные результаты: </w:t>
      </w:r>
    </w:p>
    <w:p w:rsidR="00692519" w:rsidRPr="007D198C" w:rsidRDefault="00692519" w:rsidP="00692519">
      <w:pPr>
        <w:pStyle w:val="ad"/>
        <w:jc w:val="both"/>
      </w:pPr>
      <w:r w:rsidRPr="007D198C">
        <w:t>Высокий уровень мотивации, связанной с содержанием учения (ориентация на овладение новыми знаниями, фактами, явлениями, закономерностями),</w:t>
      </w:r>
    </w:p>
    <w:p w:rsidR="00692519" w:rsidRPr="007D198C" w:rsidRDefault="00692519" w:rsidP="00692519">
      <w:pPr>
        <w:pStyle w:val="ad"/>
        <w:jc w:val="both"/>
      </w:pPr>
      <w:r w:rsidRPr="007D198C">
        <w:t xml:space="preserve">Метапредметные результаты: </w:t>
      </w:r>
    </w:p>
    <w:p w:rsidR="00692519" w:rsidRPr="000727E6" w:rsidRDefault="00692519" w:rsidP="00692519">
      <w:pPr>
        <w:pStyle w:val="ad"/>
        <w:jc w:val="both"/>
      </w:pPr>
      <w:r w:rsidRPr="000727E6">
        <w:t xml:space="preserve">Способность анализировать проблему, инициативность, в поиске решений, способность к дивергентному мышлению; первоначальные навыки сотрудничества, </w:t>
      </w:r>
    </w:p>
    <w:p w:rsidR="00692519" w:rsidRPr="000727E6" w:rsidRDefault="00692519" w:rsidP="00692519">
      <w:pPr>
        <w:shd w:val="clear" w:color="auto" w:fill="FFFFFF"/>
        <w:spacing w:after="0" w:line="240" w:lineRule="auto"/>
        <w:jc w:val="both"/>
        <w:rPr>
          <w:rFonts w:ascii="Times New Roman" w:hAnsi="Times New Roman"/>
          <w:sz w:val="24"/>
          <w:szCs w:val="24"/>
        </w:rPr>
      </w:pPr>
      <w:r w:rsidRPr="000727E6">
        <w:rPr>
          <w:rFonts w:ascii="Times New Roman" w:hAnsi="Times New Roman"/>
          <w:b/>
          <w:sz w:val="24"/>
          <w:szCs w:val="24"/>
        </w:rPr>
        <w:t>2 уровень</w:t>
      </w:r>
      <w:r w:rsidRPr="000727E6">
        <w:rPr>
          <w:rFonts w:ascii="Times New Roman" w:hAnsi="Times New Roman"/>
          <w:sz w:val="24"/>
          <w:szCs w:val="24"/>
        </w:rPr>
        <w:t xml:space="preserve"> результатов внеурочной деятельности (формирование позитивного отношения школьника к основным ценностям нашего общества и к социальной реальности в нем)</w:t>
      </w:r>
    </w:p>
    <w:p w:rsidR="00692519" w:rsidRPr="007D198C" w:rsidRDefault="00692519" w:rsidP="00692519">
      <w:pPr>
        <w:pStyle w:val="ad"/>
        <w:jc w:val="both"/>
      </w:pPr>
      <w:r w:rsidRPr="007D198C">
        <w:t xml:space="preserve">Личностные результаты: </w:t>
      </w:r>
    </w:p>
    <w:p w:rsidR="00692519" w:rsidRPr="007D198C" w:rsidRDefault="00692519" w:rsidP="00692519">
      <w:pPr>
        <w:pStyle w:val="ad"/>
        <w:jc w:val="both"/>
        <w:rPr>
          <w:i/>
        </w:rPr>
      </w:pPr>
      <w:r w:rsidRPr="007D198C">
        <w:t>Высокий уровень мотивации, связанной с содержанием учения (ориентация на овладение новыми знаниями, фактами, явлениями, закономерностями, на усвоение способов приобретения знаний и т.п.); способность устанавливать, какие из задач могут быть им решены;</w:t>
      </w:r>
    </w:p>
    <w:p w:rsidR="00692519" w:rsidRPr="000727E6" w:rsidRDefault="00692519" w:rsidP="00692519">
      <w:pPr>
        <w:pStyle w:val="ad"/>
        <w:jc w:val="both"/>
      </w:pPr>
      <w:r w:rsidRPr="007D198C">
        <w:t>Метапредметные результаты</w:t>
      </w:r>
      <w:r w:rsidRPr="000727E6">
        <w:t xml:space="preserve">: </w:t>
      </w:r>
    </w:p>
    <w:p w:rsidR="00692519" w:rsidRPr="000727E6" w:rsidRDefault="00692519" w:rsidP="00692519">
      <w:pPr>
        <w:pStyle w:val="ad"/>
        <w:jc w:val="both"/>
        <w:rPr>
          <w:b/>
          <w:i/>
        </w:rPr>
      </w:pPr>
      <w:r w:rsidRPr="000727E6">
        <w:t>Инициативность, самостоятельность в поиске решений, способность анализировать проблему, корректировать  ход решения проблемы, способность к дивергентному мышлению; навыки сотрудничества.</w:t>
      </w:r>
    </w:p>
    <w:p w:rsidR="00692519" w:rsidRPr="000727E6" w:rsidRDefault="00692519" w:rsidP="00692519">
      <w:pPr>
        <w:shd w:val="clear" w:color="auto" w:fill="FFFFFF"/>
        <w:spacing w:after="0" w:line="240" w:lineRule="auto"/>
        <w:jc w:val="both"/>
        <w:rPr>
          <w:rFonts w:ascii="Times New Roman" w:hAnsi="Times New Roman"/>
          <w:sz w:val="24"/>
          <w:szCs w:val="24"/>
        </w:rPr>
      </w:pPr>
      <w:r w:rsidRPr="000727E6">
        <w:rPr>
          <w:rFonts w:ascii="Times New Roman" w:hAnsi="Times New Roman"/>
          <w:b/>
          <w:sz w:val="24"/>
          <w:szCs w:val="24"/>
        </w:rPr>
        <w:t>3 уровень</w:t>
      </w:r>
      <w:r w:rsidRPr="000727E6">
        <w:rPr>
          <w:rFonts w:ascii="Times New Roman" w:hAnsi="Times New Roman"/>
          <w:sz w:val="24"/>
          <w:szCs w:val="24"/>
        </w:rPr>
        <w:t xml:space="preserve"> результатов внеурочной деятельности (приобретение школьником опыта самостоятельного социального действия)</w:t>
      </w:r>
    </w:p>
    <w:p w:rsidR="00692519" w:rsidRPr="007D198C" w:rsidRDefault="00692519" w:rsidP="00692519">
      <w:pPr>
        <w:pStyle w:val="ad"/>
        <w:jc w:val="both"/>
      </w:pPr>
      <w:r w:rsidRPr="007D198C">
        <w:t xml:space="preserve">Личностные результаты: </w:t>
      </w:r>
    </w:p>
    <w:p w:rsidR="00692519" w:rsidRPr="007D198C" w:rsidRDefault="00692519" w:rsidP="00692519">
      <w:pPr>
        <w:pStyle w:val="ad"/>
        <w:jc w:val="both"/>
      </w:pPr>
      <w:r w:rsidRPr="007D198C">
        <w:t>Высокий уровень мотивации, связанной с содержанием учения (ориентация на овладение новыми знаниями, фактами, явлениями, закономерностями, на усвоение способов приобретения знаний и т.п.); способность устанавливать, какие из задач могут быть им решены; способность находить несколько решений проблемы; готовность использовать знания в повседневной жизни;  адекватная самооценка, самоуважение.</w:t>
      </w:r>
    </w:p>
    <w:p w:rsidR="00692519" w:rsidRPr="000727E6" w:rsidRDefault="00692519" w:rsidP="00692519">
      <w:pPr>
        <w:pStyle w:val="ad"/>
        <w:jc w:val="both"/>
      </w:pPr>
      <w:r w:rsidRPr="007D198C">
        <w:t>Метапредметные результаты</w:t>
      </w:r>
      <w:r w:rsidRPr="000727E6">
        <w:t xml:space="preserve">: </w:t>
      </w:r>
    </w:p>
    <w:p w:rsidR="00692519" w:rsidRPr="000727E6" w:rsidRDefault="00692519" w:rsidP="00692519">
      <w:pPr>
        <w:pStyle w:val="ad"/>
        <w:jc w:val="both"/>
      </w:pPr>
      <w:r w:rsidRPr="000727E6">
        <w:t>Инициативность, самостоятельность в поиске решений, способность анализировать проблему, корректировать  ход решения проблемы; умение находить,  анализировать и перерабатывать  информацию из разных источников,  способность к дивергентному мышлению; навыки сотрудничества.</w:t>
      </w:r>
    </w:p>
    <w:p w:rsidR="00692519" w:rsidRPr="007D198C" w:rsidRDefault="00692519" w:rsidP="00692519">
      <w:pPr>
        <w:pStyle w:val="ad"/>
        <w:jc w:val="both"/>
      </w:pPr>
      <w:r w:rsidRPr="007D198C">
        <w:t xml:space="preserve">Предметные результаты: </w:t>
      </w:r>
    </w:p>
    <w:p w:rsidR="00692519" w:rsidRPr="0081054F" w:rsidRDefault="00692519" w:rsidP="00692519">
      <w:pPr>
        <w:pStyle w:val="ad"/>
        <w:jc w:val="both"/>
      </w:pPr>
      <w:r w:rsidRPr="000727E6">
        <w:t>Предметные результаты освоения данной программы выходят за рамки системы базовых знаний (и по глубине освоения, и по широте охвата). Они соответствуют планируемым результатам по предметам, которые описаны в блоках планируемых результатов по предметам математика, русский язык, окружающий мир «Выпускник научится» и  «</w:t>
      </w:r>
      <w:r w:rsidRPr="0081054F">
        <w:t xml:space="preserve">Выпускник получит возможность научиться»   </w:t>
      </w:r>
    </w:p>
    <w:p w:rsidR="00692519" w:rsidRPr="00553F69" w:rsidRDefault="00692519" w:rsidP="00692519">
      <w:pPr>
        <w:snapToGrid w:val="0"/>
        <w:spacing w:after="0" w:line="240" w:lineRule="auto"/>
        <w:jc w:val="both"/>
        <w:rPr>
          <w:rFonts w:ascii="Times New Roman" w:hAnsi="Times New Roman" w:cs="Times New Roman"/>
          <w:b/>
          <w:color w:val="000000"/>
          <w:sz w:val="24"/>
          <w:szCs w:val="24"/>
        </w:rPr>
      </w:pPr>
      <w:r w:rsidRPr="00553F69">
        <w:rPr>
          <w:rFonts w:ascii="Times New Roman" w:hAnsi="Times New Roman" w:cs="Times New Roman"/>
          <w:b/>
          <w:color w:val="000000"/>
          <w:sz w:val="24"/>
          <w:szCs w:val="24"/>
        </w:rPr>
        <w:t>В ходе решения системы проектных задач у младших школьников могут быть сформированы следующие способности:</w:t>
      </w:r>
    </w:p>
    <w:p w:rsidR="00692519" w:rsidRPr="00553F69" w:rsidRDefault="00692519" w:rsidP="00692519">
      <w:pPr>
        <w:widowControl w:val="0"/>
        <w:numPr>
          <w:ilvl w:val="0"/>
          <w:numId w:val="22"/>
        </w:numPr>
        <w:suppressAutoHyphens/>
        <w:spacing w:after="0" w:line="240" w:lineRule="auto"/>
        <w:ind w:left="714" w:hanging="363"/>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 xml:space="preserve">Рефлексировать (видеть проблему; анализировать сделанное – почему получилось, </w:t>
      </w:r>
      <w:r w:rsidRPr="00553F69">
        <w:rPr>
          <w:rFonts w:ascii="Times New Roman" w:hAnsi="Times New Roman" w:cs="Times New Roman"/>
          <w:color w:val="000000"/>
          <w:sz w:val="24"/>
          <w:szCs w:val="24"/>
        </w:rPr>
        <w:lastRenderedPageBreak/>
        <w:t>почему не получилось, видеть трудности, ошибки);</w:t>
      </w:r>
    </w:p>
    <w:p w:rsidR="00692519" w:rsidRPr="00553F69" w:rsidRDefault="00692519" w:rsidP="00692519">
      <w:pPr>
        <w:widowControl w:val="0"/>
        <w:numPr>
          <w:ilvl w:val="0"/>
          <w:numId w:val="22"/>
        </w:numPr>
        <w:suppressAutoHyphens/>
        <w:spacing w:after="0" w:line="240" w:lineRule="auto"/>
        <w:ind w:left="714" w:hanging="363"/>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Целеполагать (ставить и удерживать цели);</w:t>
      </w:r>
    </w:p>
    <w:p w:rsidR="00692519" w:rsidRPr="00553F69" w:rsidRDefault="00692519" w:rsidP="00692519">
      <w:pPr>
        <w:widowControl w:val="0"/>
        <w:numPr>
          <w:ilvl w:val="0"/>
          <w:numId w:val="22"/>
        </w:numPr>
        <w:suppressAutoHyphens/>
        <w:spacing w:after="0" w:line="240" w:lineRule="auto"/>
        <w:ind w:left="714" w:hanging="363"/>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Планировать (составлять план своей деятельности);</w:t>
      </w:r>
    </w:p>
    <w:p w:rsidR="00692519" w:rsidRPr="00553F69" w:rsidRDefault="00692519" w:rsidP="00692519">
      <w:pPr>
        <w:widowControl w:val="0"/>
        <w:numPr>
          <w:ilvl w:val="0"/>
          <w:numId w:val="22"/>
        </w:numPr>
        <w:suppressAutoHyphens/>
        <w:spacing w:after="0" w:line="240" w:lineRule="auto"/>
        <w:ind w:left="714" w:hanging="363"/>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Моделировать (представлять способ действия в виде модели-схемы, выделяя все существенное и главное);</w:t>
      </w:r>
    </w:p>
    <w:p w:rsidR="00692519" w:rsidRPr="00553F69" w:rsidRDefault="00692519" w:rsidP="00692519">
      <w:pPr>
        <w:widowControl w:val="0"/>
        <w:numPr>
          <w:ilvl w:val="0"/>
          <w:numId w:val="22"/>
        </w:numPr>
        <w:suppressAutoHyphens/>
        <w:spacing w:after="0" w:line="240" w:lineRule="auto"/>
        <w:ind w:left="714" w:hanging="363"/>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Проявлять инициативу при поиске способа (способов) решения задачи;</w:t>
      </w:r>
    </w:p>
    <w:p w:rsidR="00692519" w:rsidRPr="00553F69" w:rsidRDefault="00692519" w:rsidP="00692519">
      <w:pPr>
        <w:widowControl w:val="0"/>
        <w:numPr>
          <w:ilvl w:val="0"/>
          <w:numId w:val="22"/>
        </w:numPr>
        <w:suppressAutoHyphens/>
        <w:spacing w:after="0" w:line="240" w:lineRule="auto"/>
        <w:ind w:left="714" w:hanging="363"/>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692519" w:rsidRPr="00553F69" w:rsidRDefault="00692519" w:rsidP="00692519">
      <w:pPr>
        <w:widowControl w:val="0"/>
        <w:numPr>
          <w:ilvl w:val="0"/>
          <w:numId w:val="22"/>
        </w:numPr>
        <w:suppressAutoHyphens/>
        <w:spacing w:after="0" w:line="240" w:lineRule="auto"/>
        <w:ind w:left="714" w:hanging="363"/>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 xml:space="preserve">У учащихся должен быть  преодолён барьер боязни проведения самостоятельных творческих изысканий в любых сферах деятельности и, прежде всего, в сфере учебных дисциплин. Должно появиться стремление использовать исследовательские методы в основном учебном процессе и повседневной практике взаимодействия с окружающим миром. Выпускник начальной школы  - сформированный юный исследователь. </w:t>
      </w:r>
    </w:p>
    <w:p w:rsidR="00692519" w:rsidRPr="00553F69" w:rsidRDefault="00692519" w:rsidP="00692519">
      <w:pPr>
        <w:spacing w:after="0" w:line="240" w:lineRule="auto"/>
        <w:jc w:val="both"/>
        <w:rPr>
          <w:rFonts w:ascii="Times New Roman" w:hAnsi="Times New Roman" w:cs="Times New Roman"/>
          <w:b/>
          <w:bCs/>
          <w:sz w:val="24"/>
          <w:szCs w:val="24"/>
        </w:rPr>
      </w:pPr>
      <w:r w:rsidRPr="00553F69">
        <w:rPr>
          <w:rFonts w:ascii="Times New Roman" w:hAnsi="Times New Roman" w:cs="Times New Roman"/>
          <w:b/>
          <w:bCs/>
          <w:sz w:val="24"/>
          <w:szCs w:val="24"/>
        </w:rPr>
        <w:t>Обучающийся будет знать:</w:t>
      </w:r>
    </w:p>
    <w:p w:rsidR="00692519" w:rsidRPr="00553F69" w:rsidRDefault="00692519" w:rsidP="00692519">
      <w:pPr>
        <w:widowControl w:val="0"/>
        <w:numPr>
          <w:ilvl w:val="0"/>
          <w:numId w:val="37"/>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основные особенности проведения исследований разных видов;</w:t>
      </w:r>
    </w:p>
    <w:p w:rsidR="00692519" w:rsidRPr="00553F69" w:rsidRDefault="00692519" w:rsidP="00692519">
      <w:pPr>
        <w:widowControl w:val="0"/>
        <w:numPr>
          <w:ilvl w:val="0"/>
          <w:numId w:val="37"/>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методы исследования;</w:t>
      </w:r>
    </w:p>
    <w:p w:rsidR="00692519" w:rsidRPr="00553F69" w:rsidRDefault="00692519" w:rsidP="00692519">
      <w:pPr>
        <w:widowControl w:val="0"/>
        <w:numPr>
          <w:ilvl w:val="0"/>
          <w:numId w:val="37"/>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правила выбора темы и объекта исследования;</w:t>
      </w:r>
    </w:p>
    <w:p w:rsidR="00692519" w:rsidRPr="00553F69" w:rsidRDefault="00692519" w:rsidP="00692519">
      <w:pPr>
        <w:widowControl w:val="0"/>
        <w:numPr>
          <w:ilvl w:val="0"/>
          <w:numId w:val="37"/>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основные логические операции, их отличительные особенности;</w:t>
      </w:r>
    </w:p>
    <w:p w:rsidR="00692519" w:rsidRPr="00553F69" w:rsidRDefault="00692519" w:rsidP="00692519">
      <w:pPr>
        <w:widowControl w:val="0"/>
        <w:numPr>
          <w:ilvl w:val="0"/>
          <w:numId w:val="37"/>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правила успешной презентации работы;</w:t>
      </w:r>
    </w:p>
    <w:p w:rsidR="00692519" w:rsidRPr="00553F69" w:rsidRDefault="00692519" w:rsidP="00692519">
      <w:pPr>
        <w:widowControl w:val="0"/>
        <w:numPr>
          <w:ilvl w:val="0"/>
          <w:numId w:val="37"/>
        </w:numPr>
        <w:suppressAutoHyphens/>
        <w:spacing w:after="0" w:line="240" w:lineRule="auto"/>
        <w:jc w:val="both"/>
        <w:rPr>
          <w:rFonts w:ascii="Times New Roman" w:hAnsi="Times New Roman" w:cs="Times New Roman"/>
          <w:color w:val="000000"/>
          <w:sz w:val="24"/>
          <w:szCs w:val="24"/>
        </w:rPr>
      </w:pPr>
      <w:r w:rsidRPr="00553F69">
        <w:rPr>
          <w:rFonts w:ascii="Times New Roman" w:hAnsi="Times New Roman" w:cs="Times New Roman"/>
          <w:color w:val="000000"/>
          <w:sz w:val="24"/>
          <w:szCs w:val="24"/>
        </w:rPr>
        <w:t>структуру создания учебно-исследовательской работы, проекта;</w:t>
      </w:r>
    </w:p>
    <w:p w:rsidR="00692519" w:rsidRPr="00553F69" w:rsidRDefault="00692519" w:rsidP="00692519">
      <w:pPr>
        <w:widowControl w:val="0"/>
        <w:numPr>
          <w:ilvl w:val="0"/>
          <w:numId w:val="37"/>
        </w:numPr>
        <w:suppressAutoHyphens/>
        <w:spacing w:after="0" w:line="240" w:lineRule="auto"/>
        <w:jc w:val="both"/>
        <w:rPr>
          <w:rFonts w:ascii="Times New Roman" w:hAnsi="Times New Roman" w:cs="Times New Roman"/>
          <w:sz w:val="24"/>
          <w:szCs w:val="24"/>
        </w:rPr>
      </w:pPr>
      <w:r w:rsidRPr="00553F69">
        <w:rPr>
          <w:rFonts w:ascii="Times New Roman" w:hAnsi="Times New Roman" w:cs="Times New Roman"/>
          <w:color w:val="000000"/>
          <w:sz w:val="24"/>
          <w:szCs w:val="24"/>
        </w:rPr>
        <w:t xml:space="preserve">роль исследований в познании окружающего мира и научиться добывать самостоятельно достоверную информацию об интересующем объекте из разных источников. </w:t>
      </w:r>
      <w:r w:rsidRPr="00553F69">
        <w:rPr>
          <w:rFonts w:ascii="Times New Roman" w:hAnsi="Times New Roman" w:cs="Times New Roman"/>
          <w:sz w:val="24"/>
          <w:szCs w:val="24"/>
        </w:rPr>
        <w:t>.</w:t>
      </w:r>
    </w:p>
    <w:p w:rsidR="00692519" w:rsidRPr="00553F69" w:rsidRDefault="00692519" w:rsidP="00692519">
      <w:pPr>
        <w:spacing w:after="0" w:line="240" w:lineRule="auto"/>
        <w:jc w:val="both"/>
        <w:rPr>
          <w:rFonts w:ascii="Times New Roman" w:hAnsi="Times New Roman" w:cs="Times New Roman"/>
          <w:b/>
          <w:bCs/>
          <w:sz w:val="24"/>
          <w:szCs w:val="24"/>
        </w:rPr>
      </w:pPr>
      <w:r w:rsidRPr="00553F69">
        <w:rPr>
          <w:rFonts w:ascii="Times New Roman" w:hAnsi="Times New Roman" w:cs="Times New Roman"/>
          <w:b/>
          <w:bCs/>
          <w:sz w:val="24"/>
          <w:szCs w:val="24"/>
        </w:rPr>
        <w:t>Обучающийся будет уметь:</w:t>
      </w:r>
    </w:p>
    <w:p w:rsidR="00692519" w:rsidRPr="00553F69" w:rsidRDefault="00692519" w:rsidP="00692519">
      <w:pPr>
        <w:pStyle w:val="ad"/>
        <w:numPr>
          <w:ilvl w:val="0"/>
          <w:numId w:val="36"/>
        </w:numPr>
        <w:suppressAutoHyphens/>
        <w:spacing w:before="0" w:beforeAutospacing="0" w:after="0" w:afterAutospacing="0"/>
        <w:jc w:val="both"/>
        <w:rPr>
          <w:color w:val="000000"/>
        </w:rPr>
      </w:pPr>
      <w:r w:rsidRPr="00553F69">
        <w:rPr>
          <w:color w:val="000000"/>
        </w:rPr>
        <w:t>самостоятельно выбирать тему и объект исследования, видеть проблемы;</w:t>
      </w:r>
    </w:p>
    <w:p w:rsidR="00692519" w:rsidRPr="00553F69" w:rsidRDefault="00692519" w:rsidP="00692519">
      <w:pPr>
        <w:pStyle w:val="ad"/>
        <w:numPr>
          <w:ilvl w:val="0"/>
          <w:numId w:val="36"/>
        </w:numPr>
        <w:suppressAutoHyphens/>
        <w:spacing w:before="0" w:beforeAutospacing="0" w:after="0" w:afterAutospacing="0"/>
        <w:jc w:val="both"/>
        <w:rPr>
          <w:color w:val="000000"/>
        </w:rPr>
      </w:pPr>
      <w:r w:rsidRPr="00553F69">
        <w:rPr>
          <w:color w:val="000000"/>
        </w:rPr>
        <w:t>правильно определять круг вопросов и проблем при выполнении исследовательской работы, ставить вопросы;</w:t>
      </w:r>
    </w:p>
    <w:p w:rsidR="00692519" w:rsidRPr="00553F69" w:rsidRDefault="00692519" w:rsidP="00692519">
      <w:pPr>
        <w:pStyle w:val="ad"/>
        <w:numPr>
          <w:ilvl w:val="0"/>
          <w:numId w:val="36"/>
        </w:numPr>
        <w:suppressAutoHyphens/>
        <w:spacing w:before="0" w:beforeAutospacing="0" w:after="0" w:afterAutospacing="0"/>
        <w:jc w:val="both"/>
        <w:rPr>
          <w:color w:val="000000"/>
        </w:rPr>
      </w:pPr>
      <w:r w:rsidRPr="00553F69">
        <w:rPr>
          <w:color w:val="000000"/>
        </w:rPr>
        <w:t>выделять главное и второстепенное в собранном материале;</w:t>
      </w:r>
    </w:p>
    <w:p w:rsidR="00692519" w:rsidRPr="00553F69" w:rsidRDefault="00692519" w:rsidP="00692519">
      <w:pPr>
        <w:pStyle w:val="ad"/>
        <w:numPr>
          <w:ilvl w:val="0"/>
          <w:numId w:val="36"/>
        </w:numPr>
        <w:suppressAutoHyphens/>
        <w:spacing w:before="0" w:beforeAutospacing="0" w:after="0" w:afterAutospacing="0"/>
        <w:jc w:val="both"/>
        <w:rPr>
          <w:color w:val="000000"/>
        </w:rPr>
      </w:pPr>
      <w:r w:rsidRPr="00553F69">
        <w:rPr>
          <w:color w:val="000000"/>
        </w:rPr>
        <w:t>выделять из текста основные понятия и давать им определения;</w:t>
      </w:r>
    </w:p>
    <w:p w:rsidR="00692519" w:rsidRPr="00553F69" w:rsidRDefault="00692519" w:rsidP="00692519">
      <w:pPr>
        <w:pStyle w:val="ad"/>
        <w:numPr>
          <w:ilvl w:val="0"/>
          <w:numId w:val="36"/>
        </w:numPr>
        <w:suppressAutoHyphens/>
        <w:spacing w:before="0" w:beforeAutospacing="0" w:after="0" w:afterAutospacing="0"/>
        <w:jc w:val="both"/>
        <w:rPr>
          <w:color w:val="000000"/>
        </w:rPr>
      </w:pPr>
      <w:r w:rsidRPr="00553F69">
        <w:rPr>
          <w:color w:val="000000"/>
        </w:rPr>
        <w:t>выдвигать гипотезы;</w:t>
      </w:r>
    </w:p>
    <w:p w:rsidR="00692519" w:rsidRPr="00553F69" w:rsidRDefault="00692519" w:rsidP="00692519">
      <w:pPr>
        <w:pStyle w:val="ad"/>
        <w:numPr>
          <w:ilvl w:val="0"/>
          <w:numId w:val="36"/>
        </w:numPr>
        <w:suppressAutoHyphens/>
        <w:spacing w:before="0" w:beforeAutospacing="0" w:after="0" w:afterAutospacing="0"/>
        <w:jc w:val="both"/>
        <w:rPr>
          <w:color w:val="000000"/>
        </w:rPr>
      </w:pPr>
      <w:r w:rsidRPr="00553F69">
        <w:rPr>
          <w:color w:val="000000"/>
        </w:rPr>
        <w:t>классифицировать предметы, процессы, явления и события;</w:t>
      </w:r>
    </w:p>
    <w:p w:rsidR="00692519" w:rsidRPr="00553F69" w:rsidRDefault="00692519" w:rsidP="00692519">
      <w:pPr>
        <w:pStyle w:val="ad"/>
        <w:numPr>
          <w:ilvl w:val="0"/>
          <w:numId w:val="36"/>
        </w:numPr>
        <w:suppressAutoHyphens/>
        <w:spacing w:before="0" w:beforeAutospacing="0" w:after="0" w:afterAutospacing="0"/>
        <w:jc w:val="both"/>
        <w:rPr>
          <w:color w:val="000000"/>
        </w:rPr>
      </w:pPr>
      <w:r w:rsidRPr="00553F69">
        <w:rPr>
          <w:color w:val="000000"/>
        </w:rPr>
        <w:t>наблюдать;</w:t>
      </w:r>
    </w:p>
    <w:p w:rsidR="00692519" w:rsidRPr="00553F69" w:rsidRDefault="00692519" w:rsidP="00692519">
      <w:pPr>
        <w:pStyle w:val="ad"/>
        <w:numPr>
          <w:ilvl w:val="0"/>
          <w:numId w:val="36"/>
        </w:numPr>
        <w:suppressAutoHyphens/>
        <w:spacing w:before="0" w:beforeAutospacing="0" w:after="0" w:afterAutospacing="0"/>
        <w:jc w:val="both"/>
        <w:rPr>
          <w:color w:val="000000"/>
        </w:rPr>
      </w:pPr>
      <w:r w:rsidRPr="00553F69">
        <w:rPr>
          <w:color w:val="000000"/>
        </w:rPr>
        <w:t>проводить эксперименты;</w:t>
      </w:r>
    </w:p>
    <w:p w:rsidR="00692519" w:rsidRPr="00553F69" w:rsidRDefault="00692519" w:rsidP="00692519">
      <w:pPr>
        <w:pStyle w:val="ad"/>
        <w:numPr>
          <w:ilvl w:val="0"/>
          <w:numId w:val="36"/>
        </w:numPr>
        <w:suppressAutoHyphens/>
        <w:spacing w:before="0" w:beforeAutospacing="0" w:after="0" w:afterAutospacing="0"/>
        <w:jc w:val="both"/>
        <w:rPr>
          <w:color w:val="000000"/>
        </w:rPr>
      </w:pPr>
      <w:r w:rsidRPr="00553F69">
        <w:rPr>
          <w:color w:val="000000"/>
        </w:rPr>
        <w:t>выявлять и обозначать замеченные парадоксы;</w:t>
      </w:r>
    </w:p>
    <w:p w:rsidR="00692519" w:rsidRPr="00553F69" w:rsidRDefault="00692519" w:rsidP="00692519">
      <w:pPr>
        <w:pStyle w:val="ad"/>
        <w:numPr>
          <w:ilvl w:val="0"/>
          <w:numId w:val="36"/>
        </w:numPr>
        <w:suppressAutoHyphens/>
        <w:spacing w:before="0" w:beforeAutospacing="0" w:after="0" w:afterAutospacing="0"/>
        <w:jc w:val="both"/>
        <w:rPr>
          <w:color w:val="000000"/>
        </w:rPr>
      </w:pPr>
      <w:r w:rsidRPr="00553F69">
        <w:rPr>
          <w:color w:val="000000"/>
        </w:rPr>
        <w:t>делать умозаключения и выводы;</w:t>
      </w:r>
    </w:p>
    <w:p w:rsidR="00692519" w:rsidRPr="00553F69" w:rsidRDefault="00692519" w:rsidP="00692519">
      <w:pPr>
        <w:pStyle w:val="ad"/>
        <w:numPr>
          <w:ilvl w:val="0"/>
          <w:numId w:val="36"/>
        </w:numPr>
        <w:suppressAutoHyphens/>
        <w:spacing w:before="0" w:beforeAutospacing="0" w:after="0" w:afterAutospacing="0"/>
        <w:jc w:val="both"/>
        <w:rPr>
          <w:color w:val="000000"/>
        </w:rPr>
      </w:pPr>
      <w:r w:rsidRPr="00553F69">
        <w:rPr>
          <w:color w:val="000000"/>
        </w:rPr>
        <w:t>структурировать материал;</w:t>
      </w:r>
    </w:p>
    <w:p w:rsidR="00692519" w:rsidRPr="00553F69" w:rsidRDefault="00692519" w:rsidP="00692519">
      <w:pPr>
        <w:pStyle w:val="ad"/>
        <w:numPr>
          <w:ilvl w:val="0"/>
          <w:numId w:val="36"/>
        </w:numPr>
        <w:suppressAutoHyphens/>
        <w:spacing w:before="0" w:beforeAutospacing="0" w:after="0" w:afterAutospacing="0"/>
        <w:jc w:val="both"/>
        <w:rPr>
          <w:color w:val="000000"/>
        </w:rPr>
      </w:pPr>
      <w:r w:rsidRPr="00553F69">
        <w:rPr>
          <w:color w:val="000000"/>
        </w:rPr>
        <w:t>делать выводы и умозаключения;</w:t>
      </w:r>
    </w:p>
    <w:p w:rsidR="00692519" w:rsidRPr="00553F69" w:rsidRDefault="00692519" w:rsidP="00692519">
      <w:pPr>
        <w:pStyle w:val="ad"/>
        <w:numPr>
          <w:ilvl w:val="0"/>
          <w:numId w:val="36"/>
        </w:numPr>
        <w:suppressAutoHyphens/>
        <w:spacing w:before="0" w:beforeAutospacing="0" w:after="0" w:afterAutospacing="0"/>
        <w:jc w:val="both"/>
        <w:rPr>
          <w:color w:val="000000"/>
        </w:rPr>
      </w:pPr>
      <w:r w:rsidRPr="00553F69">
        <w:rPr>
          <w:color w:val="000000"/>
        </w:rPr>
        <w:t>указывать пути дальнейшего изучения объекта;</w:t>
      </w:r>
    </w:p>
    <w:p w:rsidR="00692519" w:rsidRPr="00553F69" w:rsidRDefault="00692519" w:rsidP="00692519">
      <w:pPr>
        <w:pStyle w:val="ad"/>
        <w:numPr>
          <w:ilvl w:val="0"/>
          <w:numId w:val="36"/>
        </w:numPr>
        <w:suppressAutoHyphens/>
        <w:spacing w:before="0" w:beforeAutospacing="0" w:after="0" w:afterAutospacing="0"/>
        <w:jc w:val="both"/>
        <w:rPr>
          <w:color w:val="000000"/>
        </w:rPr>
      </w:pPr>
      <w:r w:rsidRPr="00553F69">
        <w:rPr>
          <w:color w:val="000000"/>
        </w:rPr>
        <w:t>готовить тексты собственных докладов;</w:t>
      </w:r>
    </w:p>
    <w:p w:rsidR="00692519" w:rsidRPr="00553F69" w:rsidRDefault="00692519" w:rsidP="00692519">
      <w:pPr>
        <w:pStyle w:val="ad"/>
        <w:numPr>
          <w:ilvl w:val="0"/>
          <w:numId w:val="36"/>
        </w:numPr>
        <w:suppressAutoHyphens/>
        <w:spacing w:before="0" w:beforeAutospacing="0" w:after="0" w:afterAutospacing="0"/>
        <w:jc w:val="both"/>
        <w:rPr>
          <w:color w:val="000000"/>
        </w:rPr>
      </w:pPr>
      <w:r w:rsidRPr="00553F69">
        <w:rPr>
          <w:color w:val="000000"/>
        </w:rPr>
        <w:t>презентовать свою работу;</w:t>
      </w:r>
    </w:p>
    <w:p w:rsidR="00692519" w:rsidRPr="00553F69" w:rsidRDefault="00692519" w:rsidP="00692519">
      <w:pPr>
        <w:pStyle w:val="ad"/>
        <w:numPr>
          <w:ilvl w:val="0"/>
          <w:numId w:val="36"/>
        </w:numPr>
        <w:suppressAutoHyphens/>
        <w:spacing w:before="0" w:beforeAutospacing="0" w:after="0" w:afterAutospacing="0"/>
        <w:jc w:val="both"/>
        <w:rPr>
          <w:color w:val="000000"/>
        </w:rPr>
      </w:pPr>
      <w:r w:rsidRPr="00553F69">
        <w:rPr>
          <w:color w:val="000000"/>
        </w:rPr>
        <w:t>объяснять, доказывать и защищать свои идеи.</w:t>
      </w:r>
    </w:p>
    <w:p w:rsidR="00692519" w:rsidRPr="00553F69" w:rsidRDefault="00692519" w:rsidP="00692519">
      <w:pPr>
        <w:pStyle w:val="ad"/>
        <w:jc w:val="both"/>
        <w:rPr>
          <w:b/>
          <w:bCs/>
          <w:color w:val="000000"/>
        </w:rPr>
      </w:pPr>
      <w:r w:rsidRPr="00553F69">
        <w:rPr>
          <w:b/>
          <w:bCs/>
          <w:color w:val="000000"/>
        </w:rPr>
        <w:t>Обучающийся сможет решать жизненно — практические задачи:</w:t>
      </w:r>
    </w:p>
    <w:p w:rsidR="00692519" w:rsidRPr="00553F69" w:rsidRDefault="00692519" w:rsidP="00692519">
      <w:pPr>
        <w:pStyle w:val="ad"/>
        <w:numPr>
          <w:ilvl w:val="0"/>
          <w:numId w:val="38"/>
        </w:numPr>
        <w:suppressAutoHyphens/>
        <w:spacing w:before="0" w:beforeAutospacing="0" w:after="0" w:afterAutospacing="0"/>
        <w:jc w:val="both"/>
        <w:rPr>
          <w:color w:val="000000"/>
        </w:rPr>
      </w:pPr>
      <w:r w:rsidRPr="00553F69">
        <w:rPr>
          <w:color w:val="000000"/>
        </w:rPr>
        <w:t>самостоятельно добывать, обрабатывать, хранить и использовать информацию по волнующей проблеме;</w:t>
      </w:r>
    </w:p>
    <w:p w:rsidR="00692519" w:rsidRPr="00553F69" w:rsidRDefault="00692519" w:rsidP="00692519">
      <w:pPr>
        <w:pStyle w:val="ad"/>
        <w:numPr>
          <w:ilvl w:val="0"/>
          <w:numId w:val="38"/>
        </w:numPr>
        <w:suppressAutoHyphens/>
        <w:spacing w:before="0" w:beforeAutospacing="0" w:after="0" w:afterAutospacing="0"/>
        <w:jc w:val="both"/>
        <w:rPr>
          <w:color w:val="000000"/>
        </w:rPr>
      </w:pPr>
      <w:r w:rsidRPr="00553F69">
        <w:rPr>
          <w:color w:val="000000"/>
        </w:rPr>
        <w:t>реализовать право на свободный выбор.</w:t>
      </w:r>
    </w:p>
    <w:p w:rsidR="00692519" w:rsidRPr="00553F69" w:rsidRDefault="00692519" w:rsidP="00692519">
      <w:pPr>
        <w:snapToGrid w:val="0"/>
        <w:spacing w:after="0" w:line="240" w:lineRule="auto"/>
        <w:jc w:val="both"/>
        <w:rPr>
          <w:rFonts w:ascii="Times New Roman" w:hAnsi="Times New Roman" w:cs="Times New Roman"/>
          <w:b/>
          <w:color w:val="000000"/>
          <w:sz w:val="24"/>
          <w:szCs w:val="24"/>
        </w:rPr>
      </w:pPr>
      <w:r w:rsidRPr="00553F69">
        <w:rPr>
          <w:rFonts w:ascii="Times New Roman" w:hAnsi="Times New Roman" w:cs="Times New Roman"/>
          <w:b/>
          <w:color w:val="000000"/>
          <w:sz w:val="24"/>
          <w:szCs w:val="24"/>
        </w:rPr>
        <w:t>Обучающийся способен проявлять следующие отношения:</w:t>
      </w:r>
    </w:p>
    <w:p w:rsidR="00692519" w:rsidRPr="00553F69" w:rsidRDefault="00692519" w:rsidP="00692519">
      <w:pPr>
        <w:widowControl w:val="0"/>
        <w:numPr>
          <w:ilvl w:val="0"/>
          <w:numId w:val="39"/>
        </w:numPr>
        <w:suppressAutoHyphens/>
        <w:snapToGrid w:val="0"/>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без коммуникативных затруднений общаться с людьми разных возрастных категорий;</w:t>
      </w:r>
    </w:p>
    <w:p w:rsidR="00692519" w:rsidRPr="00553F69" w:rsidRDefault="00692519" w:rsidP="00692519">
      <w:pPr>
        <w:widowControl w:val="0"/>
        <w:numPr>
          <w:ilvl w:val="0"/>
          <w:numId w:val="39"/>
        </w:numPr>
        <w:suppressAutoHyphens/>
        <w:snapToGrid w:val="0"/>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работать в коллективе, группе;</w:t>
      </w:r>
    </w:p>
    <w:p w:rsidR="00692519" w:rsidRDefault="00692519" w:rsidP="00692519">
      <w:pPr>
        <w:widowControl w:val="0"/>
        <w:numPr>
          <w:ilvl w:val="0"/>
          <w:numId w:val="39"/>
        </w:numPr>
        <w:suppressAutoHyphens/>
        <w:snapToGrid w:val="0"/>
        <w:spacing w:after="0" w:line="240" w:lineRule="auto"/>
        <w:jc w:val="both"/>
        <w:rPr>
          <w:rFonts w:ascii="Times New Roman" w:hAnsi="Times New Roman" w:cs="Times New Roman"/>
          <w:sz w:val="24"/>
          <w:szCs w:val="24"/>
        </w:rPr>
      </w:pPr>
      <w:r w:rsidRPr="00553F69">
        <w:rPr>
          <w:rFonts w:ascii="Times New Roman" w:hAnsi="Times New Roman" w:cs="Times New Roman"/>
          <w:sz w:val="24"/>
          <w:szCs w:val="24"/>
        </w:rPr>
        <w:t>презентовать работу сообщества.</w:t>
      </w:r>
    </w:p>
    <w:p w:rsidR="00692519" w:rsidRPr="00F90242" w:rsidRDefault="00692519" w:rsidP="00692519">
      <w:pPr>
        <w:widowControl w:val="0"/>
        <w:suppressAutoHyphens/>
        <w:snapToGrid w:val="0"/>
        <w:spacing w:after="0" w:line="240" w:lineRule="auto"/>
        <w:jc w:val="both"/>
        <w:rPr>
          <w:rFonts w:ascii="Times New Roman" w:hAnsi="Times New Roman" w:cs="Times New Roman"/>
          <w:b/>
          <w:sz w:val="28"/>
          <w:szCs w:val="28"/>
        </w:rPr>
      </w:pPr>
      <w:r w:rsidRPr="00F90242">
        <w:rPr>
          <w:rFonts w:ascii="Times New Roman" w:hAnsi="Times New Roman" w:cs="Times New Roman"/>
          <w:b/>
          <w:sz w:val="28"/>
          <w:szCs w:val="28"/>
        </w:rPr>
        <w:t>Шахматный</w:t>
      </w:r>
    </w:p>
    <w:p w:rsidR="00692519" w:rsidRDefault="00692519" w:rsidP="00692519">
      <w:pPr>
        <w:widowControl w:val="0"/>
        <w:suppressAutoHyphens/>
        <w:snapToGrid w:val="0"/>
        <w:spacing w:after="0" w:line="240" w:lineRule="auto"/>
        <w:jc w:val="both"/>
        <w:rPr>
          <w:rFonts w:ascii="Times New Roman" w:hAnsi="Times New Roman" w:cs="Times New Roman"/>
          <w:sz w:val="24"/>
          <w:szCs w:val="24"/>
        </w:rPr>
      </w:pPr>
    </w:p>
    <w:p w:rsidR="00692519" w:rsidRPr="00F90242" w:rsidRDefault="00692519" w:rsidP="00692519">
      <w:pPr>
        <w:shd w:val="clear" w:color="auto" w:fill="FFFFFF"/>
        <w:tabs>
          <w:tab w:val="left" w:pos="3750"/>
        </w:tabs>
        <w:spacing w:after="0" w:line="240" w:lineRule="auto"/>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lastRenderedPageBreak/>
        <w:t>ПОЯСНИТЕЛЬНАЯ ЗАПИСКА</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           Актуальность программы 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 xml:space="preserve">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           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 xml:space="preserve">           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Важное  значение при изучении  шахматного курса имеет специально организованная игровая деятельность на занятиях, использование приема обыгрывания учебных заданий, создания игровых ситуаций. </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Программой предусматривается 33 шахматных занятия (одно занятие в неделю). Учебный курс включает в себя девять  тем. Haкаждом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        Программа разработана для детей первых-вторых  классов, но она может быть использована на начальном этапе обучения в третьих-четвертых  классах. Это обеспечивается применением на занятиях доступных заданий по каждой теме для каждой возрастной группы детей. К примеру, при изучении  игровых возможностей ладьи семилетним детям предлагаются более легкие дидактические задания, чем детям восьми лет, при этом последовательность изложения материала остается прежней.</w:t>
      </w:r>
    </w:p>
    <w:p w:rsidR="00692519" w:rsidRPr="00F90242" w:rsidRDefault="00692519" w:rsidP="00692519">
      <w:pPr>
        <w:shd w:val="clear" w:color="auto" w:fill="FFFFFF"/>
        <w:spacing w:after="0" w:line="240" w:lineRule="auto"/>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Цели программы:</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1. Обучить правилам игры в шахматы.</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2. Сформировать умения играть каждой фигурой в отдельности и в совокупности с другими  фигурами без нарушений правил шахматного кодекса.</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 xml:space="preserve"> 3. Воспитать уважительное отношение в игре к противнику. </w:t>
      </w:r>
    </w:p>
    <w:p w:rsidR="00692519" w:rsidRPr="00F90242" w:rsidRDefault="00692519" w:rsidP="00692519">
      <w:pPr>
        <w:shd w:val="clear" w:color="auto" w:fill="FFFFFF"/>
        <w:spacing w:after="0" w:line="240" w:lineRule="auto"/>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Задачи:</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1. Познакомить с шахматными терминами, шахматными фигурами и шахматным кодексом.</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2. Научить ориентироваться на шахматной доске.</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3. Научить правильно помещать шахматную доску между партнерами; правильно расставлять фигуры перед игрой; различать горизонталь, вертикаль, диагональ.</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4. Научить играть каждой фигурой в отдельности и в совокупности с другими фигурами.</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5. Сформировать умение рокировать; объявлять шах; ставить мат.</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6.  Сформировать умение решать элементарные задачи на мат в один ход.</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7. Познакомить с обозначением горизонталей, вертикалей, полей, шахматных фи гур.</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8. Познакомить с ценностью шахматных фигур, сравнительной силой фигур.</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9. Сформировать умение записывать шахматную партию.</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lastRenderedPageBreak/>
        <w:t>10. Сформировать умение проводить элементарные комбинации.</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11. Развивать восприятие, внимание, воображение, память, мышление,  начальные формы волевого управления поведением.</w:t>
      </w:r>
    </w:p>
    <w:p w:rsidR="00692519" w:rsidRPr="00F90242" w:rsidRDefault="00692519" w:rsidP="00692519">
      <w:pPr>
        <w:shd w:val="clear" w:color="auto" w:fill="FFFFFF"/>
        <w:spacing w:after="0" w:line="240" w:lineRule="auto"/>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К концу изучения курса  дети должны знать:</w:t>
      </w:r>
    </w:p>
    <w:p w:rsidR="00692519" w:rsidRPr="00F90242" w:rsidRDefault="00692519" w:rsidP="00692519">
      <w:pPr>
        <w:numPr>
          <w:ilvl w:val="0"/>
          <w:numId w:val="51"/>
        </w:numPr>
        <w:shd w:val="clear" w:color="auto" w:fill="FFFFFF"/>
        <w:spacing w:after="0" w:line="240" w:lineRule="auto"/>
        <w:ind w:left="480"/>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692519" w:rsidRPr="00F90242" w:rsidRDefault="00692519" w:rsidP="00692519">
      <w:pPr>
        <w:numPr>
          <w:ilvl w:val="0"/>
          <w:numId w:val="51"/>
        </w:numPr>
        <w:shd w:val="clear" w:color="auto" w:fill="FFFFFF"/>
        <w:spacing w:after="0" w:line="240" w:lineRule="auto"/>
        <w:ind w:left="480"/>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названия шахматных фигур: ладья, слон, ферзь, конь, пешка, король; правила хода и взятия каждой фигуры.</w:t>
      </w:r>
    </w:p>
    <w:p w:rsidR="00692519" w:rsidRPr="00F90242" w:rsidRDefault="00692519" w:rsidP="00692519">
      <w:pPr>
        <w:shd w:val="clear" w:color="auto" w:fill="FFFFFF"/>
        <w:spacing w:after="0" w:line="240" w:lineRule="auto"/>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К концу изучения курса дети должны уметь:</w:t>
      </w:r>
    </w:p>
    <w:p w:rsidR="00692519" w:rsidRPr="00F90242" w:rsidRDefault="00692519" w:rsidP="00692519">
      <w:pPr>
        <w:numPr>
          <w:ilvl w:val="0"/>
          <w:numId w:val="52"/>
        </w:numPr>
        <w:shd w:val="clear" w:color="auto" w:fill="FFFFFF"/>
        <w:spacing w:after="0" w:line="240" w:lineRule="auto"/>
        <w:ind w:left="480"/>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ориентироваться на шахматной доске;</w:t>
      </w:r>
    </w:p>
    <w:p w:rsidR="00692519" w:rsidRPr="00F90242" w:rsidRDefault="00692519" w:rsidP="00692519">
      <w:pPr>
        <w:numPr>
          <w:ilvl w:val="0"/>
          <w:numId w:val="52"/>
        </w:numPr>
        <w:shd w:val="clear" w:color="auto" w:fill="FFFFFF"/>
        <w:spacing w:after="0" w:line="240" w:lineRule="auto"/>
        <w:ind w:left="480"/>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играть каждой фигурой в отдельности и в совокупности с другими фигурами без нарушений правил шахматного кодекса;</w:t>
      </w:r>
    </w:p>
    <w:p w:rsidR="00692519" w:rsidRPr="00F90242" w:rsidRDefault="00692519" w:rsidP="00692519">
      <w:pPr>
        <w:numPr>
          <w:ilvl w:val="0"/>
          <w:numId w:val="52"/>
        </w:numPr>
        <w:shd w:val="clear" w:color="auto" w:fill="FFFFFF"/>
        <w:spacing w:after="0" w:line="240" w:lineRule="auto"/>
        <w:ind w:left="480"/>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правильно помещать шахматную доску между партнерами;</w:t>
      </w:r>
    </w:p>
    <w:p w:rsidR="00692519" w:rsidRPr="00F90242" w:rsidRDefault="00692519" w:rsidP="00692519">
      <w:pPr>
        <w:numPr>
          <w:ilvl w:val="0"/>
          <w:numId w:val="52"/>
        </w:numPr>
        <w:shd w:val="clear" w:color="auto" w:fill="FFFFFF"/>
        <w:spacing w:after="0" w:line="240" w:lineRule="auto"/>
        <w:ind w:left="480"/>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правильно расставлять фигуры перед игрой;</w:t>
      </w:r>
    </w:p>
    <w:p w:rsidR="00692519" w:rsidRPr="00F90242" w:rsidRDefault="00692519" w:rsidP="00692519">
      <w:pPr>
        <w:numPr>
          <w:ilvl w:val="0"/>
          <w:numId w:val="52"/>
        </w:numPr>
        <w:shd w:val="clear" w:color="auto" w:fill="FFFFFF"/>
        <w:spacing w:after="0" w:line="240" w:lineRule="auto"/>
        <w:ind w:left="480"/>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различать горизонталь, вертикаль, диагональ;</w:t>
      </w:r>
    </w:p>
    <w:p w:rsidR="00692519" w:rsidRPr="00F90242" w:rsidRDefault="00692519" w:rsidP="00692519">
      <w:pPr>
        <w:numPr>
          <w:ilvl w:val="0"/>
          <w:numId w:val="52"/>
        </w:numPr>
        <w:shd w:val="clear" w:color="auto" w:fill="FFFFFF"/>
        <w:spacing w:after="0" w:line="240" w:lineRule="auto"/>
        <w:ind w:left="480"/>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рокировать;</w:t>
      </w:r>
    </w:p>
    <w:p w:rsidR="00692519" w:rsidRPr="00F90242" w:rsidRDefault="00692519" w:rsidP="00692519">
      <w:pPr>
        <w:numPr>
          <w:ilvl w:val="0"/>
          <w:numId w:val="52"/>
        </w:numPr>
        <w:shd w:val="clear" w:color="auto" w:fill="FFFFFF"/>
        <w:spacing w:after="0" w:line="240" w:lineRule="auto"/>
        <w:ind w:left="480"/>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объявлять шах;</w:t>
      </w:r>
    </w:p>
    <w:p w:rsidR="00692519" w:rsidRPr="00F90242" w:rsidRDefault="00692519" w:rsidP="00692519">
      <w:pPr>
        <w:numPr>
          <w:ilvl w:val="0"/>
          <w:numId w:val="52"/>
        </w:numPr>
        <w:shd w:val="clear" w:color="auto" w:fill="FFFFFF"/>
        <w:spacing w:after="0" w:line="240" w:lineRule="auto"/>
        <w:ind w:left="480"/>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ставить мат;</w:t>
      </w:r>
    </w:p>
    <w:p w:rsidR="00692519" w:rsidRPr="00F90242" w:rsidRDefault="00692519" w:rsidP="00692519">
      <w:pPr>
        <w:numPr>
          <w:ilvl w:val="0"/>
          <w:numId w:val="52"/>
        </w:numPr>
        <w:shd w:val="clear" w:color="auto" w:fill="FFFFFF"/>
        <w:spacing w:after="0" w:line="240" w:lineRule="auto"/>
        <w:ind w:left="480"/>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решать элементарные задачи на мат в один ход.</w:t>
      </w:r>
    </w:p>
    <w:p w:rsidR="00692519" w:rsidRPr="00F90242" w:rsidRDefault="00692519" w:rsidP="00692519">
      <w:pPr>
        <w:shd w:val="clear" w:color="auto" w:fill="FFFFFF"/>
        <w:spacing w:after="0" w:line="240" w:lineRule="auto"/>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Содержание курса</w:t>
      </w:r>
    </w:p>
    <w:p w:rsidR="00692519" w:rsidRPr="00F90242" w:rsidRDefault="00692519" w:rsidP="00692519">
      <w:pPr>
        <w:numPr>
          <w:ilvl w:val="0"/>
          <w:numId w:val="53"/>
        </w:numPr>
        <w:shd w:val="clear" w:color="auto" w:fill="FFFFFF"/>
        <w:spacing w:after="0" w:line="240" w:lineRule="auto"/>
        <w:ind w:left="480"/>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Шахматная доска и фигуры.</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  Шахматная доска. Поля, линии, их обозначения. Легенда о возникновении шахмат. Шахматные фигуры и их обозначения. Позиция. Запись позиций. Практическая работа: тренировочные упражнения по закреплению знаний о шахматной доске.</w:t>
      </w:r>
    </w:p>
    <w:p w:rsidR="00692519" w:rsidRPr="00F90242" w:rsidRDefault="00692519" w:rsidP="00692519">
      <w:pPr>
        <w:numPr>
          <w:ilvl w:val="0"/>
          <w:numId w:val="54"/>
        </w:numPr>
        <w:shd w:val="clear" w:color="auto" w:fill="FFFFFF"/>
        <w:spacing w:after="0" w:line="240" w:lineRule="auto"/>
        <w:ind w:left="480"/>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Ходы и взятия фигур</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 xml:space="preserve">Геометрические мотивы траекторий перемещения шахматных фигур. Ходы и взятия ладьи, слона, ферзя, короля, коня и пешки. Логические связки «и», «или», «не». Ударность и подвижность фигур в зависимости от их положения на доске. Превращение пешки и взятие на проходе пешкой. Угроза, нападение, защита, двойной удар. Контроль полей. Ограничение подвижности фигур. Моделирование на шахматном материале. Рокировка, правила её выполнения. Практическая работа: упражнения на выполнение ходов отдельными фигурами и на запись ходов; дидактические игры на маршруты фигур и их взятие с учетом контроля полей, на ограничение подвижности фигур. </w:t>
      </w:r>
    </w:p>
    <w:p w:rsidR="00692519" w:rsidRPr="00F90242" w:rsidRDefault="00692519" w:rsidP="00692519">
      <w:pPr>
        <w:numPr>
          <w:ilvl w:val="0"/>
          <w:numId w:val="55"/>
        </w:numPr>
        <w:shd w:val="clear" w:color="auto" w:fill="FFFFFF"/>
        <w:spacing w:after="0" w:line="240" w:lineRule="auto"/>
        <w:ind w:left="480"/>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Цель и результат шахматной партии. Понятия «шах», «мат», «пат». Понятие «шах». Способы защиты от шаха. Открытый и двойной шах. Понятие «мат». Обучение алгоритму матования в один ход. Понятие «пат». Сходства и различия понятий «мат» и «пат». Выигрыш, ничья, виды ничьей.</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Практическая работа: решение упражнений на постановку мата и пата в различное количество ходов.</w:t>
      </w:r>
    </w:p>
    <w:p w:rsidR="00692519" w:rsidRPr="00F90242" w:rsidRDefault="00692519" w:rsidP="00692519">
      <w:pPr>
        <w:numPr>
          <w:ilvl w:val="0"/>
          <w:numId w:val="56"/>
        </w:numPr>
        <w:shd w:val="clear" w:color="auto" w:fill="FFFFFF"/>
        <w:spacing w:after="0" w:line="240" w:lineRule="auto"/>
        <w:ind w:left="480"/>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Ценность шахматных фигур. Нападение, защита и размен</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их качество.</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Практическая работа: решение арифметических задач (типа «У кого больше?») и логических задач (типа «Какая фигура ценнее?»</w:t>
      </w:r>
    </w:p>
    <w:p w:rsidR="00692519" w:rsidRPr="00F90242" w:rsidRDefault="00692519" w:rsidP="00692519">
      <w:pPr>
        <w:numPr>
          <w:ilvl w:val="0"/>
          <w:numId w:val="57"/>
        </w:numPr>
        <w:shd w:val="clear" w:color="auto" w:fill="FFFFFF"/>
        <w:spacing w:after="0" w:line="240" w:lineRule="auto"/>
        <w:ind w:left="480"/>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Понятие о дебюте. Общие принципы разыгрывания дебюта</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 Понятие о дебюте. Классификация дебютов. Мобилизация фигур, безопасность короля (короткая и длинная рокировка), борьба за центр. Роль и оптимизация работы фигур</w:t>
      </w:r>
      <w:r w:rsidRPr="000274E5">
        <w:rPr>
          <w:rFonts w:ascii="Times New Roman" w:eastAsia="Times New Roman" w:hAnsi="Times New Roman" w:cs="Times New Roman"/>
          <w:color w:val="444444"/>
          <w:sz w:val="24"/>
          <w:szCs w:val="24"/>
        </w:rPr>
        <w:t xml:space="preserve"> в </w:t>
      </w:r>
      <w:r w:rsidRPr="00F90242">
        <w:rPr>
          <w:rFonts w:ascii="Times New Roman" w:eastAsia="Times New Roman" w:hAnsi="Times New Roman" w:cs="Times New Roman"/>
          <w:sz w:val="24"/>
          <w:szCs w:val="24"/>
        </w:rPr>
        <w:t>дебюте. Гамбиты, пункт f2 (f7) в дебюте. Понятие о шахматном турнире. Правила поведения при игре в шахматных турнирах.</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Правила поведения в соревнованиях. Спортивная квалификация в шахматах.</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lastRenderedPageBreak/>
        <w:t>Практическая работа: анализ учебных партий; игровая практика; анализ дебютной части партий.</w:t>
      </w:r>
    </w:p>
    <w:p w:rsidR="00692519" w:rsidRPr="00F90242" w:rsidRDefault="00692519" w:rsidP="00692519">
      <w:pPr>
        <w:numPr>
          <w:ilvl w:val="0"/>
          <w:numId w:val="58"/>
        </w:numPr>
        <w:shd w:val="clear" w:color="auto" w:fill="FFFFFF"/>
        <w:spacing w:after="0" w:line="240" w:lineRule="auto"/>
        <w:ind w:left="480"/>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Особенности матования одинокого короля.</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 Матование двумя ладьями, королём и ладьёй как игры с выигрышной стратегией. Матовые и патовые позиции. Стратегия и тактика оттеснения одинокого короля на край доски. Планирование, анализ и контроль при матовании  одинокого короля. Управление качеством матования.</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Практическая работа: решение задач с нахождением одинокого короля в разных зонах; участие в турнирах.</w:t>
      </w:r>
    </w:p>
    <w:p w:rsidR="00692519" w:rsidRPr="00F90242" w:rsidRDefault="00692519" w:rsidP="00692519">
      <w:pPr>
        <w:numPr>
          <w:ilvl w:val="0"/>
          <w:numId w:val="59"/>
        </w:numPr>
        <w:shd w:val="clear" w:color="auto" w:fill="FFFFFF"/>
        <w:spacing w:after="0" w:line="240" w:lineRule="auto"/>
        <w:ind w:left="480"/>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Тактические приёмы и особенности их применения</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Слабость крайней горизонтали, двойной удар, открытое нападение, связка, виды связки и защита от неё. Завлечение, отвлечение, разрушение пешечного прикрытия короля, освобождение пространства, уничтожение защиты. Сквозное действие фигур (рентген). Перегрузка. Комбинаторика в шахматах. Понятие  о комбинации. Комбинации на мат и на достижение материального перевеса. Мельница как алгоритм с циклами. Эстетика шахматных комбинаций.</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Практическая работа: решение тестовых позиций, содержащих тактические удары на определённую и на неизвестную темы; участие в турнирах.</w:t>
      </w:r>
    </w:p>
    <w:p w:rsidR="00692519" w:rsidRPr="00F90242" w:rsidRDefault="00692519" w:rsidP="00692519">
      <w:pPr>
        <w:shd w:val="clear" w:color="auto" w:fill="FFFFFF"/>
        <w:spacing w:after="0" w:line="240" w:lineRule="auto"/>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8.  Начальные сведения об эндшпиле.</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Пешечный эндшпиль. Король и пешка против короля. Ключевые поля. Правило квадрата. Этюд Рети. Роль оппозиции. Отталкивание плечом. Треугольник. Прорыв. Игры на пат. Ладейный эндшпиль. Ладья и пешка против пешки. Позиция Филидора, принцип Тарраша, построение моста, активность фигур.</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Практическая работа: отработка на шахматной доске пешечного и ладейного эндшпиля.</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9.</w:t>
      </w:r>
      <w:r w:rsidRPr="00F90242">
        <w:rPr>
          <w:rFonts w:ascii="Times New Roman" w:eastAsia="Times New Roman" w:hAnsi="Times New Roman" w:cs="Times New Roman"/>
          <w:b/>
          <w:sz w:val="24"/>
          <w:szCs w:val="24"/>
        </w:rPr>
        <w:t>Начальные сведения о миттельшпиле.</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Понятие о варианте. Логическая связка «если, то…». Открытая линия. Проходная пешка. Пешечные слабости. Форпост. Позиции короля. Атака на короля. Централизация. Овладение тяжелыми фигурами  7 (2) горизонталью. Вскрытие и запирание линий. Блокада.</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Практическая работа: отработка на практике миттельшпиля.</w:t>
      </w:r>
    </w:p>
    <w:p w:rsidR="00692519" w:rsidRPr="00F90242" w:rsidRDefault="00692519" w:rsidP="00692519">
      <w:pPr>
        <w:shd w:val="clear" w:color="auto" w:fill="FFFFFF"/>
        <w:spacing w:after="0" w:line="240" w:lineRule="auto"/>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10. Подведение итогов года.</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Показательные выступления опытных спортсменов. Презентация успехов юных шахматистов с приглашением родителей учащихся. Конкурс на решение шахматных задач; шахматный вернисаж (выставка картин школьников на шахматные темы).</w:t>
      </w:r>
    </w:p>
    <w:p w:rsidR="00692519" w:rsidRPr="00F90242" w:rsidRDefault="00692519" w:rsidP="00692519">
      <w:pPr>
        <w:shd w:val="clear" w:color="auto" w:fill="FFFFFF"/>
        <w:spacing w:after="0" w:line="240" w:lineRule="auto"/>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Тематическое планирование:</w:t>
      </w:r>
    </w:p>
    <w:tbl>
      <w:tblPr>
        <w:tblW w:w="5000" w:type="pct"/>
        <w:tblCellMar>
          <w:left w:w="0" w:type="dxa"/>
          <w:right w:w="0" w:type="dxa"/>
        </w:tblCellMar>
        <w:tblLook w:val="04A0"/>
      </w:tblPr>
      <w:tblGrid>
        <w:gridCol w:w="447"/>
        <w:gridCol w:w="343"/>
        <w:gridCol w:w="5415"/>
        <w:gridCol w:w="1355"/>
        <w:gridCol w:w="822"/>
        <w:gridCol w:w="1063"/>
      </w:tblGrid>
      <w:tr w:rsidR="00692519" w:rsidRPr="00F90242" w:rsidTr="00712DC7">
        <w:tc>
          <w:tcPr>
            <w:tcW w:w="291"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 п/п</w:t>
            </w:r>
          </w:p>
        </w:tc>
        <w:tc>
          <w:tcPr>
            <w:tcW w:w="236"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2921"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Темы</w:t>
            </w:r>
          </w:p>
        </w:tc>
        <w:tc>
          <w:tcPr>
            <w:tcW w:w="77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Количество часов</w:t>
            </w:r>
          </w:p>
        </w:tc>
        <w:tc>
          <w:tcPr>
            <w:tcW w:w="388"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39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r>
      <w:tr w:rsidR="00692519" w:rsidRPr="00F90242" w:rsidTr="00712DC7">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2921"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77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Всего</w:t>
            </w:r>
          </w:p>
        </w:tc>
        <w:tc>
          <w:tcPr>
            <w:tcW w:w="388"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Теория</w:t>
            </w:r>
          </w:p>
        </w:tc>
        <w:tc>
          <w:tcPr>
            <w:tcW w:w="39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Практика</w:t>
            </w:r>
          </w:p>
        </w:tc>
      </w:tr>
      <w:tr w:rsidR="00692519" w:rsidRPr="00F90242" w:rsidTr="00712DC7">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1</w:t>
            </w:r>
          </w:p>
        </w:tc>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2921"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Шахматная доска и фигуры</w:t>
            </w:r>
          </w:p>
        </w:tc>
        <w:tc>
          <w:tcPr>
            <w:tcW w:w="77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2</w:t>
            </w:r>
          </w:p>
        </w:tc>
        <w:tc>
          <w:tcPr>
            <w:tcW w:w="388"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1</w:t>
            </w:r>
          </w:p>
        </w:tc>
        <w:tc>
          <w:tcPr>
            <w:tcW w:w="39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1</w:t>
            </w:r>
          </w:p>
        </w:tc>
      </w:tr>
      <w:tr w:rsidR="00692519" w:rsidRPr="00F90242" w:rsidTr="00712DC7">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2921"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Ходы и взятия фигур</w:t>
            </w:r>
          </w:p>
        </w:tc>
        <w:tc>
          <w:tcPr>
            <w:tcW w:w="77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4</w:t>
            </w:r>
          </w:p>
        </w:tc>
        <w:tc>
          <w:tcPr>
            <w:tcW w:w="388"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2</w:t>
            </w:r>
          </w:p>
        </w:tc>
        <w:tc>
          <w:tcPr>
            <w:tcW w:w="39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2</w:t>
            </w:r>
          </w:p>
        </w:tc>
      </w:tr>
      <w:tr w:rsidR="00692519" w:rsidRPr="00F90242" w:rsidTr="00712DC7">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2921"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Цель и результат шахматной партии. Понятия «шах», «мат», «пат».</w:t>
            </w:r>
          </w:p>
        </w:tc>
        <w:tc>
          <w:tcPr>
            <w:tcW w:w="77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4</w:t>
            </w:r>
          </w:p>
        </w:tc>
        <w:tc>
          <w:tcPr>
            <w:tcW w:w="388"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1</w:t>
            </w:r>
          </w:p>
        </w:tc>
        <w:tc>
          <w:tcPr>
            <w:tcW w:w="39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3</w:t>
            </w:r>
          </w:p>
        </w:tc>
      </w:tr>
      <w:tr w:rsidR="00692519" w:rsidRPr="00F90242" w:rsidTr="00712DC7">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2921"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Ценность шахматных фигур. Нападение, защита и размен.</w:t>
            </w:r>
          </w:p>
        </w:tc>
        <w:tc>
          <w:tcPr>
            <w:tcW w:w="77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4</w:t>
            </w:r>
          </w:p>
        </w:tc>
        <w:tc>
          <w:tcPr>
            <w:tcW w:w="388"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1</w:t>
            </w:r>
          </w:p>
        </w:tc>
        <w:tc>
          <w:tcPr>
            <w:tcW w:w="39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3</w:t>
            </w:r>
          </w:p>
        </w:tc>
      </w:tr>
      <w:tr w:rsidR="00692519" w:rsidRPr="00F90242" w:rsidTr="00712DC7">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5</w:t>
            </w:r>
          </w:p>
        </w:tc>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2921"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Понятие о дебюте. Общие принципы разыгрывания дебюта.</w:t>
            </w:r>
          </w:p>
        </w:tc>
        <w:tc>
          <w:tcPr>
            <w:tcW w:w="77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3</w:t>
            </w:r>
          </w:p>
        </w:tc>
        <w:tc>
          <w:tcPr>
            <w:tcW w:w="388"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1</w:t>
            </w:r>
          </w:p>
        </w:tc>
        <w:tc>
          <w:tcPr>
            <w:tcW w:w="39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2</w:t>
            </w:r>
          </w:p>
        </w:tc>
      </w:tr>
      <w:tr w:rsidR="00692519" w:rsidRPr="00F90242" w:rsidTr="00712DC7">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6</w:t>
            </w:r>
          </w:p>
        </w:tc>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2921"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Особенности матования одинокого короля</w:t>
            </w:r>
          </w:p>
        </w:tc>
        <w:tc>
          <w:tcPr>
            <w:tcW w:w="77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4</w:t>
            </w:r>
          </w:p>
        </w:tc>
        <w:tc>
          <w:tcPr>
            <w:tcW w:w="388"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2</w:t>
            </w:r>
          </w:p>
        </w:tc>
        <w:tc>
          <w:tcPr>
            <w:tcW w:w="39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2</w:t>
            </w:r>
          </w:p>
        </w:tc>
      </w:tr>
      <w:tr w:rsidR="00692519" w:rsidRPr="00F90242" w:rsidTr="00712DC7">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7</w:t>
            </w:r>
          </w:p>
        </w:tc>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2921"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Тактические приёмы и особенности их применения.</w:t>
            </w:r>
          </w:p>
        </w:tc>
        <w:tc>
          <w:tcPr>
            <w:tcW w:w="77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4</w:t>
            </w:r>
          </w:p>
        </w:tc>
        <w:tc>
          <w:tcPr>
            <w:tcW w:w="388"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2</w:t>
            </w:r>
          </w:p>
        </w:tc>
        <w:tc>
          <w:tcPr>
            <w:tcW w:w="39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3</w:t>
            </w:r>
          </w:p>
        </w:tc>
      </w:tr>
      <w:tr w:rsidR="00692519" w:rsidRPr="00F90242" w:rsidTr="00712DC7">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8</w:t>
            </w:r>
          </w:p>
        </w:tc>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2921"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Начальные сведения об эндшпиле</w:t>
            </w:r>
          </w:p>
        </w:tc>
        <w:tc>
          <w:tcPr>
            <w:tcW w:w="77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4</w:t>
            </w:r>
          </w:p>
        </w:tc>
        <w:tc>
          <w:tcPr>
            <w:tcW w:w="388"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2</w:t>
            </w:r>
          </w:p>
        </w:tc>
        <w:tc>
          <w:tcPr>
            <w:tcW w:w="39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2</w:t>
            </w:r>
          </w:p>
        </w:tc>
      </w:tr>
      <w:tr w:rsidR="00692519" w:rsidRPr="00F90242" w:rsidTr="00712DC7">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9</w:t>
            </w:r>
          </w:p>
        </w:tc>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2921"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Начальные сведения о миттельшпиле</w:t>
            </w:r>
          </w:p>
        </w:tc>
        <w:tc>
          <w:tcPr>
            <w:tcW w:w="77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3</w:t>
            </w:r>
          </w:p>
        </w:tc>
        <w:tc>
          <w:tcPr>
            <w:tcW w:w="388"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1</w:t>
            </w:r>
          </w:p>
        </w:tc>
        <w:tc>
          <w:tcPr>
            <w:tcW w:w="39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2</w:t>
            </w:r>
          </w:p>
        </w:tc>
      </w:tr>
      <w:tr w:rsidR="00692519" w:rsidRPr="00F90242" w:rsidTr="00712DC7">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10</w:t>
            </w:r>
          </w:p>
        </w:tc>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2921"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Подведение итогов курса.</w:t>
            </w:r>
          </w:p>
        </w:tc>
        <w:tc>
          <w:tcPr>
            <w:tcW w:w="77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1</w:t>
            </w:r>
          </w:p>
        </w:tc>
        <w:tc>
          <w:tcPr>
            <w:tcW w:w="388"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w:t>
            </w:r>
          </w:p>
        </w:tc>
        <w:tc>
          <w:tcPr>
            <w:tcW w:w="39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1</w:t>
            </w:r>
          </w:p>
        </w:tc>
      </w:tr>
      <w:tr w:rsidR="00692519" w:rsidRPr="00F90242" w:rsidTr="00712DC7">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2921"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Итого</w:t>
            </w:r>
          </w:p>
        </w:tc>
        <w:tc>
          <w:tcPr>
            <w:tcW w:w="77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33ч.</w:t>
            </w:r>
          </w:p>
        </w:tc>
        <w:tc>
          <w:tcPr>
            <w:tcW w:w="388"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392" w:type="pct"/>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r>
    </w:tbl>
    <w:p w:rsidR="00692519" w:rsidRPr="00F90242" w:rsidRDefault="00692519" w:rsidP="00692519">
      <w:pPr>
        <w:shd w:val="clear" w:color="auto" w:fill="FFFFFF"/>
        <w:spacing w:after="0" w:line="240" w:lineRule="auto"/>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Планируемые результаты освоения обучающимисяпрограммы внеурочной деятельности:</w:t>
      </w:r>
    </w:p>
    <w:p w:rsidR="00692519" w:rsidRPr="00F90242" w:rsidRDefault="00692519" w:rsidP="00692519">
      <w:pPr>
        <w:shd w:val="clear" w:color="auto" w:fill="FFFFFF"/>
        <w:tabs>
          <w:tab w:val="left" w:pos="8265"/>
        </w:tabs>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b/>
          <w:sz w:val="24"/>
          <w:szCs w:val="24"/>
        </w:rPr>
        <w:t>Личностные результаты освоения программы курса</w:t>
      </w:r>
      <w:r w:rsidRPr="00F90242">
        <w:rPr>
          <w:rFonts w:ascii="Times New Roman" w:eastAsia="Times New Roman" w:hAnsi="Times New Roman" w:cs="Times New Roman"/>
          <w:sz w:val="24"/>
          <w:szCs w:val="24"/>
        </w:rPr>
        <w:t>:</w:t>
      </w:r>
      <w:r w:rsidRPr="00F90242">
        <w:rPr>
          <w:rFonts w:ascii="Times New Roman" w:eastAsia="Times New Roman" w:hAnsi="Times New Roman" w:cs="Times New Roman"/>
          <w:sz w:val="24"/>
          <w:szCs w:val="24"/>
        </w:rPr>
        <w:tab/>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Формирование эстетических потребностей, ценностей и чувств.</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F90242" w:rsidRDefault="00692519" w:rsidP="00692519">
      <w:pPr>
        <w:shd w:val="clear" w:color="auto" w:fill="FFFFFF"/>
        <w:spacing w:after="0" w:line="240" w:lineRule="auto"/>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Метапредметные результаты освоения программы курса:</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Освоение способов решения проблем творческого и поискового характера.</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2519" w:rsidRPr="00F90242" w:rsidRDefault="00692519" w:rsidP="00692519">
      <w:pPr>
        <w:shd w:val="clear" w:color="auto" w:fill="FFFFFF"/>
        <w:spacing w:after="0" w:line="240" w:lineRule="auto"/>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Предметные результаты освоения программы курса:</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 Знать названия шахматных фигур: ладья, слон, ферзь, конь, пешка. Шах, мат, пат, ничья, мат в один ход, длинная и короткая рокировка и её правила.</w:t>
      </w:r>
    </w:p>
    <w:p w:rsidR="00692519" w:rsidRPr="00F90242" w:rsidRDefault="00692519" w:rsidP="00692519">
      <w:pPr>
        <w:shd w:val="clear" w:color="auto" w:fill="FFFFFF"/>
        <w:spacing w:after="0" w:line="240" w:lineRule="auto"/>
        <w:jc w:val="both"/>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 xml:space="preserve">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w:t>
      </w:r>
    </w:p>
    <w:p w:rsidR="00692519" w:rsidRPr="00F90242" w:rsidRDefault="00692519" w:rsidP="00692519">
      <w:pPr>
        <w:shd w:val="clear" w:color="auto" w:fill="FFFFFF"/>
        <w:spacing w:after="0" w:line="240" w:lineRule="auto"/>
        <w:jc w:val="both"/>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Материально-техническое обеспечение:</w:t>
      </w:r>
    </w:p>
    <w:tbl>
      <w:tblPr>
        <w:tblW w:w="5000" w:type="pct"/>
        <w:tblCellMar>
          <w:left w:w="0" w:type="dxa"/>
          <w:right w:w="0" w:type="dxa"/>
        </w:tblCellMar>
        <w:tblLook w:val="04A0"/>
      </w:tblPr>
      <w:tblGrid>
        <w:gridCol w:w="911"/>
        <w:gridCol w:w="8534"/>
      </w:tblGrid>
      <w:tr w:rsidR="00692519" w:rsidRPr="00F90242" w:rsidTr="00712DC7">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 п/п</w:t>
            </w:r>
          </w:p>
        </w:tc>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Наименование учебного оборудования:</w:t>
            </w:r>
          </w:p>
        </w:tc>
      </w:tr>
      <w:tr w:rsidR="00692519" w:rsidRPr="00F90242" w:rsidTr="00712DC7">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1</w:t>
            </w:r>
          </w:p>
        </w:tc>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b/>
                <w:sz w:val="24"/>
                <w:szCs w:val="24"/>
              </w:rPr>
            </w:pPr>
            <w:r w:rsidRPr="00F90242">
              <w:rPr>
                <w:rFonts w:ascii="Times New Roman" w:eastAsia="Times New Roman" w:hAnsi="Times New Roman" w:cs="Times New Roman"/>
                <w:b/>
                <w:sz w:val="24"/>
                <w:szCs w:val="24"/>
              </w:rPr>
              <w:t>Книгопечатная продукция:</w:t>
            </w:r>
          </w:p>
        </w:tc>
      </w:tr>
      <w:tr w:rsidR="00692519" w:rsidRPr="00F90242" w:rsidTr="00712DC7">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692519" w:rsidRPr="00F90242" w:rsidRDefault="00692519" w:rsidP="00712DC7">
            <w:pPr>
              <w:spacing w:after="0" w:line="240" w:lineRule="auto"/>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Учебно-методические комплекты (УМК) для 1 класса:</w:t>
            </w:r>
          </w:p>
          <w:p w:rsidR="00692519" w:rsidRPr="00F90242" w:rsidRDefault="00692519" w:rsidP="00712DC7">
            <w:pPr>
              <w:numPr>
                <w:ilvl w:val="0"/>
                <w:numId w:val="60"/>
              </w:numPr>
              <w:spacing w:after="0" w:line="240" w:lineRule="auto"/>
              <w:ind w:left="480"/>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Программа</w:t>
            </w:r>
          </w:p>
          <w:p w:rsidR="00692519" w:rsidRPr="00F90242" w:rsidRDefault="00692519" w:rsidP="00712DC7">
            <w:pPr>
              <w:numPr>
                <w:ilvl w:val="0"/>
                <w:numId w:val="60"/>
              </w:numPr>
              <w:spacing w:after="0" w:line="240" w:lineRule="auto"/>
              <w:ind w:left="480"/>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Книги о шахматах</w:t>
            </w:r>
          </w:p>
          <w:p w:rsidR="00692519" w:rsidRPr="00F90242" w:rsidRDefault="00692519" w:rsidP="00712DC7">
            <w:pPr>
              <w:numPr>
                <w:ilvl w:val="0"/>
                <w:numId w:val="60"/>
              </w:numPr>
              <w:spacing w:after="0" w:line="240" w:lineRule="auto"/>
              <w:ind w:left="480"/>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Энциклопедии</w:t>
            </w:r>
          </w:p>
          <w:p w:rsidR="00692519" w:rsidRPr="00F90242" w:rsidRDefault="00692519" w:rsidP="00712DC7">
            <w:pPr>
              <w:numPr>
                <w:ilvl w:val="0"/>
                <w:numId w:val="60"/>
              </w:numPr>
              <w:spacing w:after="0" w:line="240" w:lineRule="auto"/>
              <w:ind w:left="480"/>
              <w:rPr>
                <w:rFonts w:ascii="Times New Roman" w:eastAsia="Times New Roman" w:hAnsi="Times New Roman" w:cs="Times New Roman"/>
                <w:sz w:val="24"/>
                <w:szCs w:val="24"/>
              </w:rPr>
            </w:pPr>
            <w:r w:rsidRPr="00F90242">
              <w:rPr>
                <w:rFonts w:ascii="Times New Roman" w:eastAsia="Times New Roman" w:hAnsi="Times New Roman" w:cs="Times New Roman"/>
                <w:sz w:val="24"/>
                <w:szCs w:val="24"/>
              </w:rPr>
              <w:t>Методическое пособие для учителя</w:t>
            </w:r>
          </w:p>
        </w:tc>
      </w:tr>
      <w:tr w:rsidR="00692519" w:rsidRPr="000274E5" w:rsidTr="00712DC7">
        <w:tc>
          <w:tcPr>
            <w:tcW w:w="0" w:type="auto"/>
            <w:tcMar>
              <w:top w:w="45" w:type="dxa"/>
              <w:left w:w="45" w:type="dxa"/>
              <w:bottom w:w="45" w:type="dxa"/>
              <w:right w:w="45" w:type="dxa"/>
            </w:tcMar>
            <w:vAlign w:val="center"/>
            <w:hideMark/>
          </w:tcPr>
          <w:p w:rsidR="00692519" w:rsidRPr="006B0ECE" w:rsidRDefault="00692519" w:rsidP="00712DC7">
            <w:pPr>
              <w:spacing w:after="0" w:line="240" w:lineRule="auto"/>
              <w:rPr>
                <w:rFonts w:ascii="Times New Roman" w:eastAsia="Times New Roman" w:hAnsi="Times New Roman" w:cs="Times New Roman"/>
                <w:b/>
                <w:sz w:val="24"/>
                <w:szCs w:val="24"/>
              </w:rPr>
            </w:pPr>
            <w:r w:rsidRPr="006B0ECE">
              <w:rPr>
                <w:rFonts w:ascii="Times New Roman" w:eastAsia="Times New Roman" w:hAnsi="Times New Roman" w:cs="Times New Roman"/>
                <w:b/>
                <w:sz w:val="24"/>
                <w:szCs w:val="24"/>
              </w:rPr>
              <w:t>2</w:t>
            </w:r>
          </w:p>
        </w:tc>
        <w:tc>
          <w:tcPr>
            <w:tcW w:w="0" w:type="auto"/>
            <w:tcMar>
              <w:top w:w="45" w:type="dxa"/>
              <w:left w:w="45" w:type="dxa"/>
              <w:bottom w:w="45" w:type="dxa"/>
              <w:right w:w="45" w:type="dxa"/>
            </w:tcMar>
            <w:vAlign w:val="center"/>
            <w:hideMark/>
          </w:tcPr>
          <w:p w:rsidR="00692519" w:rsidRPr="006B0ECE" w:rsidRDefault="00692519" w:rsidP="00712DC7">
            <w:pPr>
              <w:spacing w:after="0" w:line="240" w:lineRule="auto"/>
              <w:rPr>
                <w:rFonts w:ascii="Times New Roman" w:eastAsia="Times New Roman" w:hAnsi="Times New Roman" w:cs="Times New Roman"/>
                <w:b/>
                <w:sz w:val="24"/>
                <w:szCs w:val="24"/>
              </w:rPr>
            </w:pPr>
            <w:r w:rsidRPr="006B0ECE">
              <w:rPr>
                <w:rFonts w:ascii="Times New Roman" w:eastAsia="Times New Roman" w:hAnsi="Times New Roman" w:cs="Times New Roman"/>
                <w:b/>
                <w:sz w:val="24"/>
                <w:szCs w:val="24"/>
              </w:rPr>
              <w:t>Наглядные пособия</w:t>
            </w:r>
            <w:r>
              <w:rPr>
                <w:rFonts w:ascii="Times New Roman" w:eastAsia="Times New Roman" w:hAnsi="Times New Roman" w:cs="Times New Roman"/>
                <w:b/>
                <w:sz w:val="24"/>
                <w:szCs w:val="24"/>
              </w:rPr>
              <w:t>:</w:t>
            </w:r>
          </w:p>
        </w:tc>
      </w:tr>
      <w:tr w:rsidR="00692519" w:rsidRPr="000274E5" w:rsidTr="00712DC7">
        <w:tc>
          <w:tcPr>
            <w:tcW w:w="0" w:type="auto"/>
            <w:tcMar>
              <w:top w:w="45" w:type="dxa"/>
              <w:left w:w="45" w:type="dxa"/>
              <w:bottom w:w="45" w:type="dxa"/>
              <w:right w:w="45" w:type="dxa"/>
            </w:tcMar>
            <w:vAlign w:val="center"/>
            <w:hideMark/>
          </w:tcPr>
          <w:p w:rsidR="00692519" w:rsidRPr="000274E5" w:rsidRDefault="00692519" w:rsidP="00712DC7">
            <w:pPr>
              <w:spacing w:after="0" w:line="240" w:lineRule="auto"/>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692519" w:rsidRPr="000274E5" w:rsidRDefault="00692519" w:rsidP="00712DC7">
            <w:pPr>
              <w:spacing w:after="0" w:line="240" w:lineRule="auto"/>
              <w:rPr>
                <w:rFonts w:ascii="Times New Roman" w:eastAsia="Times New Roman" w:hAnsi="Times New Roman" w:cs="Times New Roman"/>
                <w:sz w:val="24"/>
                <w:szCs w:val="24"/>
              </w:rPr>
            </w:pPr>
            <w:r w:rsidRPr="000274E5">
              <w:rPr>
                <w:rFonts w:ascii="Times New Roman" w:eastAsia="Times New Roman" w:hAnsi="Times New Roman" w:cs="Times New Roman"/>
                <w:sz w:val="24"/>
                <w:szCs w:val="24"/>
              </w:rPr>
              <w:t>Коробки с деревянными шахматами</w:t>
            </w:r>
          </w:p>
          <w:p w:rsidR="00692519" w:rsidRPr="000274E5" w:rsidRDefault="00692519" w:rsidP="00712DC7">
            <w:pPr>
              <w:spacing w:after="0" w:line="240" w:lineRule="auto"/>
              <w:rPr>
                <w:rFonts w:ascii="Times New Roman" w:eastAsia="Times New Roman" w:hAnsi="Times New Roman" w:cs="Times New Roman"/>
                <w:sz w:val="24"/>
                <w:szCs w:val="24"/>
              </w:rPr>
            </w:pPr>
            <w:r w:rsidRPr="000274E5">
              <w:rPr>
                <w:rFonts w:ascii="Times New Roman" w:eastAsia="Times New Roman" w:hAnsi="Times New Roman" w:cs="Times New Roman"/>
                <w:sz w:val="24"/>
                <w:szCs w:val="24"/>
              </w:rPr>
              <w:lastRenderedPageBreak/>
              <w:t>Коробки с магнитными шахматами</w:t>
            </w:r>
          </w:p>
          <w:p w:rsidR="00692519" w:rsidRPr="000274E5" w:rsidRDefault="00692519" w:rsidP="00712DC7">
            <w:pPr>
              <w:spacing w:after="0" w:line="240" w:lineRule="auto"/>
              <w:rPr>
                <w:rFonts w:ascii="Times New Roman" w:eastAsia="Times New Roman" w:hAnsi="Times New Roman" w:cs="Times New Roman"/>
                <w:sz w:val="24"/>
                <w:szCs w:val="24"/>
              </w:rPr>
            </w:pPr>
            <w:r w:rsidRPr="000274E5">
              <w:rPr>
                <w:rFonts w:ascii="Times New Roman" w:eastAsia="Times New Roman" w:hAnsi="Times New Roman" w:cs="Times New Roman"/>
                <w:sz w:val="24"/>
                <w:szCs w:val="24"/>
              </w:rPr>
              <w:t>Плакаты:</w:t>
            </w:r>
          </w:p>
          <w:p w:rsidR="00692519" w:rsidRPr="000274E5" w:rsidRDefault="00692519" w:rsidP="00712DC7">
            <w:pPr>
              <w:spacing w:after="0" w:line="240" w:lineRule="auto"/>
              <w:rPr>
                <w:rFonts w:ascii="Times New Roman" w:eastAsia="Times New Roman" w:hAnsi="Times New Roman" w:cs="Times New Roman"/>
                <w:sz w:val="24"/>
                <w:szCs w:val="24"/>
              </w:rPr>
            </w:pPr>
            <w:r w:rsidRPr="000274E5">
              <w:rPr>
                <w:rFonts w:ascii="Times New Roman" w:eastAsia="Times New Roman" w:hAnsi="Times New Roman" w:cs="Times New Roman"/>
                <w:sz w:val="24"/>
                <w:szCs w:val="24"/>
              </w:rPr>
              <w:t>Различные позиции  в шахматах</w:t>
            </w:r>
          </w:p>
        </w:tc>
      </w:tr>
      <w:tr w:rsidR="00692519" w:rsidRPr="000274E5" w:rsidTr="00712DC7">
        <w:tc>
          <w:tcPr>
            <w:tcW w:w="0" w:type="auto"/>
            <w:tcMar>
              <w:top w:w="45" w:type="dxa"/>
              <w:left w:w="45" w:type="dxa"/>
              <w:bottom w:w="45" w:type="dxa"/>
              <w:right w:w="45" w:type="dxa"/>
            </w:tcMar>
            <w:vAlign w:val="center"/>
            <w:hideMark/>
          </w:tcPr>
          <w:p w:rsidR="00692519" w:rsidRPr="006B0ECE" w:rsidRDefault="00692519" w:rsidP="00712DC7">
            <w:pPr>
              <w:spacing w:after="0" w:line="240" w:lineRule="auto"/>
              <w:rPr>
                <w:rFonts w:ascii="Times New Roman" w:eastAsia="Times New Roman" w:hAnsi="Times New Roman" w:cs="Times New Roman"/>
                <w:b/>
                <w:sz w:val="24"/>
                <w:szCs w:val="24"/>
              </w:rPr>
            </w:pPr>
            <w:r w:rsidRPr="006B0ECE">
              <w:rPr>
                <w:rFonts w:ascii="Times New Roman" w:eastAsia="Times New Roman" w:hAnsi="Times New Roman" w:cs="Times New Roman"/>
                <w:b/>
                <w:sz w:val="24"/>
                <w:szCs w:val="24"/>
              </w:rPr>
              <w:lastRenderedPageBreak/>
              <w:t>3</w:t>
            </w:r>
          </w:p>
        </w:tc>
        <w:tc>
          <w:tcPr>
            <w:tcW w:w="0" w:type="auto"/>
            <w:tcMar>
              <w:top w:w="45" w:type="dxa"/>
              <w:left w:w="45" w:type="dxa"/>
              <w:bottom w:w="45" w:type="dxa"/>
              <w:right w:w="45" w:type="dxa"/>
            </w:tcMar>
            <w:vAlign w:val="center"/>
            <w:hideMark/>
          </w:tcPr>
          <w:p w:rsidR="00692519" w:rsidRPr="006B0ECE" w:rsidRDefault="00692519" w:rsidP="00712DC7">
            <w:pPr>
              <w:spacing w:after="0" w:line="240" w:lineRule="auto"/>
              <w:rPr>
                <w:rFonts w:ascii="Times New Roman" w:eastAsia="Times New Roman" w:hAnsi="Times New Roman" w:cs="Times New Roman"/>
                <w:b/>
                <w:sz w:val="24"/>
                <w:szCs w:val="24"/>
              </w:rPr>
            </w:pPr>
            <w:r w:rsidRPr="006B0ECE">
              <w:rPr>
                <w:rFonts w:ascii="Times New Roman" w:eastAsia="Times New Roman" w:hAnsi="Times New Roman" w:cs="Times New Roman"/>
                <w:b/>
                <w:sz w:val="24"/>
                <w:szCs w:val="24"/>
              </w:rPr>
              <w:t>Игры и игрушки</w:t>
            </w:r>
            <w:r>
              <w:rPr>
                <w:rFonts w:ascii="Times New Roman" w:eastAsia="Times New Roman" w:hAnsi="Times New Roman" w:cs="Times New Roman"/>
                <w:b/>
                <w:sz w:val="24"/>
                <w:szCs w:val="24"/>
              </w:rPr>
              <w:t>:</w:t>
            </w:r>
          </w:p>
        </w:tc>
      </w:tr>
      <w:tr w:rsidR="00692519" w:rsidRPr="000274E5" w:rsidTr="00712DC7">
        <w:tc>
          <w:tcPr>
            <w:tcW w:w="0" w:type="auto"/>
            <w:tcMar>
              <w:top w:w="45" w:type="dxa"/>
              <w:left w:w="45" w:type="dxa"/>
              <w:bottom w:w="45" w:type="dxa"/>
              <w:right w:w="45" w:type="dxa"/>
            </w:tcMar>
            <w:vAlign w:val="center"/>
            <w:hideMark/>
          </w:tcPr>
          <w:p w:rsidR="00692519" w:rsidRPr="000274E5" w:rsidRDefault="00692519" w:rsidP="00712DC7">
            <w:pPr>
              <w:spacing w:after="0" w:line="240" w:lineRule="auto"/>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692519" w:rsidRPr="000274E5" w:rsidRDefault="00692519" w:rsidP="00712DC7">
            <w:pPr>
              <w:spacing w:after="0" w:line="240" w:lineRule="auto"/>
              <w:rPr>
                <w:rFonts w:ascii="Times New Roman" w:eastAsia="Times New Roman" w:hAnsi="Times New Roman" w:cs="Times New Roman"/>
                <w:sz w:val="24"/>
                <w:szCs w:val="24"/>
              </w:rPr>
            </w:pPr>
            <w:r w:rsidRPr="000274E5">
              <w:rPr>
                <w:rFonts w:ascii="Times New Roman" w:eastAsia="Times New Roman" w:hAnsi="Times New Roman" w:cs="Times New Roman"/>
                <w:sz w:val="24"/>
                <w:szCs w:val="24"/>
              </w:rPr>
              <w:t>Игры настольно-печатные</w:t>
            </w:r>
          </w:p>
          <w:p w:rsidR="00692519" w:rsidRPr="000274E5" w:rsidRDefault="00692519" w:rsidP="00712DC7">
            <w:pPr>
              <w:spacing w:after="0" w:line="240" w:lineRule="auto"/>
              <w:rPr>
                <w:rFonts w:ascii="Times New Roman" w:eastAsia="Times New Roman" w:hAnsi="Times New Roman" w:cs="Times New Roman"/>
                <w:sz w:val="24"/>
                <w:szCs w:val="24"/>
              </w:rPr>
            </w:pPr>
            <w:r w:rsidRPr="000274E5">
              <w:rPr>
                <w:rFonts w:ascii="Times New Roman" w:eastAsia="Times New Roman" w:hAnsi="Times New Roman" w:cs="Times New Roman"/>
                <w:sz w:val="24"/>
                <w:szCs w:val="24"/>
              </w:rPr>
              <w:t>«Чудесный мешочек»</w:t>
            </w:r>
          </w:p>
        </w:tc>
      </w:tr>
      <w:tr w:rsidR="00692519" w:rsidRPr="000274E5" w:rsidTr="00712DC7">
        <w:tc>
          <w:tcPr>
            <w:tcW w:w="0" w:type="auto"/>
            <w:tcMar>
              <w:top w:w="45" w:type="dxa"/>
              <w:left w:w="45" w:type="dxa"/>
              <w:bottom w:w="45" w:type="dxa"/>
              <w:right w:w="45" w:type="dxa"/>
            </w:tcMar>
            <w:vAlign w:val="center"/>
            <w:hideMark/>
          </w:tcPr>
          <w:p w:rsidR="00692519" w:rsidRPr="006B0ECE" w:rsidRDefault="00692519" w:rsidP="00712DC7">
            <w:pPr>
              <w:spacing w:after="0" w:line="240" w:lineRule="auto"/>
              <w:rPr>
                <w:rFonts w:ascii="Times New Roman" w:eastAsia="Times New Roman" w:hAnsi="Times New Roman" w:cs="Times New Roman"/>
                <w:b/>
                <w:sz w:val="24"/>
                <w:szCs w:val="24"/>
              </w:rPr>
            </w:pPr>
            <w:r w:rsidRPr="006B0ECE">
              <w:rPr>
                <w:rFonts w:ascii="Times New Roman" w:eastAsia="Times New Roman" w:hAnsi="Times New Roman" w:cs="Times New Roman"/>
                <w:b/>
                <w:sz w:val="24"/>
                <w:szCs w:val="24"/>
              </w:rPr>
              <w:t>4</w:t>
            </w:r>
          </w:p>
        </w:tc>
        <w:tc>
          <w:tcPr>
            <w:tcW w:w="0" w:type="auto"/>
            <w:tcMar>
              <w:top w:w="45" w:type="dxa"/>
              <w:left w:w="45" w:type="dxa"/>
              <w:bottom w:w="45" w:type="dxa"/>
              <w:right w:w="45" w:type="dxa"/>
            </w:tcMar>
            <w:vAlign w:val="center"/>
            <w:hideMark/>
          </w:tcPr>
          <w:p w:rsidR="00692519" w:rsidRPr="006B0ECE" w:rsidRDefault="00692519" w:rsidP="00712DC7">
            <w:pPr>
              <w:spacing w:after="0" w:line="240" w:lineRule="auto"/>
              <w:rPr>
                <w:rFonts w:ascii="Times New Roman" w:eastAsia="Times New Roman" w:hAnsi="Times New Roman" w:cs="Times New Roman"/>
                <w:b/>
                <w:sz w:val="24"/>
                <w:szCs w:val="24"/>
              </w:rPr>
            </w:pPr>
            <w:r w:rsidRPr="006B0ECE">
              <w:rPr>
                <w:rFonts w:ascii="Times New Roman" w:eastAsia="Times New Roman" w:hAnsi="Times New Roman" w:cs="Times New Roman"/>
                <w:b/>
                <w:sz w:val="24"/>
                <w:szCs w:val="24"/>
              </w:rPr>
              <w:t>Учебное оборудование</w:t>
            </w:r>
            <w:r>
              <w:rPr>
                <w:rFonts w:ascii="Times New Roman" w:eastAsia="Times New Roman" w:hAnsi="Times New Roman" w:cs="Times New Roman"/>
                <w:b/>
                <w:sz w:val="24"/>
                <w:szCs w:val="24"/>
              </w:rPr>
              <w:t>:</w:t>
            </w:r>
          </w:p>
        </w:tc>
      </w:tr>
      <w:tr w:rsidR="00692519" w:rsidRPr="000274E5" w:rsidTr="00712DC7">
        <w:tc>
          <w:tcPr>
            <w:tcW w:w="0" w:type="auto"/>
            <w:tcMar>
              <w:top w:w="45" w:type="dxa"/>
              <w:left w:w="45" w:type="dxa"/>
              <w:bottom w:w="45" w:type="dxa"/>
              <w:right w:w="45" w:type="dxa"/>
            </w:tcMar>
            <w:vAlign w:val="center"/>
            <w:hideMark/>
          </w:tcPr>
          <w:p w:rsidR="00692519" w:rsidRPr="000274E5" w:rsidRDefault="00692519" w:rsidP="00712DC7">
            <w:pPr>
              <w:spacing w:after="0" w:line="240" w:lineRule="auto"/>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692519" w:rsidRPr="000274E5" w:rsidRDefault="00692519" w:rsidP="00712DC7">
            <w:pPr>
              <w:spacing w:after="0" w:line="240" w:lineRule="auto"/>
              <w:rPr>
                <w:rFonts w:ascii="Times New Roman" w:eastAsia="Times New Roman" w:hAnsi="Times New Roman" w:cs="Times New Roman"/>
                <w:sz w:val="24"/>
                <w:szCs w:val="24"/>
              </w:rPr>
            </w:pPr>
            <w:r w:rsidRPr="000274E5">
              <w:rPr>
                <w:rFonts w:ascii="Times New Roman" w:eastAsia="Times New Roman" w:hAnsi="Times New Roman" w:cs="Times New Roman"/>
                <w:sz w:val="24"/>
                <w:szCs w:val="24"/>
              </w:rPr>
              <w:t>Классная доска с набором приспособлений для крепления таблиц.</w:t>
            </w:r>
          </w:p>
          <w:p w:rsidR="00692519" w:rsidRPr="000274E5" w:rsidRDefault="00692519" w:rsidP="00712DC7">
            <w:pPr>
              <w:spacing w:after="0" w:line="240" w:lineRule="auto"/>
              <w:rPr>
                <w:rFonts w:ascii="Times New Roman" w:eastAsia="Times New Roman" w:hAnsi="Times New Roman" w:cs="Times New Roman"/>
                <w:sz w:val="24"/>
                <w:szCs w:val="24"/>
              </w:rPr>
            </w:pPr>
            <w:r w:rsidRPr="000274E5">
              <w:rPr>
                <w:rFonts w:ascii="Times New Roman" w:eastAsia="Times New Roman" w:hAnsi="Times New Roman" w:cs="Times New Roman"/>
                <w:sz w:val="24"/>
                <w:szCs w:val="24"/>
              </w:rPr>
              <w:t>Магнитная доска.</w:t>
            </w:r>
          </w:p>
          <w:p w:rsidR="00692519" w:rsidRPr="000274E5" w:rsidRDefault="00692519" w:rsidP="00712DC7">
            <w:pPr>
              <w:spacing w:after="0" w:line="240" w:lineRule="auto"/>
              <w:rPr>
                <w:rFonts w:ascii="Times New Roman" w:eastAsia="Times New Roman" w:hAnsi="Times New Roman" w:cs="Times New Roman"/>
                <w:sz w:val="24"/>
                <w:szCs w:val="24"/>
              </w:rPr>
            </w:pPr>
            <w:r w:rsidRPr="000274E5">
              <w:rPr>
                <w:rFonts w:ascii="Times New Roman" w:eastAsia="Times New Roman" w:hAnsi="Times New Roman" w:cs="Times New Roman"/>
                <w:sz w:val="24"/>
                <w:szCs w:val="24"/>
              </w:rPr>
              <w:t>Учебный стол</w:t>
            </w:r>
          </w:p>
          <w:p w:rsidR="00692519" w:rsidRPr="000274E5" w:rsidRDefault="00692519" w:rsidP="00712DC7">
            <w:pPr>
              <w:spacing w:after="0" w:line="240" w:lineRule="auto"/>
              <w:rPr>
                <w:rFonts w:ascii="Times New Roman" w:eastAsia="Times New Roman" w:hAnsi="Times New Roman" w:cs="Times New Roman"/>
                <w:sz w:val="24"/>
                <w:szCs w:val="24"/>
              </w:rPr>
            </w:pPr>
            <w:r w:rsidRPr="000274E5">
              <w:rPr>
                <w:rFonts w:ascii="Times New Roman" w:eastAsia="Times New Roman" w:hAnsi="Times New Roman" w:cs="Times New Roman"/>
                <w:sz w:val="24"/>
                <w:szCs w:val="24"/>
              </w:rPr>
              <w:t>Учебный стул</w:t>
            </w:r>
          </w:p>
          <w:p w:rsidR="00692519" w:rsidRPr="000274E5" w:rsidRDefault="00692519" w:rsidP="00712DC7">
            <w:pPr>
              <w:spacing w:after="0" w:line="240" w:lineRule="auto"/>
              <w:rPr>
                <w:rFonts w:ascii="Times New Roman" w:eastAsia="Times New Roman" w:hAnsi="Times New Roman" w:cs="Times New Roman"/>
                <w:sz w:val="24"/>
                <w:szCs w:val="24"/>
              </w:rPr>
            </w:pPr>
            <w:r w:rsidRPr="000274E5">
              <w:rPr>
                <w:rFonts w:ascii="Times New Roman" w:eastAsia="Times New Roman" w:hAnsi="Times New Roman" w:cs="Times New Roman"/>
                <w:sz w:val="24"/>
                <w:szCs w:val="24"/>
              </w:rPr>
              <w:t>Учительский стол</w:t>
            </w:r>
          </w:p>
          <w:p w:rsidR="00692519" w:rsidRPr="000274E5" w:rsidRDefault="00692519" w:rsidP="00712DC7">
            <w:pPr>
              <w:spacing w:after="0" w:line="240" w:lineRule="auto"/>
              <w:rPr>
                <w:rFonts w:ascii="Times New Roman" w:eastAsia="Times New Roman" w:hAnsi="Times New Roman" w:cs="Times New Roman"/>
                <w:sz w:val="24"/>
                <w:szCs w:val="24"/>
              </w:rPr>
            </w:pPr>
            <w:r w:rsidRPr="000274E5">
              <w:rPr>
                <w:rFonts w:ascii="Times New Roman" w:eastAsia="Times New Roman" w:hAnsi="Times New Roman" w:cs="Times New Roman"/>
                <w:sz w:val="24"/>
                <w:szCs w:val="24"/>
              </w:rPr>
              <w:t>Учительский стул</w:t>
            </w:r>
          </w:p>
        </w:tc>
      </w:tr>
      <w:tr w:rsidR="00692519" w:rsidRPr="000274E5" w:rsidTr="00712DC7">
        <w:tc>
          <w:tcPr>
            <w:tcW w:w="0" w:type="auto"/>
            <w:tcMar>
              <w:top w:w="45" w:type="dxa"/>
              <w:left w:w="45" w:type="dxa"/>
              <w:bottom w:w="45" w:type="dxa"/>
              <w:right w:w="45" w:type="dxa"/>
            </w:tcMar>
            <w:vAlign w:val="center"/>
            <w:hideMark/>
          </w:tcPr>
          <w:p w:rsidR="00692519" w:rsidRPr="006B0ECE" w:rsidRDefault="00692519" w:rsidP="00712DC7">
            <w:pPr>
              <w:spacing w:after="0" w:line="240" w:lineRule="auto"/>
              <w:rPr>
                <w:rFonts w:ascii="Times New Roman" w:eastAsia="Times New Roman" w:hAnsi="Times New Roman" w:cs="Times New Roman"/>
                <w:b/>
                <w:sz w:val="24"/>
                <w:szCs w:val="24"/>
              </w:rPr>
            </w:pPr>
            <w:r w:rsidRPr="006B0ECE">
              <w:rPr>
                <w:rFonts w:ascii="Times New Roman" w:eastAsia="Times New Roman" w:hAnsi="Times New Roman" w:cs="Times New Roman"/>
                <w:b/>
                <w:sz w:val="24"/>
                <w:szCs w:val="24"/>
              </w:rPr>
              <w:t>5</w:t>
            </w:r>
          </w:p>
        </w:tc>
        <w:tc>
          <w:tcPr>
            <w:tcW w:w="0" w:type="auto"/>
            <w:tcMar>
              <w:top w:w="45" w:type="dxa"/>
              <w:left w:w="45" w:type="dxa"/>
              <w:bottom w:w="45" w:type="dxa"/>
              <w:right w:w="45" w:type="dxa"/>
            </w:tcMar>
            <w:vAlign w:val="center"/>
            <w:hideMark/>
          </w:tcPr>
          <w:p w:rsidR="00692519" w:rsidRPr="006B0ECE" w:rsidRDefault="00692519" w:rsidP="00712DC7">
            <w:pPr>
              <w:spacing w:after="0" w:line="240" w:lineRule="auto"/>
              <w:rPr>
                <w:rFonts w:ascii="Times New Roman" w:eastAsia="Times New Roman" w:hAnsi="Times New Roman" w:cs="Times New Roman"/>
                <w:b/>
                <w:sz w:val="24"/>
                <w:szCs w:val="24"/>
              </w:rPr>
            </w:pPr>
            <w:r w:rsidRPr="006B0ECE">
              <w:rPr>
                <w:rFonts w:ascii="Times New Roman" w:eastAsia="Times New Roman" w:hAnsi="Times New Roman" w:cs="Times New Roman"/>
                <w:b/>
                <w:sz w:val="24"/>
                <w:szCs w:val="24"/>
              </w:rPr>
              <w:t>Технические средства</w:t>
            </w:r>
            <w:r>
              <w:rPr>
                <w:rFonts w:ascii="Times New Roman" w:eastAsia="Times New Roman" w:hAnsi="Times New Roman" w:cs="Times New Roman"/>
                <w:b/>
                <w:sz w:val="24"/>
                <w:szCs w:val="24"/>
              </w:rPr>
              <w:t>:</w:t>
            </w:r>
          </w:p>
        </w:tc>
      </w:tr>
      <w:tr w:rsidR="00692519" w:rsidRPr="000274E5" w:rsidTr="00712DC7">
        <w:tc>
          <w:tcPr>
            <w:tcW w:w="0" w:type="auto"/>
            <w:tcMar>
              <w:top w:w="45" w:type="dxa"/>
              <w:left w:w="45" w:type="dxa"/>
              <w:bottom w:w="45" w:type="dxa"/>
              <w:right w:w="45" w:type="dxa"/>
            </w:tcMar>
            <w:vAlign w:val="center"/>
            <w:hideMark/>
          </w:tcPr>
          <w:p w:rsidR="00692519" w:rsidRPr="000274E5" w:rsidRDefault="00692519" w:rsidP="00712DC7">
            <w:pPr>
              <w:spacing w:after="0" w:line="240" w:lineRule="auto"/>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692519" w:rsidRPr="000274E5" w:rsidRDefault="00692519" w:rsidP="00712DC7">
            <w:pPr>
              <w:spacing w:after="0" w:line="240" w:lineRule="auto"/>
              <w:rPr>
                <w:rFonts w:ascii="Times New Roman" w:eastAsia="Times New Roman" w:hAnsi="Times New Roman" w:cs="Times New Roman"/>
                <w:sz w:val="24"/>
                <w:szCs w:val="24"/>
              </w:rPr>
            </w:pPr>
            <w:r w:rsidRPr="000274E5">
              <w:rPr>
                <w:rFonts w:ascii="Times New Roman" w:eastAsia="Times New Roman" w:hAnsi="Times New Roman" w:cs="Times New Roman"/>
                <w:sz w:val="24"/>
                <w:szCs w:val="24"/>
              </w:rPr>
              <w:t>Компьютер</w:t>
            </w:r>
          </w:p>
          <w:p w:rsidR="00692519" w:rsidRDefault="00692519" w:rsidP="00712DC7">
            <w:pPr>
              <w:spacing w:after="0" w:line="240" w:lineRule="auto"/>
              <w:rPr>
                <w:rFonts w:ascii="Times New Roman" w:eastAsia="Times New Roman" w:hAnsi="Times New Roman" w:cs="Times New Roman"/>
                <w:sz w:val="24"/>
                <w:szCs w:val="24"/>
              </w:rPr>
            </w:pPr>
            <w:r w:rsidRPr="000274E5">
              <w:rPr>
                <w:rFonts w:ascii="Times New Roman" w:eastAsia="Times New Roman" w:hAnsi="Times New Roman" w:cs="Times New Roman"/>
                <w:sz w:val="24"/>
                <w:szCs w:val="24"/>
              </w:rPr>
              <w:t>Магнитофон</w:t>
            </w:r>
          </w:p>
          <w:p w:rsidR="00692519" w:rsidRPr="000274E5" w:rsidRDefault="00692519"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Интерактивная доска</w:t>
            </w:r>
          </w:p>
        </w:tc>
      </w:tr>
    </w:tbl>
    <w:p w:rsidR="00692519" w:rsidRDefault="00692519" w:rsidP="00692519">
      <w:pPr>
        <w:widowControl w:val="0"/>
        <w:suppressAutoHyphens/>
        <w:snapToGrid w:val="0"/>
        <w:spacing w:after="0" w:line="240" w:lineRule="auto"/>
        <w:ind w:left="720"/>
        <w:jc w:val="both"/>
        <w:rPr>
          <w:rFonts w:ascii="Times New Roman" w:hAnsi="Times New Roman" w:cs="Times New Roman"/>
          <w:sz w:val="24"/>
          <w:szCs w:val="24"/>
        </w:rPr>
      </w:pPr>
    </w:p>
    <w:p w:rsidR="00692519" w:rsidRPr="0027656F" w:rsidRDefault="00692519" w:rsidP="00692519">
      <w:pPr>
        <w:tabs>
          <w:tab w:val="left" w:pos="4287"/>
        </w:tabs>
        <w:rPr>
          <w:rFonts w:ascii="Times New Roman" w:eastAsia="Times New Roman" w:hAnsi="Times New Roman" w:cs="Times New Roman"/>
          <w:b/>
          <w:color w:val="C00000"/>
          <w:sz w:val="28"/>
          <w:szCs w:val="28"/>
        </w:rPr>
      </w:pPr>
      <w:r>
        <w:rPr>
          <w:rFonts w:ascii="Times New Roman" w:hAnsi="Times New Roman" w:cs="Times New Roman"/>
          <w:b/>
          <w:sz w:val="28"/>
          <w:szCs w:val="28"/>
        </w:rPr>
        <w:t>4.</w:t>
      </w:r>
      <w:r w:rsidRPr="0027656F">
        <w:rPr>
          <w:rFonts w:ascii="Times New Roman" w:hAnsi="Times New Roman" w:cs="Times New Roman"/>
          <w:b/>
          <w:sz w:val="28"/>
          <w:szCs w:val="28"/>
        </w:rPr>
        <w:t>Духовно - нравственное</w:t>
      </w:r>
      <w:r w:rsidRPr="0027656F">
        <w:rPr>
          <w:rFonts w:ascii="Times New Roman" w:hAnsi="Times New Roman" w:cs="Times New Roman"/>
          <w:b/>
          <w:sz w:val="28"/>
          <w:szCs w:val="28"/>
        </w:rPr>
        <w:tab/>
      </w:r>
    </w:p>
    <w:p w:rsidR="00692519" w:rsidRPr="0027656F" w:rsidRDefault="00692519" w:rsidP="00692519">
      <w:pPr>
        <w:spacing w:before="100" w:beforeAutospacing="1" w:after="100" w:afterAutospacing="1"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4"/>
          <w:szCs w:val="24"/>
          <w:bdr w:val="none" w:sz="0" w:space="0" w:color="auto" w:frame="1"/>
        </w:rPr>
        <w:t> </w:t>
      </w:r>
      <w:r w:rsidRPr="0027656F">
        <w:rPr>
          <w:rFonts w:ascii="Times New Roman" w:eastAsia="Times New Roman" w:hAnsi="Times New Roman" w:cs="Times New Roman"/>
          <w:b/>
          <w:bCs/>
          <w:i/>
          <w:iCs/>
          <w:sz w:val="20"/>
          <w:szCs w:val="20"/>
        </w:rPr>
        <w:t>ДОНОВЕДЕНИЕ</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ПОЯСНИТЕЛЬНАЯ ЗАПИСКА</w:t>
      </w:r>
      <w:r w:rsidRPr="00B0627C">
        <w:rPr>
          <w:rFonts w:ascii="Times New Roman" w:eastAsia="Times New Roman" w:hAnsi="Times New Roman" w:cs="Times New Roman"/>
          <w:b/>
          <w:bCs/>
          <w:sz w:val="24"/>
          <w:szCs w:val="24"/>
        </w:rPr>
        <w:t> </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Исторически сложилось так, что территорию, на которой расположена Ростовская область и по которой протекает река Дон, называют Донской кра</w:t>
      </w:r>
      <w:r>
        <w:rPr>
          <w:rFonts w:ascii="Times New Roman" w:eastAsia="Times New Roman" w:hAnsi="Times New Roman" w:cs="Times New Roman"/>
          <w:sz w:val="24"/>
          <w:szCs w:val="24"/>
        </w:rPr>
        <w:t xml:space="preserve">й. Отсюда название </w:t>
      </w:r>
      <w:r w:rsidRPr="00B0627C">
        <w:rPr>
          <w:rFonts w:ascii="Times New Roman" w:eastAsia="Times New Roman" w:hAnsi="Times New Roman" w:cs="Times New Roman"/>
          <w:sz w:val="24"/>
          <w:szCs w:val="24"/>
        </w:rPr>
        <w:t>курса -  «Доноведение».</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Мир, окружающий ребёнка постоянно изменяется, происходит обогащение социального опыта ребёнка (семья, школа, друзья), у него возникает потребность расширить знания о природной и социальной среде, в которой он проживает.</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sz w:val="24"/>
          <w:szCs w:val="24"/>
        </w:rPr>
        <w:t xml:space="preserve"> Основной </w:t>
      </w:r>
      <w:r w:rsidRPr="00B0627C">
        <w:rPr>
          <w:rFonts w:ascii="Times New Roman" w:eastAsia="Times New Roman" w:hAnsi="Times New Roman" w:cs="Times New Roman"/>
          <w:sz w:val="24"/>
          <w:szCs w:val="24"/>
          <w:u w:val="single"/>
        </w:rPr>
        <w:t>целью курса</w:t>
      </w:r>
      <w:r>
        <w:rPr>
          <w:rFonts w:ascii="Times New Roman" w:eastAsia="Times New Roman" w:hAnsi="Times New Roman" w:cs="Times New Roman"/>
          <w:sz w:val="24"/>
          <w:szCs w:val="24"/>
          <w:u w:val="single"/>
        </w:rPr>
        <w:t xml:space="preserve"> </w:t>
      </w:r>
      <w:r w:rsidRPr="00B0627C">
        <w:rPr>
          <w:rFonts w:ascii="Times New Roman" w:eastAsia="Times New Roman" w:hAnsi="Times New Roman" w:cs="Times New Roman"/>
          <w:sz w:val="24"/>
          <w:szCs w:val="24"/>
          <w:u w:val="single"/>
        </w:rPr>
        <w:t>«Доноведение»</w:t>
      </w:r>
      <w:r w:rsidRPr="00B0627C">
        <w:rPr>
          <w:rFonts w:ascii="Times New Roman" w:eastAsia="Times New Roman" w:hAnsi="Times New Roman" w:cs="Times New Roman"/>
          <w:b/>
          <w:bCs/>
          <w:sz w:val="24"/>
          <w:szCs w:val="24"/>
        </w:rPr>
        <w:t xml:space="preserve"> является </w:t>
      </w:r>
      <w:r w:rsidRPr="00B0627C">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B0627C">
        <w:rPr>
          <w:rFonts w:ascii="Times New Roman" w:eastAsia="Times New Roman" w:hAnsi="Times New Roman" w:cs="Times New Roman"/>
          <w:sz w:val="24"/>
          <w:szCs w:val="24"/>
        </w:rPr>
        <w:t>у детей младшего</w:t>
      </w:r>
      <w:r>
        <w:rPr>
          <w:rFonts w:ascii="Times New Roman" w:eastAsia="Times New Roman" w:hAnsi="Times New Roman" w:cs="Times New Roman"/>
          <w:sz w:val="24"/>
          <w:szCs w:val="24"/>
        </w:rPr>
        <w:t xml:space="preserve"> </w:t>
      </w:r>
      <w:r w:rsidRPr="00B0627C">
        <w:rPr>
          <w:rFonts w:ascii="Times New Roman" w:eastAsia="Times New Roman" w:hAnsi="Times New Roman" w:cs="Times New Roman"/>
          <w:sz w:val="24"/>
          <w:szCs w:val="24"/>
        </w:rPr>
        <w:t>школьного возраста целостного представления о малой Родине – Донском крае и адекватного понимания места человека в нём</w:t>
      </w:r>
      <w:r w:rsidRPr="00B0627C">
        <w:rPr>
          <w:rFonts w:ascii="Times New Roman" w:eastAsia="Times New Roman" w:hAnsi="Times New Roman" w:cs="Times New Roman"/>
          <w:b/>
          <w:bCs/>
          <w:sz w:val="24"/>
          <w:szCs w:val="24"/>
        </w:rPr>
        <w:t>. С этой позиции можно выделить следующие</w:t>
      </w:r>
      <w:r>
        <w:rPr>
          <w:rFonts w:ascii="Times New Roman" w:eastAsia="Times New Roman" w:hAnsi="Times New Roman" w:cs="Times New Roman"/>
          <w:b/>
          <w:bCs/>
          <w:sz w:val="24"/>
          <w:szCs w:val="24"/>
        </w:rPr>
        <w:t xml:space="preserve"> </w:t>
      </w:r>
      <w:r w:rsidRPr="00B0627C">
        <w:rPr>
          <w:rFonts w:ascii="Times New Roman" w:eastAsia="Times New Roman" w:hAnsi="Times New Roman" w:cs="Times New Roman"/>
          <w:sz w:val="24"/>
          <w:szCs w:val="24"/>
          <w:u w:val="single"/>
        </w:rPr>
        <w:t>задачи</w:t>
      </w:r>
      <w:r w:rsidRPr="00B0627C">
        <w:rPr>
          <w:rFonts w:ascii="Times New Roman" w:eastAsia="Times New Roman" w:hAnsi="Times New Roman" w:cs="Times New Roman"/>
          <w:b/>
          <w:bCs/>
          <w:sz w:val="24"/>
          <w:szCs w:val="24"/>
        </w:rPr>
        <w:t xml:space="preserve"> изучения родного края:</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i/>
          <w:iCs/>
          <w:sz w:val="24"/>
          <w:szCs w:val="24"/>
          <w:u w:val="single"/>
        </w:rPr>
        <w:t>Образовательные</w:t>
      </w:r>
      <w:r w:rsidRPr="00B0627C">
        <w:rPr>
          <w:rFonts w:ascii="Times New Roman" w:eastAsia="Times New Roman" w:hAnsi="Times New Roman" w:cs="Times New Roman"/>
          <w:sz w:val="24"/>
          <w:szCs w:val="24"/>
          <w:u w:val="single"/>
        </w:rPr>
        <w:t>:</w:t>
      </w:r>
      <w:r w:rsidRPr="00B0627C">
        <w:rPr>
          <w:rFonts w:ascii="Times New Roman" w:eastAsia="Times New Roman" w:hAnsi="Times New Roman" w:cs="Times New Roman"/>
          <w:sz w:val="24"/>
          <w:szCs w:val="24"/>
        </w:rPr>
        <w:t>1</w:t>
      </w:r>
      <w:r w:rsidRPr="00B0627C">
        <w:rPr>
          <w:rFonts w:ascii="Times New Roman" w:eastAsia="Times New Roman" w:hAnsi="Times New Roman" w:cs="Times New Roman"/>
          <w:b/>
          <w:bCs/>
          <w:i/>
          <w:iCs/>
          <w:sz w:val="24"/>
          <w:szCs w:val="24"/>
        </w:rPr>
        <w:t xml:space="preserve">. </w:t>
      </w:r>
      <w:r w:rsidRPr="00B0627C">
        <w:rPr>
          <w:rFonts w:ascii="Times New Roman" w:eastAsia="Times New Roman" w:hAnsi="Times New Roman" w:cs="Times New Roman"/>
          <w:i/>
          <w:iCs/>
          <w:sz w:val="24"/>
          <w:szCs w:val="24"/>
        </w:rPr>
        <w:t xml:space="preserve">Пробуждение интереса к малой Родине и формирование пропедевтических знаний о природных и социальных объектах и явлениях Донского края;   </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2.Формирование элементарных представлений о народах, проживающих в Ростовской области, историко-культурном наследии и их традициях; об историческом прошлом, современном состоянии и перспективах культурного развития Донского края.</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i/>
          <w:iCs/>
          <w:sz w:val="24"/>
          <w:szCs w:val="24"/>
          <w:u w:val="single"/>
        </w:rPr>
        <w:t>Воспитательные</w:t>
      </w:r>
      <w:r w:rsidRPr="00B0627C">
        <w:rPr>
          <w:rFonts w:ascii="Times New Roman" w:eastAsia="Times New Roman" w:hAnsi="Times New Roman" w:cs="Times New Roman"/>
          <w:b/>
          <w:bCs/>
          <w:i/>
          <w:iCs/>
          <w:sz w:val="24"/>
          <w:szCs w:val="24"/>
          <w:u w:val="single"/>
        </w:rPr>
        <w:t>:</w:t>
      </w:r>
      <w:r w:rsidRPr="00B0627C">
        <w:rPr>
          <w:rFonts w:ascii="Times New Roman" w:eastAsia="Times New Roman" w:hAnsi="Times New Roman" w:cs="Times New Roman"/>
          <w:sz w:val="24"/>
          <w:szCs w:val="24"/>
        </w:rPr>
        <w:t>1. Воспитание осознания зависимости благополучия среды родного края от поведения человека, формирование умений предвидеть последствия своих и чужих поступков и корректировать свою деятельность в соответствии с нравственным эталоном.</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2.Воспитание уважения к национальным традициям своего и других народов, толерантности, культуры межличностного и межнационального общения, бережного отношения к материальным и духовным богатствам родного края, гражданственности и патриотизма.</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i/>
          <w:iCs/>
          <w:sz w:val="24"/>
          <w:szCs w:val="24"/>
          <w:u w:val="single"/>
        </w:rPr>
        <w:t>Развивающие:</w:t>
      </w:r>
      <w:r w:rsidRPr="00B0627C">
        <w:rPr>
          <w:rFonts w:ascii="Times New Roman" w:eastAsia="Times New Roman" w:hAnsi="Times New Roman" w:cs="Times New Roman"/>
          <w:sz w:val="24"/>
          <w:szCs w:val="24"/>
        </w:rPr>
        <w:t>1</w:t>
      </w:r>
      <w:r w:rsidRPr="00B0627C">
        <w:rPr>
          <w:rFonts w:ascii="Times New Roman" w:eastAsia="Times New Roman" w:hAnsi="Times New Roman" w:cs="Times New Roman"/>
          <w:b/>
          <w:bCs/>
          <w:sz w:val="24"/>
          <w:szCs w:val="24"/>
        </w:rPr>
        <w:t xml:space="preserve">. </w:t>
      </w:r>
      <w:r w:rsidRPr="00B0627C">
        <w:rPr>
          <w:rFonts w:ascii="Times New Roman" w:eastAsia="Times New Roman" w:hAnsi="Times New Roman" w:cs="Times New Roman"/>
          <w:sz w:val="24"/>
          <w:szCs w:val="24"/>
        </w:rPr>
        <w:t>Развитие умения взаимодействовать с различными объектами окружающего мира с учётом их своеобразия и особенностей.</w:t>
      </w:r>
    </w:p>
    <w:p w:rsidR="00692519" w:rsidRPr="00B0627C" w:rsidRDefault="00692519" w:rsidP="00692519">
      <w:pPr>
        <w:numPr>
          <w:ilvl w:val="0"/>
          <w:numId w:val="45"/>
        </w:numPr>
        <w:spacing w:after="0"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b/>
          <w:bCs/>
          <w:sz w:val="24"/>
          <w:szCs w:val="24"/>
        </w:rPr>
        <w:t xml:space="preserve">2.      </w:t>
      </w:r>
      <w:r w:rsidRPr="00B0627C">
        <w:rPr>
          <w:rFonts w:ascii="Times New Roman" w:eastAsia="Times New Roman" w:hAnsi="Times New Roman" w:cs="Times New Roman"/>
          <w:sz w:val="24"/>
          <w:szCs w:val="24"/>
        </w:rPr>
        <w:t xml:space="preserve">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 пространстве; для оценочного отношения к фактам, проблемам сохранения и развития историко-культурного потенциала Донского края.  </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i/>
          <w:iCs/>
          <w:sz w:val="24"/>
          <w:szCs w:val="24"/>
          <w:u w:val="single"/>
        </w:rPr>
        <w:lastRenderedPageBreak/>
        <w:t>Структура курса «Доноведение»</w:t>
      </w:r>
      <w:r w:rsidRPr="00B0627C">
        <w:rPr>
          <w:rFonts w:ascii="Times New Roman" w:eastAsia="Times New Roman" w:hAnsi="Times New Roman" w:cs="Times New Roman"/>
          <w:b/>
          <w:bCs/>
          <w:i/>
          <w:iCs/>
          <w:sz w:val="24"/>
          <w:szCs w:val="24"/>
          <w:u w:val="single"/>
        </w:rPr>
        <w:t> </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Вся программа выстроена из пяти взаимосвязанных блоков:</w:t>
      </w:r>
    </w:p>
    <w:p w:rsidR="00692519" w:rsidRPr="00B0627C" w:rsidRDefault="00692519" w:rsidP="00692519">
      <w:pPr>
        <w:numPr>
          <w:ilvl w:val="0"/>
          <w:numId w:val="46"/>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Я и окружающий мир, </w:t>
      </w:r>
    </w:p>
    <w:p w:rsidR="00692519" w:rsidRPr="00B0627C" w:rsidRDefault="00692519" w:rsidP="00692519">
      <w:pPr>
        <w:numPr>
          <w:ilvl w:val="0"/>
          <w:numId w:val="46"/>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Природа Донского края, </w:t>
      </w:r>
    </w:p>
    <w:p w:rsidR="00692519" w:rsidRPr="00B0627C" w:rsidRDefault="00692519" w:rsidP="00692519">
      <w:pPr>
        <w:numPr>
          <w:ilvl w:val="0"/>
          <w:numId w:val="46"/>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Человек и природа, </w:t>
      </w:r>
    </w:p>
    <w:p w:rsidR="00692519" w:rsidRPr="00B0627C" w:rsidRDefault="00692519" w:rsidP="00692519">
      <w:pPr>
        <w:numPr>
          <w:ilvl w:val="0"/>
          <w:numId w:val="46"/>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Жизнь на Дону, </w:t>
      </w:r>
    </w:p>
    <w:p w:rsidR="00692519" w:rsidRPr="00B0627C" w:rsidRDefault="00692519" w:rsidP="00692519">
      <w:pPr>
        <w:numPr>
          <w:ilvl w:val="0"/>
          <w:numId w:val="46"/>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Яркие страницы истории земли Донской. </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Опираясь на поэтапное формирование представлений о родном крае, ребёнок сам может определить своё место в мире и свою сущность (я, моя семья). Так содержательный блок  </w:t>
      </w:r>
      <w:r w:rsidRPr="00B0627C">
        <w:rPr>
          <w:rFonts w:ascii="Times New Roman" w:eastAsia="Times New Roman" w:hAnsi="Times New Roman" w:cs="Times New Roman"/>
          <w:i/>
          <w:iCs/>
          <w:sz w:val="24"/>
          <w:szCs w:val="24"/>
        </w:rPr>
        <w:t xml:space="preserve">«Я и окружающий мир» </w:t>
      </w:r>
      <w:r w:rsidRPr="00B0627C">
        <w:rPr>
          <w:rFonts w:ascii="Times New Roman" w:eastAsia="Times New Roman" w:hAnsi="Times New Roman" w:cs="Times New Roman"/>
          <w:sz w:val="24"/>
          <w:szCs w:val="24"/>
        </w:rPr>
        <w:t>преследует цель обучения детей правилам поведения в быту, на улицах села и большого города, в природе. Ребёнок учиться ориентироваться в окружающем мире, знакомиться с понятиями «малой Родины» и её географическом расположением, получает первичные представления о названии своего местопроживания, его расположением на карте Ростовской области, символах своего края; осознаёт свои семейные и общественные обязанности.</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Следующие два блока разделены условно, так как они взаимосвязаны и должны предстать перед ребёнком целостно. Содержательный блок </w:t>
      </w:r>
      <w:r w:rsidRPr="00B0627C">
        <w:rPr>
          <w:rFonts w:ascii="Times New Roman" w:eastAsia="Times New Roman" w:hAnsi="Times New Roman" w:cs="Times New Roman"/>
          <w:i/>
          <w:iCs/>
          <w:sz w:val="24"/>
          <w:szCs w:val="24"/>
        </w:rPr>
        <w:t>«Природа Донского края»</w:t>
      </w:r>
      <w:r w:rsidRPr="00B0627C">
        <w:rPr>
          <w:rFonts w:ascii="Times New Roman" w:eastAsia="Times New Roman" w:hAnsi="Times New Roman" w:cs="Times New Roman"/>
          <w:sz w:val="24"/>
          <w:szCs w:val="24"/>
        </w:rPr>
        <w:t xml:space="preserve"> включает  представления учащихся о природных явлениях, природных условиях, природных процессах характерных для Ростовской области.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(содержательный блок </w:t>
      </w:r>
      <w:r w:rsidRPr="00B0627C">
        <w:rPr>
          <w:rFonts w:ascii="Times New Roman" w:eastAsia="Times New Roman" w:hAnsi="Times New Roman" w:cs="Times New Roman"/>
          <w:i/>
          <w:iCs/>
          <w:sz w:val="24"/>
          <w:szCs w:val="24"/>
        </w:rPr>
        <w:t>«Человек и природа</w:t>
      </w:r>
      <w:r w:rsidRPr="00B0627C">
        <w:rPr>
          <w:rFonts w:ascii="Times New Roman" w:eastAsia="Times New Roman" w:hAnsi="Times New Roman" w:cs="Times New Roman"/>
          <w:sz w:val="24"/>
          <w:szCs w:val="24"/>
        </w:rPr>
        <w:t>»). Объектами наблюдений являются: изучение характера, изменения погодных условий, особенностей сезонных изменений родного края и присущих им природных процессов; изучение рельефа и почв родного края; полезных ископаемых; характеристики природных зон в Донском крае, живая природа.</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Отбор программного содержания по каждому блоку позволяет одновременно решать и воспитательные задачи. Воспитательное воздействие содержания учебного материала зависит от отбора наиболее целесообразных для решения этой задачи фактов, событий, явлений.</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Следующие содержательные блоки  </w:t>
      </w:r>
      <w:r w:rsidRPr="00B0627C">
        <w:rPr>
          <w:rFonts w:ascii="Times New Roman" w:eastAsia="Times New Roman" w:hAnsi="Times New Roman" w:cs="Times New Roman"/>
          <w:i/>
          <w:iCs/>
          <w:sz w:val="24"/>
          <w:szCs w:val="24"/>
        </w:rPr>
        <w:t>«Жизнь на Дону» и «Яркие страницы истории земли Донской»</w:t>
      </w:r>
      <w:r w:rsidRPr="00B0627C">
        <w:rPr>
          <w:rFonts w:ascii="Times New Roman" w:eastAsia="Times New Roman" w:hAnsi="Times New Roman" w:cs="Times New Roman"/>
          <w:sz w:val="24"/>
          <w:szCs w:val="24"/>
        </w:rPr>
        <w:t xml:space="preserve"> предполагают ознакомление учащихся с настоящим и прошлым своего родного края.  Опираясь на диалектическое развитие ребёнка, одной из актуальных проблем понятия отношений в данном социуме является установление реальных и прошлых отношений. А прошлые отношения – это уже история. Младшие школьники познают прошлое и настоящее по преимуществу из окружающей жизни, наблюдая за тем, что происходит вокруг них, знакомясь с памятниками и историческими местами ближайшей округи, совершая экскурсии в местные музеи, слушая воспоминания своих родственников о недавнем прошлом. Это даёт возможность на близком и наглядном материале познакомить детей в тесной связи с историей и современностью своего Отечества и родного края.  Неотрывной частью обучения является воспитательная работа, направленная на приобщение детей к традициям своего народа. В программе предусмотрено знакомство с обычаями и обрядами, традициями, уходящими своими корнями в те далёкие времена, когда в особых условиях вольницы складывался самобытный уклад жизни на Дону.</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i/>
          <w:iCs/>
          <w:sz w:val="24"/>
          <w:szCs w:val="24"/>
        </w:rPr>
        <w:t>Учебно-методический комплект курса «Доноведение» для учащихся</w:t>
      </w:r>
      <w:r w:rsidRPr="00B0627C">
        <w:rPr>
          <w:rFonts w:ascii="Times New Roman" w:eastAsia="Times New Roman" w:hAnsi="Times New Roman" w:cs="Times New Roman"/>
          <w:b/>
          <w:bCs/>
          <w:i/>
          <w:iCs/>
          <w:sz w:val="24"/>
          <w:szCs w:val="24"/>
        </w:rPr>
        <w:t> </w:t>
      </w:r>
    </w:p>
    <w:p w:rsidR="00692519" w:rsidRPr="00B0627C" w:rsidRDefault="00692519" w:rsidP="00692519">
      <w:pPr>
        <w:numPr>
          <w:ilvl w:val="0"/>
          <w:numId w:val="47"/>
        </w:numPr>
        <w:spacing w:after="0"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Астапенко М.П., Сухаревская Е.Ю. Природа и история родного края. Книга для чтения в начальной школе – Ростов-на-Дону «Издательство БАРО – ПРЕСС», Изд. второе, дополненное. 2006. </w:t>
      </w:r>
    </w:p>
    <w:p w:rsidR="00692519" w:rsidRPr="00B0627C" w:rsidRDefault="00692519" w:rsidP="00692519">
      <w:pPr>
        <w:numPr>
          <w:ilvl w:val="0"/>
          <w:numId w:val="47"/>
        </w:numPr>
        <w:spacing w:after="0"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i/>
          <w:iCs/>
          <w:sz w:val="24"/>
          <w:szCs w:val="24"/>
        </w:rPr>
        <w:lastRenderedPageBreak/>
        <w:t xml:space="preserve">Сухаревская Е.Ю., Бакрева М.Н.,Зыбина Е.А.,Ткаченко А.Г. </w:t>
      </w:r>
      <w:r w:rsidRPr="00B0627C">
        <w:rPr>
          <w:rFonts w:ascii="Times New Roman" w:eastAsia="Times New Roman" w:hAnsi="Times New Roman" w:cs="Times New Roman"/>
          <w:sz w:val="24"/>
          <w:szCs w:val="24"/>
        </w:rPr>
        <w:t xml:space="preserve"> Доноведение: Рабочая тетрадь (1класс) -  Ростов-на-Дону: «Издательство БАРО – ПРЕСС», 2009. </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для учителя</w:t>
      </w:r>
    </w:p>
    <w:p w:rsidR="00692519" w:rsidRPr="00B0627C" w:rsidRDefault="00692519" w:rsidP="00692519">
      <w:pPr>
        <w:numPr>
          <w:ilvl w:val="0"/>
          <w:numId w:val="48"/>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i/>
          <w:iCs/>
          <w:sz w:val="24"/>
          <w:szCs w:val="24"/>
        </w:rPr>
        <w:t>Жамгоцева И.</w:t>
      </w:r>
      <w:r w:rsidRPr="00B0627C">
        <w:rPr>
          <w:rFonts w:ascii="Times New Roman" w:eastAsia="Times New Roman" w:hAnsi="Times New Roman" w:cs="Times New Roman"/>
          <w:sz w:val="24"/>
          <w:szCs w:val="24"/>
        </w:rPr>
        <w:t xml:space="preserve">А., </w:t>
      </w:r>
      <w:r w:rsidRPr="00B0627C">
        <w:rPr>
          <w:rFonts w:ascii="Times New Roman" w:eastAsia="Times New Roman" w:hAnsi="Times New Roman" w:cs="Times New Roman"/>
          <w:i/>
          <w:iCs/>
          <w:sz w:val="24"/>
          <w:szCs w:val="24"/>
        </w:rPr>
        <w:t xml:space="preserve">Стрельцова И.В., Сухаревская Е.Ю. </w:t>
      </w:r>
      <w:r w:rsidRPr="00B0627C">
        <w:rPr>
          <w:rFonts w:ascii="Times New Roman" w:eastAsia="Times New Roman" w:hAnsi="Times New Roman" w:cs="Times New Roman"/>
          <w:sz w:val="24"/>
          <w:szCs w:val="24"/>
        </w:rPr>
        <w:t xml:space="preserve">Методические рекомендации по использованию проектной и исследовательской деятельности в курсе «Доноведение». Для учителей начальных классов. - Ростов-на-Дону: «Издательство БАРО – ПРЕСС», 2009. </w:t>
      </w:r>
    </w:p>
    <w:p w:rsidR="00692519" w:rsidRPr="00B0627C" w:rsidRDefault="00692519" w:rsidP="00692519">
      <w:pPr>
        <w:numPr>
          <w:ilvl w:val="0"/>
          <w:numId w:val="48"/>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i/>
          <w:iCs/>
          <w:sz w:val="24"/>
          <w:szCs w:val="24"/>
        </w:rPr>
        <w:t xml:space="preserve">Мультимедийное приложение к курсу «Доноведение» </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Рекомендуемая дополнительная литература для учителя</w:t>
      </w:r>
    </w:p>
    <w:p w:rsidR="00692519" w:rsidRPr="00B0627C" w:rsidRDefault="00692519" w:rsidP="00692519">
      <w:pPr>
        <w:numPr>
          <w:ilvl w:val="0"/>
          <w:numId w:val="49"/>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i/>
          <w:iCs/>
          <w:sz w:val="24"/>
          <w:szCs w:val="24"/>
        </w:rPr>
        <w:t xml:space="preserve">Алексенко В.Н., Мартынова М.И. </w:t>
      </w:r>
      <w:r w:rsidRPr="00B0627C">
        <w:rPr>
          <w:rFonts w:ascii="Times New Roman" w:eastAsia="Times New Roman" w:hAnsi="Times New Roman" w:cs="Times New Roman"/>
          <w:sz w:val="24"/>
          <w:szCs w:val="24"/>
        </w:rPr>
        <w:t xml:space="preserve"> География Ростовской области. Ростов-на-Дону, «Терра», 2005. </w:t>
      </w:r>
    </w:p>
    <w:p w:rsidR="00692519" w:rsidRPr="00B0627C" w:rsidRDefault="00692519" w:rsidP="00692519">
      <w:pPr>
        <w:numPr>
          <w:ilvl w:val="0"/>
          <w:numId w:val="49"/>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i/>
          <w:iCs/>
          <w:sz w:val="24"/>
          <w:szCs w:val="24"/>
        </w:rPr>
        <w:t>Алмазов Б.А.</w:t>
      </w:r>
      <w:r w:rsidRPr="00B0627C">
        <w:rPr>
          <w:rFonts w:ascii="Times New Roman" w:eastAsia="Times New Roman" w:hAnsi="Times New Roman" w:cs="Times New Roman"/>
          <w:sz w:val="24"/>
          <w:szCs w:val="24"/>
        </w:rPr>
        <w:t xml:space="preserve"> Казаки. Санкт-Петербург «Золотой век»: «Диамант»,1999. </w:t>
      </w:r>
    </w:p>
    <w:p w:rsidR="00692519" w:rsidRPr="00B0627C" w:rsidRDefault="00692519" w:rsidP="00692519">
      <w:pPr>
        <w:numPr>
          <w:ilvl w:val="0"/>
          <w:numId w:val="49"/>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i/>
          <w:iCs/>
          <w:sz w:val="24"/>
          <w:szCs w:val="24"/>
        </w:rPr>
        <w:t>Астапенко Г.</w:t>
      </w:r>
      <w:r w:rsidRPr="00B0627C">
        <w:rPr>
          <w:rFonts w:ascii="Times New Roman" w:eastAsia="Times New Roman" w:hAnsi="Times New Roman" w:cs="Times New Roman"/>
          <w:sz w:val="24"/>
          <w:szCs w:val="24"/>
        </w:rPr>
        <w:t xml:space="preserve"> Быт, обычаи, обряды и праздники донских казаков XVII – XX вв. Батайск: Батайское книжное издательство, 2002. </w:t>
      </w:r>
    </w:p>
    <w:p w:rsidR="00692519" w:rsidRPr="00B0627C" w:rsidRDefault="00692519" w:rsidP="00692519">
      <w:pPr>
        <w:numPr>
          <w:ilvl w:val="0"/>
          <w:numId w:val="49"/>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i/>
          <w:iCs/>
          <w:sz w:val="24"/>
          <w:szCs w:val="24"/>
        </w:rPr>
        <w:t xml:space="preserve">Вавилина В.А. , Харламова Т.В. </w:t>
      </w:r>
      <w:r w:rsidRPr="00B0627C">
        <w:rPr>
          <w:rFonts w:ascii="Times New Roman" w:eastAsia="Times New Roman" w:hAnsi="Times New Roman" w:cs="Times New Roman"/>
          <w:sz w:val="24"/>
          <w:szCs w:val="24"/>
        </w:rPr>
        <w:t xml:space="preserve">Природоохранные традиции Донского края: Методическое пособие – Новочеркасск, 2001. </w:t>
      </w:r>
    </w:p>
    <w:p w:rsidR="00692519" w:rsidRPr="00B0627C" w:rsidRDefault="00692519" w:rsidP="00692519">
      <w:pPr>
        <w:numPr>
          <w:ilvl w:val="0"/>
          <w:numId w:val="49"/>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Донской народный костюм. СостТ.К.Тумасов. Т.С. Скуба. Ростов-на-Дону: Кн. Изд-во,1986. </w:t>
      </w:r>
    </w:p>
    <w:p w:rsidR="00692519" w:rsidRPr="00B0627C" w:rsidRDefault="00692519" w:rsidP="00692519">
      <w:pPr>
        <w:numPr>
          <w:ilvl w:val="0"/>
          <w:numId w:val="49"/>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i/>
          <w:iCs/>
          <w:sz w:val="24"/>
          <w:szCs w:val="24"/>
        </w:rPr>
        <w:t>Закруткин В.А.</w:t>
      </w:r>
      <w:r w:rsidRPr="00B0627C">
        <w:rPr>
          <w:rFonts w:ascii="Times New Roman" w:eastAsia="Times New Roman" w:hAnsi="Times New Roman" w:cs="Times New Roman"/>
          <w:sz w:val="24"/>
          <w:szCs w:val="24"/>
        </w:rPr>
        <w:t xml:space="preserve"> Природа родного края. Научно-популярные статьи и очерки. Ростов. Кн. Изд-во.1975. </w:t>
      </w:r>
    </w:p>
    <w:p w:rsidR="00692519" w:rsidRPr="00B0627C" w:rsidRDefault="00692519" w:rsidP="00692519">
      <w:pPr>
        <w:numPr>
          <w:ilvl w:val="0"/>
          <w:numId w:val="49"/>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i/>
          <w:iCs/>
          <w:sz w:val="24"/>
          <w:szCs w:val="24"/>
        </w:rPr>
        <w:t>Ильюков Л.</w:t>
      </w:r>
      <w:r w:rsidRPr="00B0627C">
        <w:rPr>
          <w:rFonts w:ascii="Times New Roman" w:eastAsia="Times New Roman" w:hAnsi="Times New Roman" w:cs="Times New Roman"/>
          <w:sz w:val="24"/>
          <w:szCs w:val="24"/>
        </w:rPr>
        <w:t xml:space="preserve">С. Очерки древней истории Донского края. - Ростов-на-Дону: «Издательство БАРО – ПРЕСС», 2004. </w:t>
      </w:r>
    </w:p>
    <w:p w:rsidR="00692519" w:rsidRPr="00B0627C" w:rsidRDefault="00692519" w:rsidP="00692519">
      <w:pPr>
        <w:numPr>
          <w:ilvl w:val="0"/>
          <w:numId w:val="49"/>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Казачий Дон: Очерки истории. В 2ч. /А.П.Скорик, Р.Г.Тикиджьян и др. -  Ростов-на-Дону: Изд-во обл.ИУУ, 1995. </w:t>
      </w:r>
    </w:p>
    <w:p w:rsidR="00692519" w:rsidRPr="00B0627C" w:rsidRDefault="00692519" w:rsidP="00692519">
      <w:pPr>
        <w:numPr>
          <w:ilvl w:val="0"/>
          <w:numId w:val="49"/>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i/>
          <w:iCs/>
          <w:sz w:val="24"/>
          <w:szCs w:val="24"/>
        </w:rPr>
        <w:t>Моложавенко В.</w:t>
      </w:r>
      <w:r w:rsidRPr="00B0627C">
        <w:rPr>
          <w:rFonts w:ascii="Times New Roman" w:eastAsia="Times New Roman" w:hAnsi="Times New Roman" w:cs="Times New Roman"/>
          <w:sz w:val="24"/>
          <w:szCs w:val="24"/>
        </w:rPr>
        <w:t xml:space="preserve"> Тайны донских курганов. Ростов,1967. </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10.  Неделя природоведения: Сценарии, конкурсы, загадки для проведения предметной недели в начальной школе. Авт-сост. Е.Ю.Сухаревская. -  Ростов-на-Дону: Изд-во РО ИПК и ПРО, 2004.</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11.  По старым казачьим станицам. Под.ред. Чеснока В.Ф. Ростов-на-Дону: Кн. Изд-во.1985.</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12.  </w:t>
      </w:r>
      <w:r w:rsidRPr="00B0627C">
        <w:rPr>
          <w:rFonts w:ascii="Times New Roman" w:eastAsia="Times New Roman" w:hAnsi="Times New Roman" w:cs="Times New Roman"/>
          <w:i/>
          <w:iCs/>
          <w:sz w:val="24"/>
          <w:szCs w:val="24"/>
        </w:rPr>
        <w:t>Степаненко Л.Г.</w:t>
      </w:r>
      <w:r w:rsidRPr="00B0627C">
        <w:rPr>
          <w:rFonts w:ascii="Times New Roman" w:eastAsia="Times New Roman" w:hAnsi="Times New Roman" w:cs="Times New Roman"/>
          <w:sz w:val="24"/>
          <w:szCs w:val="24"/>
        </w:rPr>
        <w:t xml:space="preserve"> Ростовская область. Растительное убранство. Ростов-на-Дону:  «Багир», 2003</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13.  </w:t>
      </w:r>
      <w:r w:rsidRPr="00B0627C">
        <w:rPr>
          <w:rFonts w:ascii="Times New Roman" w:eastAsia="Times New Roman" w:hAnsi="Times New Roman" w:cs="Times New Roman"/>
          <w:i/>
          <w:iCs/>
          <w:sz w:val="24"/>
          <w:szCs w:val="24"/>
        </w:rPr>
        <w:t xml:space="preserve">Степаненко Л.Г. </w:t>
      </w:r>
      <w:r w:rsidRPr="00B0627C">
        <w:rPr>
          <w:rFonts w:ascii="Times New Roman" w:eastAsia="Times New Roman" w:hAnsi="Times New Roman" w:cs="Times New Roman"/>
          <w:sz w:val="24"/>
          <w:szCs w:val="24"/>
        </w:rPr>
        <w:t>Степные загадки. Ростов-на-Дону:  «Багир», 2004.</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14.  </w:t>
      </w:r>
      <w:r w:rsidRPr="00B0627C">
        <w:rPr>
          <w:rFonts w:ascii="Times New Roman" w:eastAsia="Times New Roman" w:hAnsi="Times New Roman" w:cs="Times New Roman"/>
          <w:i/>
          <w:iCs/>
          <w:sz w:val="24"/>
          <w:szCs w:val="24"/>
        </w:rPr>
        <w:t xml:space="preserve">Сухарев Ю. </w:t>
      </w:r>
      <w:r w:rsidRPr="00B0627C">
        <w:rPr>
          <w:rFonts w:ascii="Times New Roman" w:eastAsia="Times New Roman" w:hAnsi="Times New Roman" w:cs="Times New Roman"/>
          <w:sz w:val="24"/>
          <w:szCs w:val="24"/>
        </w:rPr>
        <w:t>Лазоревый цвет. Страницы казачьей истории. Чапаевск. 2001.</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13. </w:t>
      </w:r>
      <w:r w:rsidRPr="00B0627C">
        <w:rPr>
          <w:rFonts w:ascii="Times New Roman" w:eastAsia="Times New Roman" w:hAnsi="Times New Roman" w:cs="Times New Roman"/>
          <w:i/>
          <w:iCs/>
          <w:sz w:val="24"/>
          <w:szCs w:val="24"/>
        </w:rPr>
        <w:t xml:space="preserve">Сухаревская Е.Ю. </w:t>
      </w:r>
      <w:r w:rsidRPr="00B0627C">
        <w:rPr>
          <w:rFonts w:ascii="Times New Roman" w:eastAsia="Times New Roman" w:hAnsi="Times New Roman" w:cs="Times New Roman"/>
          <w:sz w:val="24"/>
          <w:szCs w:val="24"/>
        </w:rPr>
        <w:t>Занимательное естествознание. Кн. в 3 ч. Ростов-на-Дону: «Учитель», 2003.</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14. </w:t>
      </w:r>
      <w:r w:rsidRPr="00B0627C">
        <w:rPr>
          <w:rFonts w:ascii="Times New Roman" w:eastAsia="Times New Roman" w:hAnsi="Times New Roman" w:cs="Times New Roman"/>
          <w:i/>
          <w:iCs/>
          <w:sz w:val="24"/>
          <w:szCs w:val="24"/>
        </w:rPr>
        <w:t xml:space="preserve">Чёрная А.В. </w:t>
      </w:r>
      <w:r w:rsidRPr="00B0627C">
        <w:rPr>
          <w:rFonts w:ascii="Times New Roman" w:eastAsia="Times New Roman" w:hAnsi="Times New Roman" w:cs="Times New Roman"/>
          <w:sz w:val="24"/>
          <w:szCs w:val="24"/>
        </w:rPr>
        <w:t>Традиционные игры Дона: этнопсихологический феномен. – Ростов-на-Дону: Изд-во Рост.гос.пед.ун-та, 2003.</w:t>
      </w:r>
    </w:p>
    <w:p w:rsidR="00692519" w:rsidRDefault="00692519" w:rsidP="00692519">
      <w:pPr>
        <w:spacing w:after="0" w:line="240" w:lineRule="auto"/>
        <w:rPr>
          <w:rFonts w:ascii="Times New Roman" w:eastAsia="Times New Roman" w:hAnsi="Times New Roman" w:cs="Times New Roman"/>
          <w:b/>
          <w:bCs/>
          <w:i/>
          <w:iCs/>
          <w:sz w:val="24"/>
          <w:szCs w:val="24"/>
        </w:rPr>
      </w:pPr>
    </w:p>
    <w:p w:rsidR="00692519" w:rsidRPr="001B5BD5" w:rsidRDefault="00692519" w:rsidP="00692519">
      <w:pPr>
        <w:spacing w:after="0" w:line="240" w:lineRule="auto"/>
        <w:jc w:val="both"/>
        <w:rPr>
          <w:rFonts w:ascii="Times New Roman" w:eastAsia="Times New Roman" w:hAnsi="Times New Roman" w:cs="Times New Roman"/>
          <w:sz w:val="24"/>
          <w:szCs w:val="24"/>
        </w:rPr>
      </w:pPr>
      <w:r w:rsidRPr="00113F7B">
        <w:rPr>
          <w:rFonts w:ascii="Times New Roman" w:eastAsia="Times New Roman" w:hAnsi="Times New Roman" w:cs="Times New Roman"/>
          <w:b/>
          <w:bCs/>
          <w:i/>
          <w:iCs/>
          <w:sz w:val="24"/>
          <w:szCs w:val="24"/>
        </w:rPr>
        <w:t>СОДЕРЖАНИЕ ПРОГРАММЫ</w:t>
      </w:r>
      <w:r>
        <w:rPr>
          <w:rFonts w:ascii="Times New Roman" w:eastAsia="Times New Roman" w:hAnsi="Times New Roman" w:cs="Times New Roman"/>
          <w:sz w:val="24"/>
          <w:szCs w:val="24"/>
        </w:rPr>
        <w:t xml:space="preserve">       </w:t>
      </w:r>
      <w:r w:rsidRPr="001B5BD5">
        <w:rPr>
          <w:rFonts w:ascii="Times New Roman" w:eastAsia="Times New Roman" w:hAnsi="Times New Roman" w:cs="Times New Roman"/>
          <w:b/>
          <w:bCs/>
          <w:i/>
          <w:iCs/>
          <w:sz w:val="24"/>
          <w:szCs w:val="24"/>
        </w:rPr>
        <w:t>33ч</w:t>
      </w:r>
    </w:p>
    <w:p w:rsidR="00692519" w:rsidRPr="00262404" w:rsidRDefault="00692519" w:rsidP="00692519">
      <w:pPr>
        <w:spacing w:after="0" w:line="240" w:lineRule="auto"/>
        <w:jc w:val="both"/>
        <w:rPr>
          <w:rFonts w:ascii="Times New Roman" w:eastAsia="Times New Roman" w:hAnsi="Times New Roman" w:cs="Times New Roman"/>
          <w:b/>
          <w:sz w:val="24"/>
          <w:szCs w:val="24"/>
        </w:rPr>
      </w:pPr>
      <w:r w:rsidRPr="00B0627C">
        <w:rPr>
          <w:rFonts w:ascii="Times New Roman" w:eastAsia="Times New Roman" w:hAnsi="Times New Roman" w:cs="Times New Roman"/>
          <w:b/>
          <w:bCs/>
          <w:sz w:val="24"/>
          <w:szCs w:val="24"/>
        </w:rPr>
        <w:t> </w:t>
      </w:r>
      <w:r w:rsidRPr="00262404">
        <w:rPr>
          <w:rFonts w:ascii="Times New Roman" w:eastAsia="Times New Roman" w:hAnsi="Times New Roman" w:cs="Times New Roman"/>
          <w:b/>
          <w:sz w:val="24"/>
          <w:szCs w:val="24"/>
        </w:rPr>
        <w:t>Введение (1ч)</w:t>
      </w:r>
    </w:p>
    <w:p w:rsidR="00692519" w:rsidRPr="00B0627C" w:rsidRDefault="00692519" w:rsidP="006925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Мы </w:t>
      </w:r>
      <w:r w:rsidRPr="00B0627C">
        <w:rPr>
          <w:rFonts w:ascii="Times New Roman" w:eastAsia="Times New Roman" w:hAnsi="Times New Roman" w:cs="Times New Roman"/>
          <w:sz w:val="24"/>
          <w:szCs w:val="24"/>
        </w:rPr>
        <w:t>теперь не просто дети … Изменения, произошедшие в жизни ребёнка с приходом в школу.</w:t>
      </w:r>
    </w:p>
    <w:p w:rsidR="00692519" w:rsidRPr="00262404" w:rsidRDefault="00692519" w:rsidP="00692519">
      <w:pPr>
        <w:tabs>
          <w:tab w:val="left" w:pos="3075"/>
        </w:tabs>
        <w:spacing w:after="0" w:line="240" w:lineRule="auto"/>
        <w:jc w:val="both"/>
        <w:rPr>
          <w:rFonts w:ascii="Times New Roman" w:eastAsia="Times New Roman" w:hAnsi="Times New Roman" w:cs="Times New Roman"/>
          <w:b/>
          <w:sz w:val="24"/>
          <w:szCs w:val="24"/>
        </w:rPr>
      </w:pPr>
      <w:r w:rsidRPr="00262404">
        <w:rPr>
          <w:rFonts w:ascii="Times New Roman" w:eastAsia="Times New Roman" w:hAnsi="Times New Roman" w:cs="Times New Roman"/>
          <w:b/>
          <w:sz w:val="24"/>
          <w:szCs w:val="24"/>
        </w:rPr>
        <w:t>Я и окружающий мир (2ч)</w:t>
      </w:r>
      <w:r w:rsidRPr="00262404">
        <w:rPr>
          <w:rFonts w:ascii="Times New Roman" w:eastAsia="Times New Roman" w:hAnsi="Times New Roman" w:cs="Times New Roman"/>
          <w:b/>
          <w:sz w:val="24"/>
          <w:szCs w:val="24"/>
        </w:rPr>
        <w:tab/>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Родной край.</w:t>
      </w:r>
    </w:p>
    <w:p w:rsidR="00692519" w:rsidRPr="00262404" w:rsidRDefault="00692519" w:rsidP="00692519">
      <w:pPr>
        <w:spacing w:after="0" w:line="240" w:lineRule="auto"/>
        <w:jc w:val="both"/>
        <w:rPr>
          <w:rFonts w:ascii="Times New Roman" w:eastAsia="Times New Roman" w:hAnsi="Times New Roman" w:cs="Times New Roman"/>
          <w:b/>
          <w:sz w:val="24"/>
          <w:szCs w:val="24"/>
        </w:rPr>
      </w:pPr>
      <w:r w:rsidRPr="00262404">
        <w:rPr>
          <w:rFonts w:ascii="Times New Roman" w:eastAsia="Times New Roman" w:hAnsi="Times New Roman" w:cs="Times New Roman"/>
          <w:b/>
          <w:sz w:val="24"/>
          <w:szCs w:val="24"/>
        </w:rPr>
        <w:t>Природа Донского края (26ч)</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Живая и неживая природа Донского края. Времена года.</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Осень на Дону. Осенние месяцы. Осенние изменения в природе. Растения пришкольного участка, парка (травы, кустарники, деревья). Растения сада и огорода: фрукты, овощи, цветы, ягоды. Растения поля. Жизнь животных осенью.</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lastRenderedPageBreak/>
        <w:t>Зима на Дону. Зимние месяцы. Зимние изменения в природе. Жизнь животных зимой. Живой уголок.</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Весна на Дону. Весенние месяцы. Весенние изменения в природе. Растения весной. Жизнь животных весной.</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Лето на Дону. Летние месяцы. Летние изменения в природе. Растения луга. Растения водоёма. Жизнь животных летом.</w:t>
      </w:r>
    </w:p>
    <w:p w:rsidR="00692519" w:rsidRPr="00262404" w:rsidRDefault="00692519" w:rsidP="00692519">
      <w:pPr>
        <w:spacing w:after="0" w:line="240" w:lineRule="auto"/>
        <w:jc w:val="both"/>
        <w:rPr>
          <w:rFonts w:ascii="Times New Roman" w:eastAsia="Times New Roman" w:hAnsi="Times New Roman" w:cs="Times New Roman"/>
          <w:b/>
          <w:sz w:val="24"/>
          <w:szCs w:val="24"/>
        </w:rPr>
      </w:pPr>
      <w:r w:rsidRPr="00262404">
        <w:rPr>
          <w:rFonts w:ascii="Times New Roman" w:eastAsia="Times New Roman" w:hAnsi="Times New Roman" w:cs="Times New Roman"/>
          <w:b/>
          <w:sz w:val="24"/>
          <w:szCs w:val="24"/>
        </w:rPr>
        <w:t>Человек и природа (4ч)</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Занятия людей Донского края в разные времена года.</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i/>
          <w:iCs/>
          <w:sz w:val="24"/>
          <w:szCs w:val="24"/>
        </w:rPr>
        <w:t>Экскурсии</w:t>
      </w:r>
      <w:r w:rsidRPr="00B0627C">
        <w:rPr>
          <w:rFonts w:ascii="Times New Roman" w:eastAsia="Times New Roman" w:hAnsi="Times New Roman" w:cs="Times New Roman"/>
          <w:b/>
          <w:bCs/>
          <w:i/>
          <w:iCs/>
          <w:sz w:val="24"/>
          <w:szCs w:val="24"/>
        </w:rPr>
        <w:t> </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В школьный двор, парк, зоопарк; к водоёму, по родному городу (селу):</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«Родной  город (село)», «Осень», «Зимняя сказка», «Весна», «Лето», «У водоёма»</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sz w:val="24"/>
          <w:szCs w:val="24"/>
        </w:rPr>
        <w:t> </w:t>
      </w:r>
    </w:p>
    <w:p w:rsidR="00692519" w:rsidRPr="00B0627C" w:rsidRDefault="00692519" w:rsidP="00692519">
      <w:pPr>
        <w:spacing w:before="100" w:beforeAutospacing="1" w:after="24" w:line="240" w:lineRule="auto"/>
        <w:jc w:val="both"/>
        <w:outlineLvl w:val="6"/>
        <w:rPr>
          <w:rFonts w:ascii="Times New Roman" w:eastAsia="Times New Roman" w:hAnsi="Times New Roman" w:cs="Times New Roman"/>
          <w:sz w:val="26"/>
          <w:szCs w:val="26"/>
        </w:rPr>
      </w:pPr>
      <w:r w:rsidRPr="00B0627C">
        <w:rPr>
          <w:rFonts w:ascii="Times New Roman" w:eastAsia="Times New Roman" w:hAnsi="Times New Roman" w:cs="Times New Roman"/>
          <w:sz w:val="26"/>
          <w:szCs w:val="26"/>
        </w:rPr>
        <w:t>Требования к уровню подготовки младших школьников</w:t>
      </w:r>
      <w:r w:rsidRPr="00B0627C">
        <w:rPr>
          <w:rFonts w:ascii="Times New Roman" w:eastAsia="Times New Roman" w:hAnsi="Times New Roman" w:cs="Times New Roman"/>
          <w:b/>
          <w:bCs/>
          <w:sz w:val="26"/>
          <w:szCs w:val="26"/>
        </w:rPr>
        <w:t> </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sz w:val="24"/>
          <w:szCs w:val="24"/>
        </w:rPr>
        <w:t xml:space="preserve">В процессе изучения </w:t>
      </w:r>
      <w:r w:rsidRPr="00B0627C">
        <w:rPr>
          <w:rFonts w:ascii="Times New Roman" w:eastAsia="Times New Roman" w:hAnsi="Times New Roman" w:cs="Times New Roman"/>
          <w:b/>
          <w:bCs/>
          <w:i/>
          <w:iCs/>
          <w:sz w:val="24"/>
          <w:szCs w:val="24"/>
        </w:rPr>
        <w:t>курса «Доноведение</w:t>
      </w:r>
      <w:r w:rsidRPr="00B0627C">
        <w:rPr>
          <w:rFonts w:ascii="Times New Roman" w:eastAsia="Times New Roman" w:hAnsi="Times New Roman" w:cs="Times New Roman"/>
          <w:b/>
          <w:bCs/>
          <w:sz w:val="24"/>
          <w:szCs w:val="24"/>
        </w:rPr>
        <w:t xml:space="preserve">» учащиеся должны:  </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иметь представления:</w:t>
      </w:r>
    </w:p>
    <w:p w:rsidR="00692519" w:rsidRPr="00B0627C" w:rsidRDefault="00692519" w:rsidP="00692519">
      <w:pPr>
        <w:numPr>
          <w:ilvl w:val="0"/>
          <w:numId w:val="50"/>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о связях между живой и неживой природой родного края; </w:t>
      </w:r>
    </w:p>
    <w:p w:rsidR="00692519" w:rsidRPr="00B0627C" w:rsidRDefault="00692519" w:rsidP="00692519">
      <w:pPr>
        <w:numPr>
          <w:ilvl w:val="0"/>
          <w:numId w:val="50"/>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о связях между деятельностью человека  в крае и состоянием природы Ростовской области; </w:t>
      </w:r>
    </w:p>
    <w:p w:rsidR="00692519" w:rsidRPr="00B0627C" w:rsidRDefault="00692519" w:rsidP="00692519">
      <w:pPr>
        <w:numPr>
          <w:ilvl w:val="0"/>
          <w:numId w:val="50"/>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об истории человека в древние времена, проживающего на Донской земле;</w:t>
      </w:r>
      <w:r w:rsidRPr="00B0627C">
        <w:rPr>
          <w:rFonts w:ascii="Times New Roman" w:eastAsia="Times New Roman" w:hAnsi="Times New Roman" w:cs="Times New Roman"/>
          <w:i/>
          <w:iCs/>
          <w:sz w:val="24"/>
          <w:szCs w:val="24"/>
        </w:rPr>
        <w:t> </w:t>
      </w:r>
    </w:p>
    <w:p w:rsidR="00692519" w:rsidRPr="00B0627C" w:rsidRDefault="00692519" w:rsidP="00692519">
      <w:pPr>
        <w:numPr>
          <w:ilvl w:val="0"/>
          <w:numId w:val="50"/>
        </w:numPr>
        <w:spacing w:before="100" w:beforeAutospacing="1" w:after="100" w:afterAutospacing="1" w:line="240" w:lineRule="auto"/>
        <w:ind w:left="1680"/>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об истории родного края;</w:t>
      </w:r>
      <w:r w:rsidRPr="00B0627C">
        <w:rPr>
          <w:rFonts w:ascii="Times New Roman" w:eastAsia="Times New Roman" w:hAnsi="Times New Roman" w:cs="Times New Roman"/>
          <w:i/>
          <w:iCs/>
          <w:sz w:val="24"/>
          <w:szCs w:val="24"/>
        </w:rPr>
        <w:t> </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знать:</w:t>
      </w:r>
    </w:p>
    <w:p w:rsidR="00692519" w:rsidRPr="00B0627C" w:rsidRDefault="00692519" w:rsidP="00692519">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 </w:t>
      </w:r>
      <w:r w:rsidRPr="00B0627C">
        <w:rPr>
          <w:rFonts w:ascii="Times New Roman" w:eastAsia="Times New Roman" w:hAnsi="Times New Roman" w:cs="Times New Roman"/>
          <w:sz w:val="24"/>
          <w:szCs w:val="24"/>
        </w:rPr>
        <w:t>-      объекты неживой и живой природы Ростовской области;</w:t>
      </w:r>
    </w:p>
    <w:p w:rsidR="00692519" w:rsidRPr="00B0627C" w:rsidRDefault="00692519" w:rsidP="00692519">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особенности погоды, рельефа, растительного и животного мира своей местности;</w:t>
      </w:r>
    </w:p>
    <w:p w:rsidR="00692519" w:rsidRPr="00B0627C" w:rsidRDefault="00692519" w:rsidP="00692519">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водоёмы Ростовской области и их значение в хозяйстве;</w:t>
      </w:r>
    </w:p>
    <w:p w:rsidR="00692519" w:rsidRPr="00B0627C" w:rsidRDefault="00692519" w:rsidP="00692519">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полезные ископаемые родного края, их месторождения и значение в хозяйстве;</w:t>
      </w:r>
    </w:p>
    <w:p w:rsidR="00692519" w:rsidRPr="00B0627C" w:rsidRDefault="00692519" w:rsidP="00692519">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правила поведения в природе и меры её охраны в Ростовской области;</w:t>
      </w:r>
    </w:p>
    <w:p w:rsidR="00692519" w:rsidRPr="00B0627C" w:rsidRDefault="00692519" w:rsidP="00692519">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государственную символику Ростовской области, своего района;</w:t>
      </w:r>
    </w:p>
    <w:p w:rsidR="00692519" w:rsidRPr="00B0627C" w:rsidRDefault="00692519" w:rsidP="00692519">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каждого вида);</w:t>
      </w:r>
    </w:p>
    <w:p w:rsidR="00692519" w:rsidRPr="00B0627C" w:rsidRDefault="00692519" w:rsidP="00692519">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различать растения родного края – деревья, кустарники, травы, приводить примеры (3-4 названия каждого вида);</w:t>
      </w:r>
    </w:p>
    <w:p w:rsidR="00692519" w:rsidRPr="00B0627C" w:rsidRDefault="00692519" w:rsidP="00692519">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важнейшие события в истории родного края;</w:t>
      </w:r>
    </w:p>
    <w:p w:rsidR="00692519" w:rsidRPr="00B0627C" w:rsidRDefault="00692519" w:rsidP="00692519">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народы, населяющие Ростовскую область (не менее трёх);</w:t>
      </w:r>
    </w:p>
    <w:p w:rsidR="00692519" w:rsidRPr="00B0627C" w:rsidRDefault="00692519" w:rsidP="00692519">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родственные связи в семье;</w:t>
      </w:r>
    </w:p>
    <w:p w:rsidR="00692519" w:rsidRPr="00B0627C" w:rsidRDefault="00692519" w:rsidP="00692519">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правила поведения в общественных местах и на улице;</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 уметь:</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различать объекты живой и неживой природы родного края, приводить примеры(3-4 названия узнавать наиболее распространённые лекарственные растения родного края;</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приводить примеры представителей животного мира родного края (3-4 названия каждого вида);</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приводить примеры достопримечательностей родного края (не менее 3);</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lastRenderedPageBreak/>
        <w:t>-      описывать наиболее важные события истории родного края;</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рассказывать по результатам экскурсии о достопримечательностях родного города (села);</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показывать на карте Ростовской области границу области, крупные города и своё местонахождение;</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приводить примеры профессий людей сельского хозяйства и промышленности Ростовской области;</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могут научиться:</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u w:val="single"/>
        </w:rPr>
        <w:t>1. личностным универсальным учебным действиям</w:t>
      </w:r>
      <w:r w:rsidRPr="00B0627C">
        <w:rPr>
          <w:rFonts w:ascii="Times New Roman" w:eastAsia="Times New Roman" w:hAnsi="Times New Roman" w:cs="Times New Roman"/>
          <w:b/>
          <w:bCs/>
          <w:sz w:val="24"/>
          <w:szCs w:val="24"/>
          <w:u w:val="single"/>
        </w:rPr>
        <w:t>,</w:t>
      </w:r>
      <w:r w:rsidRPr="00B0627C">
        <w:rPr>
          <w:rFonts w:ascii="Times New Roman" w:eastAsia="Times New Roman" w:hAnsi="Times New Roman" w:cs="Times New Roman"/>
          <w:b/>
          <w:bCs/>
          <w:sz w:val="24"/>
          <w:szCs w:val="24"/>
        </w:rPr>
        <w:t>обеспечивающим ценностно-смысловую ориентацию учащихся в окружающем мире:  </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sz w:val="24"/>
          <w:szCs w:val="24"/>
        </w:rPr>
        <w:t>-    анализировать влияние современного человека на природу, приводить примеры зависимости благополучия жизни людей от состояния природы родного края;</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объяснять правила поведения в различных ситуациях. Оценивать характер своего поведения в природе, поступки по отношению к природе других людей. Моделировать ситуации по сохранению природы родного края и ее защите;</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u w:val="single"/>
        </w:rPr>
        <w:t>2. регулятивным универсальным учебным действиям,</w:t>
      </w:r>
      <w:r w:rsidRPr="00B0627C">
        <w:rPr>
          <w:rFonts w:ascii="Times New Roman" w:eastAsia="Times New Roman" w:hAnsi="Times New Roman" w:cs="Times New Roman"/>
          <w:b/>
          <w:bCs/>
          <w:sz w:val="24"/>
          <w:szCs w:val="24"/>
        </w:rPr>
        <w:t xml:space="preserve"> обеспечивающим организацию учащимся своей учебной деятельности:</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ставить цель и задачи к собственной деятельности (на основе соотнесения того, что уже известно и усвоено учащимся, и того, что еще неизвестно);</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составлять план исследований и проектов по заданной теме и определять последовательность собственных действий;</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вносить необходимые дополнения и коррективы в план и способ действия в случае расхождения с предлагаемым эталоном;</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оценивать собственные знания и умения;</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доводить дело до конца.</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u w:val="single"/>
        </w:rPr>
        <w:t>3. познавательным универсальным учебным действиям</w:t>
      </w:r>
      <w:r w:rsidRPr="00B0627C">
        <w:rPr>
          <w:rFonts w:ascii="Times New Roman" w:eastAsia="Times New Roman" w:hAnsi="Times New Roman" w:cs="Times New Roman"/>
          <w:b/>
          <w:bCs/>
          <w:i/>
          <w:iCs/>
          <w:sz w:val="24"/>
          <w:szCs w:val="24"/>
        </w:rPr>
        <w:t xml:space="preserve">, </w:t>
      </w:r>
      <w:r w:rsidRPr="00B0627C">
        <w:rPr>
          <w:rFonts w:ascii="Times New Roman" w:eastAsia="Times New Roman" w:hAnsi="Times New Roman" w:cs="Times New Roman"/>
          <w:b/>
          <w:bCs/>
          <w:sz w:val="24"/>
          <w:szCs w:val="24"/>
        </w:rPr>
        <w:t>включающим общеучебные, логические действия постановки и решения проблем:</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находить и  пользоваться учебной и справочной литературой для подготовки устных сообщений, выполнения самостоятельных исследований и проектов; в том числе с помощью компьютерных средств; использовать географическую карту Ростовской области как источник информации;</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проводить индивидуальные и групповые наблюдения во время экскурсий; исследовать (на основе непосредственных наблюдений) связи жизнедеятельности растений, животных и времени года</w:t>
      </w:r>
      <w:r w:rsidRPr="00B0627C">
        <w:rPr>
          <w:rFonts w:ascii="Times New Roman" w:eastAsia="Times New Roman" w:hAnsi="Times New Roman" w:cs="Times New Roman"/>
          <w:b/>
          <w:bCs/>
          <w:sz w:val="24"/>
          <w:szCs w:val="24"/>
        </w:rPr>
        <w:t>;</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ставить и формулировать проблемы, самостоятельно создавать алгоритмы деятельности при решении проблем творческого и поискового характера;</w:t>
      </w:r>
    </w:p>
    <w:p w:rsidR="00692519" w:rsidRPr="00B0627C" w:rsidRDefault="00692519" w:rsidP="00692519">
      <w:pPr>
        <w:spacing w:after="0"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u w:val="single"/>
        </w:rPr>
        <w:t>4. коммуникативным универсальным учебным действиям,</w:t>
      </w:r>
      <w:r w:rsidRPr="00B0627C">
        <w:rPr>
          <w:rFonts w:ascii="Times New Roman" w:eastAsia="Times New Roman" w:hAnsi="Times New Roman" w:cs="Times New Roman"/>
          <w:b/>
          <w:bCs/>
          <w:sz w:val="24"/>
          <w:szCs w:val="24"/>
        </w:rPr>
        <w:t xml:space="preserve"> обеспечивающим социальную компетентность и учет  позиции других людей, партнера по общению или деятельности:</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sz w:val="24"/>
          <w:szCs w:val="24"/>
        </w:rPr>
        <w:t>-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  осознанно и произвольно строить речевое высказывание в устной и письменной форме; пересказывать и понимать тексты о природе, истории родного края. Готовить рассказы о семье, домашнем хозяйстве, профессиях членов семьи, занятиях людей в родном городе </w:t>
      </w:r>
      <w:r w:rsidRPr="00B0627C">
        <w:rPr>
          <w:rFonts w:ascii="Times New Roman" w:eastAsia="Times New Roman" w:hAnsi="Times New Roman" w:cs="Times New Roman"/>
          <w:sz w:val="24"/>
          <w:szCs w:val="24"/>
        </w:rPr>
        <w:lastRenderedPageBreak/>
        <w:t>(селе) на основе бесед школьников с родителями, со старшими родственниками, местными жителями;</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sz w:val="24"/>
          <w:szCs w:val="24"/>
        </w:rPr>
        <w:t> </w:t>
      </w:r>
      <w:r w:rsidRPr="00B0627C">
        <w:rPr>
          <w:rFonts w:ascii="Times New Roman" w:eastAsia="Times New Roman" w:hAnsi="Times New Roman" w:cs="Times New Roman"/>
          <w:b/>
          <w:bCs/>
          <w:i/>
          <w:iCs/>
          <w:sz w:val="24"/>
          <w:szCs w:val="24"/>
        </w:rPr>
        <w:t xml:space="preserve">                                           </w:t>
      </w:r>
      <w:r w:rsidRPr="00B0627C">
        <w:rPr>
          <w:rFonts w:ascii="Times New Roman" w:eastAsia="Times New Roman" w:hAnsi="Times New Roman" w:cs="Times New Roman"/>
          <w:b/>
          <w:bCs/>
          <w:i/>
          <w:iCs/>
          <w:sz w:val="24"/>
          <w:szCs w:val="24"/>
          <w:u w:val="single"/>
        </w:rPr>
        <w:t>Тематическое планирование курса «Доноведение»</w:t>
      </w:r>
    </w:p>
    <w:p w:rsidR="00692519" w:rsidRPr="00B0627C" w:rsidRDefault="00692519" w:rsidP="00692519">
      <w:pPr>
        <w:spacing w:before="100" w:beforeAutospacing="1" w:after="100" w:afterAutospacing="1" w:line="240" w:lineRule="auto"/>
        <w:jc w:val="both"/>
        <w:rPr>
          <w:rFonts w:ascii="Times New Roman" w:eastAsia="Times New Roman" w:hAnsi="Times New Roman" w:cs="Times New Roman"/>
          <w:sz w:val="24"/>
          <w:szCs w:val="24"/>
        </w:rPr>
      </w:pPr>
      <w:r w:rsidRPr="00B0627C">
        <w:rPr>
          <w:rFonts w:ascii="Times New Roman" w:eastAsia="Times New Roman" w:hAnsi="Times New Roman" w:cs="Times New Roman"/>
          <w:b/>
          <w:bCs/>
          <w:sz w:val="24"/>
          <w:szCs w:val="24"/>
        </w:rPr>
        <w:t> </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2"/>
        <w:gridCol w:w="2261"/>
        <w:gridCol w:w="1692"/>
        <w:gridCol w:w="4800"/>
      </w:tblGrid>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113F7B" w:rsidRDefault="00692519" w:rsidP="00712DC7">
            <w:pPr>
              <w:spacing w:before="100" w:beforeAutospacing="1" w:after="100" w:afterAutospacing="1" w:line="240" w:lineRule="auto"/>
              <w:rPr>
                <w:rFonts w:ascii="Times New Roman" w:eastAsia="Times New Roman" w:hAnsi="Times New Roman" w:cs="Times New Roman"/>
                <w:b/>
                <w:bCs/>
                <w:i/>
                <w:iCs/>
                <w:sz w:val="24"/>
                <w:szCs w:val="24"/>
              </w:rPr>
            </w:pPr>
            <w:r w:rsidRPr="00B0627C">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 дата</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Тема урока</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 xml:space="preserve">№ задания </w:t>
            </w:r>
          </w:p>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в тетради</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 xml:space="preserve">Виды деятельности </w:t>
            </w:r>
          </w:p>
        </w:tc>
      </w:tr>
      <w:tr w:rsidR="00692519" w:rsidRPr="00B0627C" w:rsidTr="00712DC7">
        <w:tc>
          <w:tcPr>
            <w:tcW w:w="9315" w:type="dxa"/>
            <w:gridSpan w:val="4"/>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Вводные уроки (3ч)</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sz w:val="24"/>
                <w:szCs w:val="24"/>
              </w:rPr>
              <w:t>1</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Вводный урок. Мы теперь не просто дети</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1</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Поздравления детей с Днём знаний. Вводная беседа о предмете «Доноведение».  Раскрашивание картинки (с.3)</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sz w:val="24"/>
                <w:szCs w:val="24"/>
              </w:rPr>
              <w:t>2</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Родной край.</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Беседа о родном крае. Чтение учителем стихотворений (страничка для чтения). Раскрашивание картинки (с.4). Составление рассказа по картинке.</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sz w:val="24"/>
                <w:szCs w:val="24"/>
              </w:rPr>
              <w:t>3</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Времена года.</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3</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Экскурсия по пришкольному участку. Разгадывание кроссворда (стр.6). Беседа обо всех временах года. Раскрашивание картинок (стр.6).</w:t>
            </w:r>
          </w:p>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Ответы на задания</w:t>
            </w:r>
            <w:r w:rsidRPr="00B0627C">
              <w:rPr>
                <w:rFonts w:ascii="Times New Roman" w:eastAsia="Times New Roman" w:hAnsi="Times New Roman" w:cs="Times New Roman"/>
                <w:i/>
                <w:iCs/>
                <w:sz w:val="24"/>
                <w:szCs w:val="24"/>
              </w:rPr>
              <w:t xml:space="preserve">: </w:t>
            </w:r>
            <w:r w:rsidRPr="00B0627C">
              <w:rPr>
                <w:rFonts w:ascii="Times New Roman" w:eastAsia="Times New Roman" w:hAnsi="Times New Roman" w:cs="Times New Roman"/>
                <w:sz w:val="24"/>
                <w:szCs w:val="24"/>
              </w:rPr>
              <w:t>1.весна. 2. осень. 3. зима. 4 лето</w:t>
            </w:r>
            <w:r w:rsidRPr="00B0627C">
              <w:rPr>
                <w:rFonts w:ascii="Times New Roman" w:eastAsia="Times New Roman" w:hAnsi="Times New Roman" w:cs="Times New Roman"/>
                <w:i/>
                <w:iCs/>
                <w:sz w:val="24"/>
                <w:szCs w:val="24"/>
              </w:rPr>
              <w:t> </w:t>
            </w:r>
          </w:p>
        </w:tc>
      </w:tr>
      <w:tr w:rsidR="00692519" w:rsidRPr="00B0627C" w:rsidTr="00712DC7">
        <w:tc>
          <w:tcPr>
            <w:tcW w:w="9315" w:type="dxa"/>
            <w:gridSpan w:val="4"/>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Осень на Дону (10ч)</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sz w:val="24"/>
                <w:szCs w:val="24"/>
              </w:rPr>
              <w:t>4</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Осень. Осенние месяцы.</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4</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Разгадывание кроссворда (с.7). Чтение учителем (с.8) (страничка для чтения). Беседа об осенних месяцах.  Разучивание одного стихотворения наизусть. Раскрашивание картинки (7)</w:t>
            </w:r>
          </w:p>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Ответы на задания</w:t>
            </w:r>
            <w:r w:rsidRPr="00B0627C">
              <w:rPr>
                <w:rFonts w:ascii="Times New Roman" w:eastAsia="Times New Roman" w:hAnsi="Times New Roman" w:cs="Times New Roman"/>
                <w:i/>
                <w:iCs/>
                <w:sz w:val="24"/>
                <w:szCs w:val="24"/>
              </w:rPr>
              <w:t>:</w:t>
            </w:r>
            <w:r w:rsidRPr="00B0627C">
              <w:rPr>
                <w:rFonts w:ascii="Times New Roman" w:eastAsia="Times New Roman" w:hAnsi="Times New Roman" w:cs="Times New Roman"/>
                <w:sz w:val="24"/>
                <w:szCs w:val="24"/>
              </w:rPr>
              <w:t xml:space="preserve"> 1. сентябрь. 2. октябрь.3. ноябрь.</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sz w:val="24"/>
                <w:szCs w:val="24"/>
              </w:rPr>
              <w:t>5</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Экскурсия.</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Беседа об осенних изменениях в природе края. Декламирование стихотворений об осени. Сбор природного материала.</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sz w:val="24"/>
                <w:szCs w:val="24"/>
              </w:rPr>
              <w:t>6</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Осенние изменения в природе.</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5,6</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Раскрашивание картинки (с.9). Беседа об  осенних изменениях в природе.</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sz w:val="24"/>
                <w:szCs w:val="24"/>
              </w:rPr>
              <w:t>7</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Растения осенью.</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7,8,10</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Разгадывание загадок о деревьях. Решение проблемы «Почему художник не нарисовал ещё одно дерево». Беседа о дикорастущих и культурных растениях. Раскрашивание картинок. Изготовление поделки из природного материала (плодов деревьев)</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8</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Листья жёлтые летят..</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10, 9,11</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Выставка поделок из плодов деревьев. Рассказы детей (задание 10). Раскрашивание листьев. Беседа о цветовой гамме осенних листьев. Изготовление аппликации из листьев.</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9</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Занятия людей осенью</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12</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Беседа по картинкам «Чем могут заниматься люди осенью в нашем крае?». Чтение учителем (с.4) (страничка для чтения). Раскрашивание картинок (с.15). Составление рассказа по картинке.</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lastRenderedPageBreak/>
              <w:t>10</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Что растёт на огороде и в саду?</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13,14,15.</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Разгадывание загадок, кроссворда. Беседа об овощах. Решение проблемы «Что не является овощем?». Беседа о фруктах, выращиваемых на Дону. Беседа о  съедобных и несъедобных ягодах. Решение проблемы «Чем опасны ядовитые растения?» Раскрашивание картинок. Составление рассказа по картинкам.</w:t>
            </w:r>
          </w:p>
          <w:p w:rsidR="00692519" w:rsidRPr="00B0627C" w:rsidRDefault="00692519" w:rsidP="00712DC7">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Ответы на задани</w:t>
            </w:r>
            <w:r w:rsidRPr="00B0627C">
              <w:rPr>
                <w:rFonts w:ascii="Times New Roman" w:eastAsia="Times New Roman" w:hAnsi="Times New Roman" w:cs="Times New Roman"/>
                <w:i/>
                <w:iCs/>
                <w:sz w:val="24"/>
                <w:szCs w:val="24"/>
              </w:rPr>
              <w:t>я:</w:t>
            </w:r>
          </w:p>
          <w:p w:rsidR="00692519" w:rsidRPr="00B0627C" w:rsidRDefault="00692519" w:rsidP="00712DC7">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13</w:t>
            </w:r>
            <w:r w:rsidRPr="00B0627C">
              <w:rPr>
                <w:rFonts w:ascii="Times New Roman" w:eastAsia="Times New Roman" w:hAnsi="Times New Roman" w:cs="Times New Roman"/>
                <w:sz w:val="24"/>
                <w:szCs w:val="24"/>
              </w:rPr>
              <w:t xml:space="preserve"> – 1.огурец, 2.помидор, 3. морковь. 4. щавель, 5. редиска.</w:t>
            </w:r>
          </w:p>
          <w:p w:rsidR="00692519" w:rsidRPr="00B0627C" w:rsidRDefault="00692519" w:rsidP="00712DC7">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14</w:t>
            </w:r>
            <w:r w:rsidRPr="00B0627C">
              <w:rPr>
                <w:rFonts w:ascii="Times New Roman" w:eastAsia="Times New Roman" w:hAnsi="Times New Roman" w:cs="Times New Roman"/>
                <w:sz w:val="24"/>
                <w:szCs w:val="24"/>
              </w:rPr>
              <w:t xml:space="preserve"> – 1. вишня, 2. слива, 3. абрикос, 4. яблоко, 5. орех, 6. лимон.</w:t>
            </w:r>
          </w:p>
          <w:p w:rsidR="00692519" w:rsidRPr="00B0627C" w:rsidRDefault="00692519" w:rsidP="00712DC7">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15</w:t>
            </w:r>
            <w:r w:rsidRPr="00B0627C">
              <w:rPr>
                <w:rFonts w:ascii="Times New Roman" w:eastAsia="Times New Roman" w:hAnsi="Times New Roman" w:cs="Times New Roman"/>
                <w:sz w:val="24"/>
                <w:szCs w:val="24"/>
              </w:rPr>
              <w:t xml:space="preserve"> – 1.вороний глаз, 2.земляника, 3.малина, 4.ландыш, 5.чёрная смородина, 6. волчье лыко, 7. виноград.</w:t>
            </w:r>
          </w:p>
          <w:p w:rsidR="00692519" w:rsidRPr="00B0627C" w:rsidRDefault="00692519" w:rsidP="00712DC7">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11</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Что растёт в поле?</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16, 17</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Беседа о культурных зерновых растениях края. Решение проблемы «Как отличить пшеницу от ржи?». Рисование колосков. Решение проблемы «Что из чего изготавливают?». Беседа о бережном отношении к хлебу.</w:t>
            </w:r>
          </w:p>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Беседа «А ещё в нашем крае на полях выращивают …». Изготовление поделок из природного материала (овощей – картошки, огурца, баклажана и т.п.)</w:t>
            </w:r>
          </w:p>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12</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Жизнь животных осенью.</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18, 19</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Чтение учителем (с.21) (страничка для чтения). Отгадывание загадок и раскрашивание отгадок. Решение проблемы «Кто лишний?» «На какие группы можно разделить животных?». Беседа о перелётных птицах, о насекомых, зверях (домашних и диких)</w:t>
            </w:r>
          </w:p>
          <w:p w:rsidR="00692519" w:rsidRPr="00B0627C" w:rsidRDefault="00692519" w:rsidP="00712DC7">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Ответы на задания</w:t>
            </w:r>
            <w:r w:rsidRPr="00B0627C">
              <w:rPr>
                <w:rFonts w:ascii="Times New Roman" w:eastAsia="Times New Roman" w:hAnsi="Times New Roman" w:cs="Times New Roman"/>
                <w:i/>
                <w:iCs/>
                <w:sz w:val="24"/>
                <w:szCs w:val="24"/>
              </w:rPr>
              <w:t>:</w:t>
            </w:r>
          </w:p>
          <w:p w:rsidR="00692519" w:rsidRPr="00B0627C" w:rsidRDefault="00692519" w:rsidP="00712DC7">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18</w:t>
            </w:r>
            <w:r w:rsidRPr="00B0627C">
              <w:rPr>
                <w:rFonts w:ascii="Times New Roman" w:eastAsia="Times New Roman" w:hAnsi="Times New Roman" w:cs="Times New Roman"/>
                <w:sz w:val="24"/>
                <w:szCs w:val="24"/>
              </w:rPr>
              <w:t>– 1. сорока, 2. уточка, 3. ворона, 4. бабочка, 5. цапля.</w:t>
            </w:r>
          </w:p>
          <w:p w:rsidR="00692519" w:rsidRPr="00B0627C" w:rsidRDefault="00692519" w:rsidP="00712DC7">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19</w:t>
            </w:r>
            <w:r w:rsidRPr="00B0627C">
              <w:rPr>
                <w:rFonts w:ascii="Times New Roman" w:eastAsia="Times New Roman" w:hAnsi="Times New Roman" w:cs="Times New Roman"/>
                <w:sz w:val="24"/>
                <w:szCs w:val="24"/>
              </w:rPr>
              <w:t>– 1.муравей, 2. волк, 3. жук, 4. стрекоза, 5.ёж, 6.белка, 7. суслик, 8. крот, 9. ласка, 10.лиса, 11.кот, 12. бобры.</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13</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Осень в моём краю.</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20</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Обобщающая беседа. Раскрашивание картинки. Декламирование стихотворений. Составление рассказа по картинке.</w:t>
            </w:r>
          </w:p>
        </w:tc>
      </w:tr>
      <w:tr w:rsidR="00692519" w:rsidRPr="00B0627C" w:rsidTr="00712DC7">
        <w:tc>
          <w:tcPr>
            <w:tcW w:w="9315" w:type="dxa"/>
            <w:gridSpan w:val="4"/>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Зима на Дону (6ч)</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14</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Экскурсия.</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Беседа о зимних изменениях в природе края. Декламирование стихотворений о зиме.</w:t>
            </w:r>
          </w:p>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15</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Зимняя сказка.</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21, 22</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Разгадывание кроссворда. Чтение учителем (с.27) (страничка для чтения). Беседа о зимних месяцах. Сочинение рассказа и его запись. Раскрашивание картинок.</w:t>
            </w:r>
          </w:p>
          <w:p w:rsidR="00692519" w:rsidRPr="00B0627C" w:rsidRDefault="00692519" w:rsidP="00712DC7">
            <w:pPr>
              <w:spacing w:after="0"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lastRenderedPageBreak/>
              <w:t>Ответы на задания</w:t>
            </w:r>
            <w:r w:rsidRPr="00B0627C">
              <w:rPr>
                <w:rFonts w:ascii="Times New Roman" w:eastAsia="Times New Roman" w:hAnsi="Times New Roman" w:cs="Times New Roman"/>
                <w:i/>
                <w:iCs/>
                <w:sz w:val="24"/>
                <w:szCs w:val="24"/>
              </w:rPr>
              <w:t xml:space="preserve">: </w:t>
            </w:r>
            <w:r w:rsidRPr="00B0627C">
              <w:rPr>
                <w:rFonts w:ascii="Times New Roman" w:eastAsia="Times New Roman" w:hAnsi="Times New Roman" w:cs="Times New Roman"/>
                <w:b/>
                <w:bCs/>
                <w:i/>
                <w:iCs/>
                <w:sz w:val="24"/>
                <w:szCs w:val="24"/>
              </w:rPr>
              <w:t>21</w:t>
            </w:r>
            <w:r w:rsidRPr="00B0627C">
              <w:rPr>
                <w:rFonts w:ascii="Times New Roman" w:eastAsia="Times New Roman" w:hAnsi="Times New Roman" w:cs="Times New Roman"/>
                <w:i/>
                <w:iCs/>
                <w:sz w:val="24"/>
                <w:szCs w:val="24"/>
              </w:rPr>
              <w:t xml:space="preserve"> – </w:t>
            </w:r>
            <w:r w:rsidRPr="00B0627C">
              <w:rPr>
                <w:rFonts w:ascii="Times New Roman" w:eastAsia="Times New Roman" w:hAnsi="Times New Roman" w:cs="Times New Roman"/>
                <w:sz w:val="24"/>
                <w:szCs w:val="24"/>
              </w:rPr>
              <w:t>1.декабрь, 2. январь, 3. февраль.</w:t>
            </w:r>
          </w:p>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lastRenderedPageBreak/>
              <w:t>16</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Зимние изменения в природе.</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23, 24</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Представление своих сочинений. Беседа о признаках зимы. Раскрашивание картинок.</w:t>
            </w:r>
          </w:p>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17</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Жизнь животных зимой.</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25, 26, 27</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Чтение учителем (с.30) (страничка для чтения). Отгадывание загадок и раскрашивание отгадок. Решение проблемы «Как помочь птицам и диким животным зимой?». Составление рассказа.</w:t>
            </w:r>
          </w:p>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Ответы на задания: 26</w:t>
            </w:r>
            <w:r w:rsidRPr="00B0627C">
              <w:rPr>
                <w:rFonts w:ascii="Times New Roman" w:eastAsia="Times New Roman" w:hAnsi="Times New Roman" w:cs="Times New Roman"/>
                <w:i/>
                <w:iCs/>
                <w:sz w:val="24"/>
                <w:szCs w:val="24"/>
              </w:rPr>
              <w:t xml:space="preserve">- </w:t>
            </w:r>
            <w:r w:rsidRPr="00B0627C">
              <w:rPr>
                <w:rFonts w:ascii="Times New Roman" w:eastAsia="Times New Roman" w:hAnsi="Times New Roman" w:cs="Times New Roman"/>
                <w:sz w:val="24"/>
                <w:szCs w:val="24"/>
              </w:rPr>
              <w:t>ворона, сорока и синица – всеядны; воробей, голубь любят крошки, семена, крупу; свиристель – ягоды рябины.</w:t>
            </w:r>
          </w:p>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27</w:t>
            </w:r>
            <w:r w:rsidRPr="00B0627C">
              <w:rPr>
                <w:rFonts w:ascii="Times New Roman" w:eastAsia="Times New Roman" w:hAnsi="Times New Roman" w:cs="Times New Roman"/>
                <w:i/>
                <w:iCs/>
                <w:sz w:val="24"/>
                <w:szCs w:val="24"/>
              </w:rPr>
              <w:t xml:space="preserve"> – </w:t>
            </w:r>
            <w:r w:rsidRPr="00B0627C">
              <w:rPr>
                <w:rFonts w:ascii="Times New Roman" w:eastAsia="Times New Roman" w:hAnsi="Times New Roman" w:cs="Times New Roman"/>
                <w:sz w:val="24"/>
                <w:szCs w:val="24"/>
              </w:rPr>
              <w:t>1. лиса, 2.заяц, 3.белка, 4. мышка, 5. кабан, 6. олень, 7. сова.</w:t>
            </w:r>
          </w:p>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18</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Живой уголок.</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28</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Экскурсия к живому уголку в школе. Разгадывание кроссворда. Составление рассказа, используя опорные слова из кроссворда.</w:t>
            </w:r>
          </w:p>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w:t>
            </w:r>
            <w:r w:rsidRPr="00B0627C">
              <w:rPr>
                <w:rFonts w:ascii="Times New Roman" w:eastAsia="Times New Roman" w:hAnsi="Times New Roman" w:cs="Times New Roman"/>
                <w:b/>
                <w:bCs/>
                <w:i/>
                <w:iCs/>
                <w:sz w:val="24"/>
                <w:szCs w:val="24"/>
              </w:rPr>
              <w:t>Ответы на задания: 28</w:t>
            </w:r>
            <w:r w:rsidRPr="00B0627C">
              <w:rPr>
                <w:rFonts w:ascii="Times New Roman" w:eastAsia="Times New Roman" w:hAnsi="Times New Roman" w:cs="Times New Roman"/>
                <w:i/>
                <w:iCs/>
                <w:sz w:val="24"/>
                <w:szCs w:val="24"/>
              </w:rPr>
              <w:t xml:space="preserve"> – </w:t>
            </w:r>
            <w:r w:rsidRPr="00B0627C">
              <w:rPr>
                <w:rFonts w:ascii="Times New Roman" w:eastAsia="Times New Roman" w:hAnsi="Times New Roman" w:cs="Times New Roman"/>
                <w:sz w:val="24"/>
                <w:szCs w:val="24"/>
              </w:rPr>
              <w:t>по горизонтали: аквариум, попугай, ящерица; по вертикали: террариум, фикус, рыбки, хомяк.</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19</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Занятия людей зимой.</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29</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Чтение учителем (с.34) (страничка для чтения). Беседа «Чем могут заниматься люди зимой?»</w:t>
            </w:r>
          </w:p>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Раскрашивание картинок. Составление рассказа по картинке.</w:t>
            </w:r>
          </w:p>
        </w:tc>
      </w:tr>
      <w:tr w:rsidR="00692519" w:rsidRPr="00B0627C" w:rsidTr="00712DC7">
        <w:tc>
          <w:tcPr>
            <w:tcW w:w="9315" w:type="dxa"/>
            <w:gridSpan w:val="4"/>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t>Весна на Дону (6ч)</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20</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Весна. Весенние месяцы.</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30</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Разгадывание кроссворда. Беседа о весенних месяцах. Чтение учителем (с.37) (страничка для чтения). Раскрашивание картинок.</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21</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Экскурсия.</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Беседа об изменениях в природе края. Декламирование стихотворений о весне.</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22</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Весенние изменения в природе.</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31, 32, 33</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Раскрашивание картинок. Беседа о весенних изменениях. Сочинение.</w:t>
            </w:r>
          </w:p>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23</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Растения весной.</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34</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Беседа «Что происходит с растениями весной?» Раскрашивание картинок.</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24</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Жизнь животных весной.</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35, 36</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Беседа «Как изменяется жизнь животных весной?» Чтение учителем (с.41) (страничка для чтения). Учимся рисовать птиц и животных.</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25</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Занятия людей весной.</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37</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xml:space="preserve">Беседа «Чем могут заниматься люди весной?» по картинкам. Чтение учителем (с.44) </w:t>
            </w:r>
            <w:r w:rsidRPr="00B0627C">
              <w:rPr>
                <w:rFonts w:ascii="Times New Roman" w:eastAsia="Times New Roman" w:hAnsi="Times New Roman" w:cs="Times New Roman"/>
                <w:sz w:val="24"/>
                <w:szCs w:val="24"/>
              </w:rPr>
              <w:lastRenderedPageBreak/>
              <w:t>(страничка для чтения). Раскрашивание картинок. Сочинение.</w:t>
            </w:r>
          </w:p>
        </w:tc>
      </w:tr>
      <w:tr w:rsidR="00692519" w:rsidRPr="00B0627C" w:rsidTr="00712DC7">
        <w:tc>
          <w:tcPr>
            <w:tcW w:w="9315" w:type="dxa"/>
            <w:gridSpan w:val="4"/>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b/>
                <w:bCs/>
                <w:i/>
                <w:iCs/>
                <w:sz w:val="24"/>
                <w:szCs w:val="24"/>
              </w:rPr>
              <w:lastRenderedPageBreak/>
              <w:t>Лето на Дону (8ч)</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26</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Экскурсия.</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Беседа о летних изменениях в природе края. Декламирование стихотворений о лете.</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27</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Летние изменения в природе.</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38,39,40,41</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Разгадывание кроссворда. Беседа о летних месяцах и сезонных изменениях в природе. Чтение учителем или хорошо читающим ребёнком (с.47) (страничка для чтения). Раскрашивание картинок.</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28</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Что растёт на лугу?</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42</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Разгадывание кроссворда, загадок о травянистых растения луга и поля. Раскрашивание картинок.</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29</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Экскурсия на водоём</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 </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Беседа о  водоёмах края. Рисование.</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30</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Что растёт у водоёма?</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43</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Разгадывание кроссворда, загадок о растениях водоёма. Беседа «Как вести себя на водоёме». Раскрашивание картинок.</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31</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Жизнь животных летом</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44</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Беседа «Как изменяется жизнь животных летом?» Чтение учителем (с.52) (страничка для чтения). Учимся рисовать птиц и животных.</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32</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Занятия людей летом</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45</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Беседа «Чем могут заниматься люди летом?» по картинкам. Чтение (с.54) (страничка для чтения). Раскрашивание картинок. Сочинение.</w:t>
            </w:r>
          </w:p>
        </w:tc>
      </w:tr>
      <w:tr w:rsidR="00692519" w:rsidRPr="00B0627C" w:rsidTr="00712DC7">
        <w:tc>
          <w:tcPr>
            <w:tcW w:w="540"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33</w:t>
            </w:r>
          </w:p>
        </w:tc>
        <w:tc>
          <w:tcPr>
            <w:tcW w:w="226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Обобщающий урок.</w:t>
            </w:r>
          </w:p>
        </w:tc>
        <w:tc>
          <w:tcPr>
            <w:tcW w:w="169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46-47</w:t>
            </w:r>
          </w:p>
        </w:tc>
        <w:tc>
          <w:tcPr>
            <w:tcW w:w="4815" w:type="dxa"/>
            <w:tcBorders>
              <w:top w:val="outset" w:sz="6" w:space="0" w:color="auto"/>
              <w:left w:val="outset" w:sz="6" w:space="0" w:color="auto"/>
              <w:bottom w:val="outset" w:sz="6" w:space="0" w:color="auto"/>
              <w:right w:val="outset" w:sz="6" w:space="0" w:color="auto"/>
            </w:tcBorders>
            <w:hideMark/>
          </w:tcPr>
          <w:p w:rsidR="00692519" w:rsidRPr="00B0627C" w:rsidRDefault="00692519" w:rsidP="00712DC7">
            <w:pPr>
              <w:spacing w:before="100" w:beforeAutospacing="1" w:after="100" w:afterAutospacing="1" w:line="240" w:lineRule="auto"/>
              <w:rPr>
                <w:rFonts w:ascii="Times New Roman" w:eastAsia="Times New Roman" w:hAnsi="Times New Roman" w:cs="Times New Roman"/>
                <w:sz w:val="24"/>
                <w:szCs w:val="24"/>
              </w:rPr>
            </w:pPr>
            <w:r w:rsidRPr="00B0627C">
              <w:rPr>
                <w:rFonts w:ascii="Times New Roman" w:eastAsia="Times New Roman" w:hAnsi="Times New Roman" w:cs="Times New Roman"/>
                <w:sz w:val="24"/>
                <w:szCs w:val="24"/>
              </w:rPr>
              <w:t>Повторение названий всех месяцев в году. «Перелистываем страницы» - рассказы детей о сезонных изменениях в природе, деятельности людей. Раскрашивание картинок.</w:t>
            </w:r>
          </w:p>
        </w:tc>
      </w:tr>
    </w:tbl>
    <w:p w:rsidR="00692519" w:rsidRDefault="00692519" w:rsidP="00692519"/>
    <w:p w:rsidR="00692519" w:rsidRDefault="00692519" w:rsidP="00692519">
      <w:pPr>
        <w:pStyle w:val="af4"/>
        <w:numPr>
          <w:ilvl w:val="0"/>
          <w:numId w:val="60"/>
        </w:numPr>
        <w:rPr>
          <w:rFonts w:ascii="Times New Roman" w:hAnsi="Times New Roman"/>
          <w:b/>
          <w:sz w:val="28"/>
          <w:szCs w:val="28"/>
        </w:rPr>
      </w:pPr>
      <w:r w:rsidRPr="007816AB">
        <w:rPr>
          <w:rFonts w:ascii="Times New Roman" w:hAnsi="Times New Roman"/>
          <w:b/>
          <w:sz w:val="28"/>
          <w:szCs w:val="28"/>
        </w:rPr>
        <w:t>Общекультурное</w:t>
      </w:r>
    </w:p>
    <w:p w:rsidR="00692519" w:rsidRDefault="00692519" w:rsidP="00692519">
      <w:pPr>
        <w:pStyle w:val="af4"/>
        <w:ind w:left="928"/>
        <w:rPr>
          <w:rFonts w:ascii="Times New Roman" w:hAnsi="Times New Roman"/>
          <w:b/>
          <w:sz w:val="28"/>
          <w:szCs w:val="28"/>
        </w:rPr>
      </w:pPr>
    </w:p>
    <w:p w:rsidR="00692519" w:rsidRDefault="00692519" w:rsidP="00692519">
      <w:pPr>
        <w:pStyle w:val="af4"/>
        <w:ind w:left="928"/>
        <w:rPr>
          <w:rFonts w:ascii="Times New Roman" w:hAnsi="Times New Roman"/>
          <w:b/>
          <w:sz w:val="24"/>
          <w:szCs w:val="24"/>
        </w:rPr>
      </w:pPr>
      <w:r>
        <w:rPr>
          <w:rFonts w:ascii="Times New Roman" w:hAnsi="Times New Roman"/>
          <w:b/>
          <w:sz w:val="24"/>
          <w:szCs w:val="24"/>
        </w:rPr>
        <w:t>Волшебный карандаш</w:t>
      </w:r>
    </w:p>
    <w:p w:rsidR="00692519" w:rsidRPr="00CD0A98" w:rsidRDefault="00692519" w:rsidP="00692519">
      <w:pPr>
        <w:spacing w:after="0"/>
        <w:rPr>
          <w:rFonts w:ascii="Times New Roman" w:hAnsi="Times New Roman" w:cs="Times New Roman"/>
          <w:b/>
        </w:rPr>
      </w:pPr>
      <w:r w:rsidRPr="00CD0A98">
        <w:rPr>
          <w:rFonts w:ascii="Times New Roman" w:hAnsi="Times New Roman" w:cs="Times New Roman"/>
          <w:b/>
        </w:rPr>
        <w:t xml:space="preserve">  Пояснительная записка</w:t>
      </w:r>
    </w:p>
    <w:p w:rsidR="00692519" w:rsidRPr="00CD0A98" w:rsidRDefault="00692519" w:rsidP="00692519">
      <w:pPr>
        <w:spacing w:after="0" w:line="240" w:lineRule="auto"/>
        <w:jc w:val="both"/>
        <w:rPr>
          <w:rFonts w:ascii="Times New Roman" w:hAnsi="Times New Roman" w:cs="Times New Roman"/>
        </w:rPr>
      </w:pP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 xml:space="preserve"> Программа</w:t>
      </w:r>
      <w:r>
        <w:rPr>
          <w:rFonts w:ascii="Times New Roman" w:hAnsi="Times New Roman" w:cs="Times New Roman"/>
        </w:rPr>
        <w:t xml:space="preserve"> внеурочной деятельности « Волшебный карандаш»  </w:t>
      </w:r>
      <w:r w:rsidRPr="00CD0A98">
        <w:rPr>
          <w:rFonts w:ascii="Times New Roman" w:hAnsi="Times New Roman" w:cs="Times New Roman"/>
        </w:rPr>
        <w:t xml:space="preserve"> разработана на основе Закона РФ «Об образовании»,  ФГОС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692519" w:rsidRPr="003B0490" w:rsidRDefault="00692519" w:rsidP="00692519">
      <w:pPr>
        <w:spacing w:after="0" w:line="240" w:lineRule="auto"/>
        <w:jc w:val="both"/>
        <w:rPr>
          <w:rFonts w:ascii="Times New Roman" w:hAnsi="Times New Roman" w:cs="Times New Roman"/>
          <w:b/>
        </w:rPr>
      </w:pPr>
      <w:r>
        <w:rPr>
          <w:rFonts w:ascii="Times New Roman" w:hAnsi="Times New Roman" w:cs="Times New Roman"/>
          <w:b/>
        </w:rPr>
        <w:t xml:space="preserve">                                              Общая характеристика курса</w:t>
      </w:r>
    </w:p>
    <w:p w:rsidR="00692519" w:rsidRPr="00CD0A98" w:rsidRDefault="00692519" w:rsidP="00692519">
      <w:pPr>
        <w:spacing w:after="0" w:line="240" w:lineRule="auto"/>
        <w:jc w:val="both"/>
        <w:rPr>
          <w:rFonts w:ascii="Times New Roman" w:hAnsi="Times New Roman" w:cs="Times New Roman"/>
          <w:bCs/>
        </w:rPr>
      </w:pPr>
      <w:r w:rsidRPr="00CD0A98">
        <w:rPr>
          <w:rFonts w:ascii="Times New Roman" w:hAnsi="Times New Roman" w:cs="Times New Roman"/>
        </w:rPr>
        <w:t xml:space="preserve">              Художественная деятельность  связана с процессами восприятия, познания, с эмоциональной и общественной сторона</w:t>
      </w:r>
      <w:r w:rsidRPr="00CD0A98">
        <w:rPr>
          <w:rFonts w:ascii="Times New Roman" w:hAnsi="Times New Roman" w:cs="Times New Roman"/>
        </w:rPr>
        <w:softHyphen/>
        <w:t>ми жизни человека, свойственной ему на различных ступенях разви</w:t>
      </w:r>
      <w:r w:rsidRPr="00CD0A98">
        <w:rPr>
          <w:rFonts w:ascii="Times New Roman" w:hAnsi="Times New Roman" w:cs="Times New Roman"/>
        </w:rPr>
        <w:softHyphen/>
        <w:t>тия, в ней находят отражение некоторые особенности его интеллекта и характера.</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Художественное воспитание в состоянии решать настолько важ</w:t>
      </w:r>
      <w:r w:rsidRPr="00CD0A98">
        <w:rPr>
          <w:rFonts w:ascii="Times New Roman" w:hAnsi="Times New Roman" w:cs="Times New Roman"/>
        </w:rPr>
        <w:softHyphen/>
        <w:t>ные задачи, связанные с необходимостью гармонического развития личности, что место, отводимое ему в современной системе воспита</w:t>
      </w:r>
      <w:r w:rsidRPr="00CD0A98">
        <w:rPr>
          <w:rFonts w:ascii="Times New Roman" w:hAnsi="Times New Roman" w:cs="Times New Roman"/>
        </w:rPr>
        <w:softHyphen/>
        <w:t>ния, не может быть второстепенным.</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Изобразительное искусство – одна  из наиболее эмоциональных сфер деятельности детей. Ра</w:t>
      </w:r>
      <w:r w:rsidRPr="00CD0A98">
        <w:rPr>
          <w:rFonts w:ascii="Times New Roman" w:hAnsi="Times New Roman" w:cs="Times New Roman"/>
        </w:rPr>
        <w:softHyphen/>
        <w:t>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Уже в самой сути маленького человека заложено стремление узна</w:t>
      </w:r>
      <w:r w:rsidRPr="00CD0A98">
        <w:rPr>
          <w:rFonts w:ascii="Times New Roman" w:hAnsi="Times New Roman" w:cs="Times New Roman"/>
        </w:rPr>
        <w:softHyphen/>
        <w:t>вать и создавать. Все начинается с детства. Результативность воспи</w:t>
      </w:r>
      <w:r w:rsidRPr="00CD0A98">
        <w:rPr>
          <w:rFonts w:ascii="Times New Roman" w:hAnsi="Times New Roman" w:cs="Times New Roman"/>
        </w:rPr>
        <w:softHyphen/>
        <w:t>тательного процесса тем успешнее, чем раньше, чем целенаправлен</w:t>
      </w:r>
      <w:r w:rsidRPr="00CD0A98">
        <w:rPr>
          <w:rFonts w:ascii="Times New Roman" w:hAnsi="Times New Roman" w:cs="Times New Roman"/>
        </w:rPr>
        <w:softHyphen/>
        <w:t>нее у детей развивается абстрактное, логическое и эмоциональное мышление, внимание, наблюдательность, воображение.</w:t>
      </w:r>
    </w:p>
    <w:p w:rsidR="00692519" w:rsidRPr="00CD0A98" w:rsidRDefault="00692519" w:rsidP="00692519">
      <w:pPr>
        <w:spacing w:after="0" w:line="240" w:lineRule="auto"/>
        <w:jc w:val="both"/>
        <w:rPr>
          <w:rFonts w:ascii="Times New Roman" w:hAnsi="Times New Roman" w:cs="Times New Roman"/>
          <w:b/>
          <w:bCs/>
          <w:i/>
          <w:iCs/>
        </w:rPr>
      </w:pP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b/>
          <w:bCs/>
          <w:i/>
          <w:iCs/>
        </w:rPr>
        <w:t xml:space="preserve">Цель данной программы </w:t>
      </w:r>
      <w:r w:rsidRPr="00CD0A98">
        <w:rPr>
          <w:rFonts w:ascii="Times New Roman" w:hAnsi="Times New Roman" w:cs="Times New Roman"/>
          <w:i/>
          <w:iCs/>
        </w:rPr>
        <w:t xml:space="preserve">— </w:t>
      </w:r>
      <w:r w:rsidRPr="00CD0A98">
        <w:rPr>
          <w:rFonts w:ascii="Times New Roman" w:hAnsi="Times New Roman" w:cs="Times New Roman"/>
        </w:rPr>
        <w:t>раскрыть и развить потенциальные спо</w:t>
      </w:r>
      <w:r w:rsidRPr="00CD0A98">
        <w:rPr>
          <w:rFonts w:ascii="Times New Roman" w:hAnsi="Times New Roman" w:cs="Times New Roman"/>
        </w:rPr>
        <w:softHyphen/>
        <w:t xml:space="preserve">собности, заложенные в ребенке. </w:t>
      </w:r>
    </w:p>
    <w:p w:rsidR="00692519" w:rsidRPr="00CD0A98" w:rsidRDefault="00692519" w:rsidP="00692519">
      <w:pPr>
        <w:spacing w:after="0" w:line="240" w:lineRule="auto"/>
        <w:jc w:val="both"/>
        <w:rPr>
          <w:rFonts w:ascii="Times New Roman" w:hAnsi="Times New Roman" w:cs="Times New Roman"/>
        </w:rPr>
      </w:pP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b/>
          <w:bCs/>
          <w:i/>
          <w:iCs/>
        </w:rPr>
        <w:t>Задачи:</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1.  Формировать устойчивый интерес к художественной деятель</w:t>
      </w:r>
      <w:r w:rsidRPr="00CD0A98">
        <w:rPr>
          <w:rFonts w:ascii="Times New Roman" w:hAnsi="Times New Roman" w:cs="Times New Roman"/>
        </w:rPr>
        <w:softHyphen/>
        <w:t>ности.</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2. Знакомить детей с различными видами изобразительной дея</w:t>
      </w:r>
      <w:r w:rsidRPr="00CD0A98">
        <w:rPr>
          <w:rFonts w:ascii="Times New Roman" w:hAnsi="Times New Roman" w:cs="Times New Roman"/>
        </w:rPr>
        <w:softHyphen/>
        <w:t>тельности, многообразием художественных материалов и при</w:t>
      </w:r>
      <w:r w:rsidRPr="00CD0A98">
        <w:rPr>
          <w:rFonts w:ascii="Times New Roman" w:hAnsi="Times New Roman" w:cs="Times New Roman"/>
        </w:rPr>
        <w:softHyphen/>
        <w:t>емами работы с ними, закреплять приобретенные умения и навыки и показывать детям широту их возможного примене</w:t>
      </w:r>
      <w:r w:rsidRPr="00CD0A98">
        <w:rPr>
          <w:rFonts w:ascii="Times New Roman" w:hAnsi="Times New Roman" w:cs="Times New Roman"/>
        </w:rPr>
        <w:softHyphen/>
        <w:t>ния.</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3. Воспитывать внимание, аккуратность, целеустремленность. Прививать навыки работы в группе. Поощрять доброжелатель</w:t>
      </w:r>
      <w:r w:rsidRPr="00CD0A98">
        <w:rPr>
          <w:rFonts w:ascii="Times New Roman" w:hAnsi="Times New Roman" w:cs="Times New Roman"/>
        </w:rPr>
        <w:softHyphen/>
        <w:t>ное отношение друг к другу.</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4. Воспитывать стремление к разумной организации своего сво</w:t>
      </w:r>
      <w:r w:rsidRPr="00CD0A98">
        <w:rPr>
          <w:rFonts w:ascii="Times New Roman" w:hAnsi="Times New Roman" w:cs="Times New Roman"/>
        </w:rPr>
        <w:softHyphen/>
        <w:t>бодного времени. Помогать детям в их желании сделать свои работы общественно значимыми.</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5. Развивать художественный вкус, фантазию, изобретательность, пространственное воображение.</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6.  Обогащать визуальный опыт детей через посещение выставок, выходов на натурные зарисовки к памятникам архитектуры, на природу.</w:t>
      </w:r>
    </w:p>
    <w:p w:rsidR="00692519" w:rsidRPr="003B0490" w:rsidRDefault="00692519" w:rsidP="00692519">
      <w:pPr>
        <w:spacing w:after="0" w:line="240" w:lineRule="auto"/>
        <w:jc w:val="both"/>
        <w:rPr>
          <w:rFonts w:ascii="Times New Roman" w:hAnsi="Times New Roman" w:cs="Times New Roman"/>
          <w:b/>
        </w:rPr>
      </w:pPr>
      <w:r w:rsidRPr="003B0490">
        <w:rPr>
          <w:rFonts w:ascii="Times New Roman" w:hAnsi="Times New Roman" w:cs="Times New Roman"/>
          <w:b/>
        </w:rPr>
        <w:t>Образовательный процесс включает в себя различные методы обу</w:t>
      </w:r>
      <w:r w:rsidRPr="003B0490">
        <w:rPr>
          <w:rFonts w:ascii="Times New Roman" w:hAnsi="Times New Roman" w:cs="Times New Roman"/>
          <w:b/>
        </w:rPr>
        <w:softHyphen/>
        <w:t>чения:</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   репродуктивный (воспроизводящий);</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  иллюстративный (объяснение сопровождается демонстрацией наглядного материала);</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   проблемный (педагог ставит проблему и вместе с детьми ищет пути ее решения);</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 эвристический (проблема формулируется детьми, ими и пред</w:t>
      </w:r>
      <w:r w:rsidRPr="00CD0A98">
        <w:rPr>
          <w:rFonts w:ascii="Times New Roman" w:hAnsi="Times New Roman" w:cs="Times New Roman"/>
        </w:rPr>
        <w:softHyphen/>
        <w:t>лагаются способы ее решения).</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В проведении занятий используются формы индивидуальной ра</w:t>
      </w:r>
      <w:r w:rsidRPr="00CD0A98">
        <w:rPr>
          <w:rFonts w:ascii="Times New Roman" w:hAnsi="Times New Roman" w:cs="Times New Roman"/>
        </w:rPr>
        <w:softHyphen/>
        <w:t>боты и коллективного творчества. Некоторые задания требуют объе</w:t>
      </w:r>
      <w:r w:rsidRPr="00CD0A98">
        <w:rPr>
          <w:rFonts w:ascii="Times New Roman" w:hAnsi="Times New Roman" w:cs="Times New Roman"/>
        </w:rPr>
        <w:softHyphen/>
        <w:t>динения детей в подгруппы.</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Теоретическая часть дается в форме бесед с просмотром иллюстра</w:t>
      </w:r>
      <w:r w:rsidRPr="00CD0A98">
        <w:rPr>
          <w:rFonts w:ascii="Times New Roman" w:hAnsi="Times New Roman" w:cs="Times New Roman"/>
        </w:rPr>
        <w:softHyphen/>
        <w:t>тивного материала и подкрепляется практическим освоением темы.</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Большой интерес вызывают занятия, где для концентрации вни</w:t>
      </w:r>
      <w:r w:rsidRPr="00CD0A98">
        <w:rPr>
          <w:rFonts w:ascii="Times New Roman" w:hAnsi="Times New Roman" w:cs="Times New Roman"/>
        </w:rPr>
        <w:softHyphen/>
        <w:t>мания и при подведении итогов привлекаются персонажи русских сказок — куклы. С целью проверки усвоения терминов, понятий и в качестве психологической разгрузки проводятся игры, предлагаются специально составленные кроссворды, используются словесные игры и малые жанры устного народного творчества.</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Постоянный поиск новых форм и методов организации учебного и воспитательного процесса позволяет делать работу с детьми более раз</w:t>
      </w:r>
      <w:r w:rsidRPr="00CD0A98">
        <w:rPr>
          <w:rFonts w:ascii="Times New Roman" w:hAnsi="Times New Roman" w:cs="Times New Roman"/>
        </w:rPr>
        <w:softHyphen/>
        <w:t>нообразной, эмоционально и информационно насыщенной.</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Положительная оценка работы ребенка является для него важным стимулом. Можно и необходимо отметить и недостатки, но похвала должна и предварять, и завершать оценку.</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Программные материалы подобраны так, чтобы поддерживался постоянный интерес к занятиям у всех детей.</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Основной формой работы являются внеурочные  занятия. Это могут быть и занятия — вариации, занятия — творческие портреты, импро</w:t>
      </w:r>
      <w:r w:rsidRPr="00CD0A98">
        <w:rPr>
          <w:rFonts w:ascii="Times New Roman" w:hAnsi="Times New Roman" w:cs="Times New Roman"/>
        </w:rPr>
        <w:softHyphen/>
        <w:t xml:space="preserve">визации, занятия — образы по сценарию со специальной подготовкой детей, занятия — праздники, занятия — эксперименты. </w:t>
      </w:r>
    </w:p>
    <w:p w:rsidR="00692519" w:rsidRPr="00CD0A98" w:rsidRDefault="00692519" w:rsidP="00692519">
      <w:pPr>
        <w:spacing w:after="0" w:line="240" w:lineRule="auto"/>
        <w:jc w:val="both"/>
        <w:rPr>
          <w:rFonts w:ascii="Times New Roman" w:hAnsi="Times New Roman" w:cs="Times New Roman"/>
          <w:b/>
        </w:rPr>
      </w:pPr>
    </w:p>
    <w:p w:rsidR="00692519" w:rsidRPr="00CD0A98" w:rsidRDefault="00692519" w:rsidP="00692519">
      <w:pPr>
        <w:spacing w:after="0" w:line="240" w:lineRule="auto"/>
        <w:jc w:val="both"/>
        <w:rPr>
          <w:rFonts w:ascii="Times New Roman" w:hAnsi="Times New Roman" w:cs="Times New Roman"/>
          <w:b/>
        </w:rPr>
      </w:pPr>
      <w:r w:rsidRPr="00CD0A98">
        <w:rPr>
          <w:rFonts w:ascii="Times New Roman" w:hAnsi="Times New Roman" w:cs="Times New Roman"/>
          <w:b/>
        </w:rPr>
        <w:t>Место курса в учебном плане</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Программа рассчитана на 4 года, 135 часов. В 1 классе – 33 часа, 2-4 классы по 34 часа.</w:t>
      </w:r>
    </w:p>
    <w:p w:rsidR="00692519" w:rsidRPr="00CD0A98" w:rsidRDefault="00692519" w:rsidP="00692519">
      <w:pPr>
        <w:spacing w:after="0" w:line="240" w:lineRule="auto"/>
        <w:jc w:val="both"/>
        <w:rPr>
          <w:rFonts w:ascii="Times New Roman" w:hAnsi="Times New Roman" w:cs="Times New Roman"/>
          <w:b/>
        </w:rPr>
      </w:pPr>
      <w:r w:rsidRPr="00CD0A98">
        <w:rPr>
          <w:rFonts w:ascii="Times New Roman" w:hAnsi="Times New Roman" w:cs="Times New Roman"/>
          <w:b/>
        </w:rPr>
        <w:t>Ценностные ориентиры содержания курса</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Приоритетная цель курса «Волшебный карандаш»—</w:t>
      </w:r>
      <w:r w:rsidRPr="00CD0A98">
        <w:rPr>
          <w:rFonts w:ascii="Times New Roman" w:hAnsi="Times New Roman" w:cs="Times New Roman"/>
          <w:b/>
        </w:rPr>
        <w:t xml:space="preserve">духовно-нравственное развитие </w:t>
      </w:r>
      <w:r w:rsidRPr="00CD0A98">
        <w:rPr>
          <w:rFonts w:ascii="Times New Roman" w:hAnsi="Times New Roman" w:cs="Times New Roman"/>
        </w:rPr>
        <w:t>ребенка, т. е. формирова</w:t>
      </w:r>
      <w:r w:rsidRPr="00CD0A98">
        <w:rPr>
          <w:rFonts w:ascii="Times New Roman" w:hAnsi="Times New Roman" w:cs="Times New Roman"/>
        </w:rPr>
        <w:softHyphen/>
        <w:t>ние у него качеств, отвечающих представлениям об истинной че</w:t>
      </w:r>
      <w:r w:rsidRPr="00CD0A98">
        <w:rPr>
          <w:rFonts w:ascii="Times New Roman" w:hAnsi="Times New Roman" w:cs="Times New Roman"/>
        </w:rPr>
        <w:softHyphen/>
        <w:t xml:space="preserve">ловечности, о доброте и культурной полноценности в восприятии мира. </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Культуросозидающая роль программы состоит также в вос</w:t>
      </w:r>
      <w:r w:rsidRPr="00CD0A98">
        <w:rPr>
          <w:rFonts w:ascii="Times New Roman" w:hAnsi="Times New Roman" w:cs="Times New Roman"/>
        </w:rPr>
        <w:softHyphen/>
        <w:t xml:space="preserve">питании </w:t>
      </w:r>
      <w:r w:rsidRPr="00CD0A98">
        <w:rPr>
          <w:rFonts w:ascii="Times New Roman" w:hAnsi="Times New Roman" w:cs="Times New Roman"/>
          <w:b/>
        </w:rPr>
        <w:t>гражданственности и патриотизма</w:t>
      </w:r>
      <w:r w:rsidRPr="00CD0A98">
        <w:rPr>
          <w:rFonts w:ascii="Times New Roman" w:hAnsi="Times New Roman" w:cs="Times New Roman"/>
        </w:rPr>
        <w:t xml:space="preserve">. Прежде всего ребенок постигает искусство своей Родины, а потом знакомиться с искусством других народов. </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b/>
        </w:rPr>
        <w:t>Связи искусства с жизнью человека</w:t>
      </w:r>
      <w:r w:rsidRPr="00CD0A98">
        <w:rPr>
          <w:rFonts w:ascii="Times New Roman" w:hAnsi="Times New Roman" w:cs="Times New Roman"/>
        </w:rPr>
        <w:t>, роль искусства в повсед</w:t>
      </w:r>
      <w:r w:rsidRPr="00CD0A98">
        <w:rPr>
          <w:rFonts w:ascii="Times New Roman" w:hAnsi="Times New Roman" w:cs="Times New Roman"/>
        </w:rPr>
        <w:softHyphen/>
        <w:t>невном его бытии, в жизни общества, значение искусства в раз</w:t>
      </w:r>
      <w:r w:rsidRPr="00CD0A98">
        <w:rPr>
          <w:rFonts w:ascii="Times New Roman" w:hAnsi="Times New Roman" w:cs="Times New Roman"/>
        </w:rPr>
        <w:softHyphen/>
        <w:t xml:space="preserve">витии каждого ребенка — </w:t>
      </w:r>
      <w:r w:rsidRPr="00CD0A98">
        <w:rPr>
          <w:rFonts w:ascii="Times New Roman" w:hAnsi="Times New Roman" w:cs="Times New Roman"/>
          <w:bCs/>
        </w:rPr>
        <w:t>главный смысловой стержень курса</w:t>
      </w:r>
      <w:r w:rsidRPr="00CD0A98">
        <w:rPr>
          <w:rFonts w:ascii="Times New Roman" w:hAnsi="Times New Roman" w:cs="Times New Roman"/>
          <w:b/>
          <w:bCs/>
        </w:rPr>
        <w:t>.</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 xml:space="preserve">Одна из главных задач курса — развитие у ребенка </w:t>
      </w:r>
      <w:r w:rsidRPr="00CD0A98">
        <w:rPr>
          <w:rFonts w:ascii="Times New Roman" w:hAnsi="Times New Roman" w:cs="Times New Roman"/>
          <w:b/>
        </w:rPr>
        <w:t>интереса к внутреннему миру человека</w:t>
      </w:r>
      <w:r w:rsidRPr="00CD0A98">
        <w:rPr>
          <w:rFonts w:ascii="Times New Roman" w:hAnsi="Times New Roman" w:cs="Times New Roman"/>
        </w:rPr>
        <w:t xml:space="preserve">, способности углубления в себя, осознания своих внутренних переживаний. Это является залогом развития </w:t>
      </w:r>
      <w:r w:rsidRPr="00CD0A98">
        <w:rPr>
          <w:rFonts w:ascii="Times New Roman" w:hAnsi="Times New Roman" w:cs="Times New Roman"/>
          <w:b/>
        </w:rPr>
        <w:t>способности сопереживани</w:t>
      </w:r>
      <w:r w:rsidRPr="00CD0A98">
        <w:rPr>
          <w:rFonts w:ascii="Times New Roman" w:hAnsi="Times New Roman" w:cs="Times New Roman"/>
        </w:rPr>
        <w:t>я.</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 xml:space="preserve">Любая тема по искусству должна быть не просто изучена, а прожита, т.е. пропущена через чувства ученика, </w:t>
      </w:r>
      <w:r w:rsidRPr="00CD0A98">
        <w:rPr>
          <w:rFonts w:ascii="Times New Roman" w:hAnsi="Times New Roman" w:cs="Times New Roman"/>
          <w:b/>
        </w:rPr>
        <w:t>в форме личноготворческого опыта.</w:t>
      </w:r>
      <w:r w:rsidRPr="00CD0A98">
        <w:rPr>
          <w:rFonts w:ascii="Times New Roman" w:hAnsi="Times New Roman" w:cs="Times New Roman"/>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w:t>
      </w:r>
      <w:r w:rsidRPr="00CD0A98">
        <w:rPr>
          <w:rFonts w:ascii="Times New Roman" w:hAnsi="Times New Roman" w:cs="Times New Roman"/>
        </w:rPr>
        <w:lastRenderedPageBreak/>
        <w:t xml:space="preserve">через собственное переживание — </w:t>
      </w:r>
      <w:r w:rsidRPr="00CD0A98">
        <w:rPr>
          <w:rFonts w:ascii="Times New Roman" w:hAnsi="Times New Roman" w:cs="Times New Roman"/>
          <w:b/>
        </w:rPr>
        <w:t>проживание художественного образа</w:t>
      </w:r>
      <w:r w:rsidRPr="00CD0A98">
        <w:rPr>
          <w:rFonts w:ascii="Times New Roman" w:hAnsi="Times New Roman" w:cs="Times New Roman"/>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CD0A98">
        <w:rPr>
          <w:rFonts w:ascii="Times New Roman" w:hAnsi="Times New Roman" w:cs="Times New Roman"/>
          <w:iCs/>
        </w:rPr>
        <w:t>собственный чувственный опыт.</w:t>
      </w:r>
      <w:r w:rsidRPr="00CD0A98">
        <w:rPr>
          <w:rFonts w:ascii="Times New Roman" w:hAnsi="Times New Roman" w:cs="Times New Roman"/>
        </w:rPr>
        <w:t>На этой основе происходит развитие чувств, освоение художественного опыта поколений и эмоционально-ценностных критериев жизни.</w:t>
      </w:r>
    </w:p>
    <w:p w:rsidR="00692519" w:rsidRPr="00CD0A98" w:rsidRDefault="00692519" w:rsidP="00692519">
      <w:pPr>
        <w:spacing w:after="0" w:line="240" w:lineRule="auto"/>
        <w:jc w:val="both"/>
        <w:rPr>
          <w:rFonts w:ascii="Times New Roman" w:hAnsi="Times New Roman" w:cs="Times New Roman"/>
          <w:b/>
        </w:rPr>
      </w:pPr>
      <w:r w:rsidRPr="00CD0A98">
        <w:rPr>
          <w:rFonts w:ascii="Times New Roman" w:hAnsi="Times New Roman" w:cs="Times New Roman"/>
          <w:b/>
        </w:rPr>
        <w:t>Личностные, метапредметные и предметные результаты освоения курса</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rPr>
        <w:t xml:space="preserve">В результате изучения курса «Волшебный карандаш» в начальной школе должны быть достигнуты определенные результаты. </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b/>
        </w:rPr>
        <w:t>Личностные результаты</w:t>
      </w:r>
      <w:r w:rsidRPr="00CD0A98">
        <w:rPr>
          <w:rFonts w:ascii="Times New Roman" w:hAnsi="Times New Roman" w:cs="Times New Roman"/>
        </w:rPr>
        <w:t xml:space="preserve"> отражаются в индивидуальных качественных свойствах учащихся, которые они должны приобрести в процессе освоения   программы по курсу «Волшебный карандаш»:</w:t>
      </w:r>
    </w:p>
    <w:p w:rsidR="00692519" w:rsidRPr="00CD0A98" w:rsidRDefault="00692519" w:rsidP="00692519">
      <w:pPr>
        <w:numPr>
          <w:ilvl w:val="0"/>
          <w:numId w:val="61"/>
        </w:numPr>
        <w:spacing w:after="0" w:line="240" w:lineRule="auto"/>
        <w:jc w:val="both"/>
        <w:rPr>
          <w:rFonts w:ascii="Times New Roman" w:hAnsi="Times New Roman" w:cs="Times New Roman"/>
        </w:rPr>
      </w:pPr>
      <w:r w:rsidRPr="00CD0A98">
        <w:rPr>
          <w:rFonts w:ascii="Times New Roman" w:hAnsi="Times New Roman" w:cs="Times New Roman"/>
        </w:rPr>
        <w:t>чувство гордости за культуру и искусство Родины, своего народа;</w:t>
      </w:r>
    </w:p>
    <w:p w:rsidR="00692519" w:rsidRPr="00CD0A98" w:rsidRDefault="00692519" w:rsidP="00692519">
      <w:pPr>
        <w:numPr>
          <w:ilvl w:val="0"/>
          <w:numId w:val="61"/>
        </w:numPr>
        <w:spacing w:after="0" w:line="240" w:lineRule="auto"/>
        <w:jc w:val="both"/>
        <w:rPr>
          <w:rFonts w:ascii="Times New Roman" w:hAnsi="Times New Roman" w:cs="Times New Roman"/>
        </w:rPr>
      </w:pPr>
      <w:r w:rsidRPr="00CD0A98">
        <w:rPr>
          <w:rFonts w:ascii="Times New Roman" w:hAnsi="Times New Roman" w:cs="Times New Roman"/>
        </w:rPr>
        <w:t>уважительное отношение к культуре и искусству других народов нашей страны и мира в целом;</w:t>
      </w:r>
    </w:p>
    <w:p w:rsidR="00692519" w:rsidRPr="00CD0A98" w:rsidRDefault="00692519" w:rsidP="00692519">
      <w:pPr>
        <w:numPr>
          <w:ilvl w:val="0"/>
          <w:numId w:val="61"/>
        </w:numPr>
        <w:spacing w:after="0" w:line="240" w:lineRule="auto"/>
        <w:jc w:val="both"/>
        <w:rPr>
          <w:rFonts w:ascii="Times New Roman" w:hAnsi="Times New Roman" w:cs="Times New Roman"/>
        </w:rPr>
      </w:pPr>
      <w:r w:rsidRPr="00CD0A98">
        <w:rPr>
          <w:rFonts w:ascii="Times New Roman" w:hAnsi="Times New Roman" w:cs="Times New Roman"/>
        </w:rPr>
        <w:t>понимание особой роли культуры и  искусства в жизни общества и каждого отдельного человека;</w:t>
      </w:r>
    </w:p>
    <w:p w:rsidR="00692519" w:rsidRPr="00CD0A98" w:rsidRDefault="00692519" w:rsidP="00692519">
      <w:pPr>
        <w:numPr>
          <w:ilvl w:val="0"/>
          <w:numId w:val="61"/>
        </w:numPr>
        <w:spacing w:after="0" w:line="240" w:lineRule="auto"/>
        <w:jc w:val="both"/>
        <w:rPr>
          <w:rFonts w:ascii="Times New Roman" w:hAnsi="Times New Roman" w:cs="Times New Roman"/>
        </w:rPr>
      </w:pPr>
      <w:r w:rsidRPr="00CD0A98">
        <w:rPr>
          <w:rFonts w:ascii="Times New Roman" w:hAnsi="Times New Roman" w:cs="Times New Roman"/>
        </w:rPr>
        <w:t>сформированность эстетических чувств, художественно-творческого мышления, наблюдательности и фантазии;</w:t>
      </w:r>
    </w:p>
    <w:p w:rsidR="00692519" w:rsidRPr="00CD0A98" w:rsidRDefault="00692519" w:rsidP="00692519">
      <w:pPr>
        <w:numPr>
          <w:ilvl w:val="0"/>
          <w:numId w:val="61"/>
        </w:numPr>
        <w:spacing w:after="0" w:line="240" w:lineRule="auto"/>
        <w:jc w:val="both"/>
        <w:rPr>
          <w:rFonts w:ascii="Times New Roman" w:hAnsi="Times New Roman" w:cs="Times New Roman"/>
        </w:rPr>
      </w:pPr>
      <w:r w:rsidRPr="00CD0A98">
        <w:rPr>
          <w:rFonts w:ascii="Times New Roman" w:hAnsi="Times New Roman" w:cs="Times New Roman"/>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умение сотрудничатьс товарищами в процессе совместной деятельности, соотносить свою часть работы с общим замыслом;</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692519" w:rsidRPr="00CD0A98" w:rsidRDefault="00692519" w:rsidP="00692519">
      <w:pPr>
        <w:spacing w:after="0" w:line="240" w:lineRule="auto"/>
        <w:jc w:val="both"/>
        <w:rPr>
          <w:rFonts w:ascii="Times New Roman" w:hAnsi="Times New Roman" w:cs="Times New Roman"/>
        </w:rPr>
      </w:pPr>
      <w:r w:rsidRPr="00CD0A98">
        <w:rPr>
          <w:rFonts w:ascii="Times New Roman" w:hAnsi="Times New Roman" w:cs="Times New Roman"/>
          <w:b/>
        </w:rPr>
        <w:t>Метапредметные результаты</w:t>
      </w:r>
      <w:r w:rsidRPr="00CD0A98">
        <w:rPr>
          <w:rFonts w:ascii="Times New Roman" w:hAnsi="Times New Roman" w:cs="Times New Roman"/>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692519" w:rsidRPr="00CD0A98" w:rsidRDefault="00692519" w:rsidP="00692519">
      <w:pPr>
        <w:numPr>
          <w:ilvl w:val="0"/>
          <w:numId w:val="63"/>
        </w:numPr>
        <w:spacing w:after="0" w:line="240" w:lineRule="auto"/>
        <w:jc w:val="both"/>
        <w:rPr>
          <w:rFonts w:ascii="Times New Roman" w:hAnsi="Times New Roman" w:cs="Times New Roman"/>
        </w:rPr>
      </w:pPr>
      <w:r w:rsidRPr="00CD0A98">
        <w:rPr>
          <w:rFonts w:ascii="Times New Roman" w:hAnsi="Times New Roman" w:cs="Times New Roman"/>
        </w:rPr>
        <w:t>овладение умением творческого видения с позиций художника, т.е. умением сравнивать, анализировать, выделять главное, обобщать;</w:t>
      </w:r>
    </w:p>
    <w:p w:rsidR="00692519" w:rsidRPr="00CD0A98" w:rsidRDefault="00692519" w:rsidP="00692519">
      <w:pPr>
        <w:numPr>
          <w:ilvl w:val="0"/>
          <w:numId w:val="63"/>
        </w:numPr>
        <w:spacing w:after="0" w:line="240" w:lineRule="auto"/>
        <w:jc w:val="both"/>
        <w:rPr>
          <w:rFonts w:ascii="Times New Roman" w:hAnsi="Times New Roman" w:cs="Times New Roman"/>
        </w:rPr>
      </w:pPr>
      <w:r w:rsidRPr="00CD0A98">
        <w:rPr>
          <w:rFonts w:ascii="Times New Roman" w:hAnsi="Times New Roman" w:cs="Times New Roman"/>
        </w:rPr>
        <w:t>овладение умением вести диалог, распределять функции и роли в процессе выполнения коллективной творческой работы;</w:t>
      </w:r>
    </w:p>
    <w:p w:rsidR="00692519" w:rsidRPr="00CD0A98" w:rsidRDefault="00692519" w:rsidP="00692519">
      <w:pPr>
        <w:numPr>
          <w:ilvl w:val="0"/>
          <w:numId w:val="63"/>
        </w:numPr>
        <w:spacing w:after="0" w:line="240" w:lineRule="auto"/>
        <w:jc w:val="both"/>
        <w:rPr>
          <w:rFonts w:ascii="Times New Roman" w:hAnsi="Times New Roman" w:cs="Times New Roman"/>
        </w:rPr>
      </w:pPr>
      <w:r w:rsidRPr="00CD0A98">
        <w:rPr>
          <w:rFonts w:ascii="Times New Roman" w:hAnsi="Times New Roman" w:cs="Times New Roman"/>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w:t>
      </w:r>
    </w:p>
    <w:p w:rsidR="00692519" w:rsidRPr="00CD0A98" w:rsidRDefault="00692519" w:rsidP="00692519">
      <w:pPr>
        <w:numPr>
          <w:ilvl w:val="0"/>
          <w:numId w:val="63"/>
        </w:numPr>
        <w:spacing w:after="0" w:line="240" w:lineRule="auto"/>
        <w:jc w:val="both"/>
        <w:rPr>
          <w:rFonts w:ascii="Times New Roman" w:hAnsi="Times New Roman" w:cs="Times New Roman"/>
        </w:rPr>
      </w:pPr>
      <w:r w:rsidRPr="00CD0A98">
        <w:rPr>
          <w:rFonts w:ascii="Times New Roman" w:hAnsi="Times New Roman" w:cs="Times New Roman"/>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692519" w:rsidRPr="00CD0A98" w:rsidRDefault="00692519" w:rsidP="00692519">
      <w:pPr>
        <w:numPr>
          <w:ilvl w:val="0"/>
          <w:numId w:val="63"/>
        </w:numPr>
        <w:spacing w:after="0" w:line="240" w:lineRule="auto"/>
        <w:jc w:val="both"/>
        <w:rPr>
          <w:rFonts w:ascii="Times New Roman" w:hAnsi="Times New Roman" w:cs="Times New Roman"/>
        </w:rPr>
      </w:pPr>
      <w:r w:rsidRPr="00CD0A98">
        <w:rPr>
          <w:rFonts w:ascii="Times New Roman" w:hAnsi="Times New Roman" w:cs="Times New Roman"/>
        </w:rPr>
        <w:t>умение рационально строить самостоятельную творческую деятельность, умение организовать место занятий;</w:t>
      </w:r>
    </w:p>
    <w:p w:rsidR="00692519" w:rsidRPr="00CD0A98" w:rsidRDefault="00692519" w:rsidP="00692519">
      <w:pPr>
        <w:numPr>
          <w:ilvl w:val="0"/>
          <w:numId w:val="63"/>
        </w:numPr>
        <w:spacing w:after="0" w:line="240" w:lineRule="auto"/>
        <w:jc w:val="both"/>
        <w:rPr>
          <w:rFonts w:ascii="Times New Roman" w:hAnsi="Times New Roman" w:cs="Times New Roman"/>
        </w:rPr>
      </w:pPr>
      <w:r w:rsidRPr="00CD0A98">
        <w:rPr>
          <w:rFonts w:ascii="Times New Roman" w:hAnsi="Times New Roman" w:cs="Times New Roman"/>
        </w:rPr>
        <w:t>осознанное стремление к освоению новых знаний и умений, к достижению более высоких и оригинальных творческих результатов.</w:t>
      </w:r>
    </w:p>
    <w:p w:rsidR="00692519" w:rsidRPr="00CD0A98" w:rsidRDefault="00692519" w:rsidP="00692519">
      <w:pPr>
        <w:spacing w:after="0" w:line="240" w:lineRule="auto"/>
        <w:jc w:val="both"/>
        <w:rPr>
          <w:rFonts w:ascii="Times New Roman" w:hAnsi="Times New Roman" w:cs="Times New Roman"/>
          <w:b/>
        </w:rPr>
      </w:pPr>
      <w:r w:rsidRPr="00CD0A98">
        <w:rPr>
          <w:rFonts w:ascii="Times New Roman" w:hAnsi="Times New Roman" w:cs="Times New Roman"/>
          <w:b/>
        </w:rPr>
        <w:t xml:space="preserve">Предметные результаты </w:t>
      </w:r>
      <w:r w:rsidRPr="00CD0A98">
        <w:rPr>
          <w:rFonts w:ascii="Times New Roman" w:hAnsi="Times New Roman" w:cs="Times New Roman"/>
        </w:rPr>
        <w:t xml:space="preserve">характеризуют опыт учащихся в художественно-творческой деятельности,    который приобретается и закрепляется в процессе освоения курса «Волшебный карандаш»: </w:t>
      </w:r>
    </w:p>
    <w:p w:rsidR="00692519" w:rsidRPr="00CD0A98" w:rsidRDefault="00692519" w:rsidP="00692519">
      <w:pPr>
        <w:numPr>
          <w:ilvl w:val="0"/>
          <w:numId w:val="62"/>
        </w:numPr>
        <w:tabs>
          <w:tab w:val="clear" w:pos="720"/>
          <w:tab w:val="left" w:pos="709"/>
        </w:tabs>
        <w:spacing w:after="0" w:line="240" w:lineRule="auto"/>
        <w:jc w:val="both"/>
        <w:rPr>
          <w:rFonts w:ascii="Times New Roman" w:hAnsi="Times New Roman" w:cs="Times New Roman"/>
        </w:rPr>
      </w:pPr>
      <w:r w:rsidRPr="00CD0A98">
        <w:rPr>
          <w:rFonts w:ascii="Times New Roman" w:hAnsi="Times New Roman" w:cs="Times New Roman"/>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знание основных видов и жанров пространственно-визуальных искусств;</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 xml:space="preserve">понимание образной природы искусства; </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эстетическая оценка явлений природы, событий окружающего мира;</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применение художественных умений, знаний и представлений в процессе выполнения художественно-творческих работ;</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способность узнавать, воспринимать, описывать и эмоционально оценивать несколько великих произведений русского и мирового искусства;</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iCs/>
        </w:rPr>
        <w:lastRenderedPageBreak/>
        <w:t>умение обсуждать и анализировать произведения искусства, выражая суждения о содержании, сюжетах и вырази</w:t>
      </w:r>
      <w:r w:rsidRPr="00CD0A98">
        <w:rPr>
          <w:rFonts w:ascii="Times New Roman" w:hAnsi="Times New Roman" w:cs="Times New Roman"/>
          <w:iCs/>
        </w:rPr>
        <w:softHyphen/>
        <w:t>тельных средствах;</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 xml:space="preserve">усвоение названий ведущих художественных музеев России и художественных музеев своего региона; </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iCs/>
        </w:rPr>
        <w:t>умение видеть проявления визуально-пространственных искусств в окружающей жизни: в доме, на улице, в театре, на празднике;</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способность передавать в художественно-творческой деятельности характер, эмоциональные состояния и свое отно</w:t>
      </w:r>
      <w:r w:rsidRPr="00CD0A98">
        <w:rPr>
          <w:rFonts w:ascii="Times New Roman" w:hAnsi="Times New Roman" w:cs="Times New Roman"/>
        </w:rPr>
        <w:softHyphen/>
        <w:t>шение к природе, человеку, обществу;</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умение компоновать на плоскости листа и в объеме задуманный художественный образ;</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 xml:space="preserve">умение характеризовать и эстетически оценивать разнообразие и красоту природы различных регионов нашей страны; </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 xml:space="preserve">умение рассуждатьо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способность эстетически, эмоционально воспринимать красоту городов, сохранивших исторический облик, — свидетелей нашей истории;</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 xml:space="preserve">выражение в изобразительной деятельности своего отношения к архитектурным и историческим ансамблям древнерусских городов; </w:t>
      </w:r>
    </w:p>
    <w:p w:rsidR="00692519" w:rsidRPr="00CD0A98" w:rsidRDefault="00692519" w:rsidP="00692519">
      <w:pPr>
        <w:numPr>
          <w:ilvl w:val="0"/>
          <w:numId w:val="62"/>
        </w:numPr>
        <w:spacing w:after="0" w:line="240" w:lineRule="auto"/>
        <w:jc w:val="both"/>
        <w:rPr>
          <w:rFonts w:ascii="Times New Roman" w:hAnsi="Times New Roman" w:cs="Times New Roman"/>
        </w:rPr>
      </w:pPr>
      <w:r w:rsidRPr="00CD0A98">
        <w:rPr>
          <w:rFonts w:ascii="Times New Roman" w:hAnsi="Times New Roman" w:cs="Times New Roman"/>
        </w:rPr>
        <w:t>умение приводить примерыпроизведений искусства, выражающих красоту мудрости и богатой духовной жизни, красоту внутреннего  мира человека.</w:t>
      </w:r>
    </w:p>
    <w:p w:rsidR="00692519" w:rsidRPr="00CD0A98" w:rsidRDefault="00692519" w:rsidP="00692519">
      <w:pPr>
        <w:spacing w:after="0" w:line="240" w:lineRule="auto"/>
        <w:jc w:val="both"/>
        <w:rPr>
          <w:rFonts w:ascii="Times New Roman" w:hAnsi="Times New Roman" w:cs="Times New Roman"/>
        </w:rPr>
      </w:pPr>
    </w:p>
    <w:p w:rsidR="00692519" w:rsidRPr="00CD0A98" w:rsidRDefault="00692519" w:rsidP="00692519">
      <w:pPr>
        <w:spacing w:line="240" w:lineRule="auto"/>
        <w:jc w:val="both"/>
        <w:rPr>
          <w:rFonts w:ascii="Times New Roman" w:hAnsi="Times New Roman" w:cs="Times New Roman"/>
          <w:b/>
        </w:rPr>
      </w:pPr>
      <w:r w:rsidRPr="00CD0A98">
        <w:rPr>
          <w:rFonts w:ascii="Times New Roman" w:hAnsi="Times New Roman" w:cs="Times New Roman"/>
          <w:b/>
        </w:rPr>
        <w:t>Содержание курса (1 класс – 33 часа).</w:t>
      </w:r>
    </w:p>
    <w:p w:rsidR="00692519" w:rsidRDefault="00692519" w:rsidP="00692519">
      <w:pPr>
        <w:spacing w:line="240" w:lineRule="auto"/>
        <w:jc w:val="both"/>
        <w:rPr>
          <w:rFonts w:ascii="Times New Roman" w:hAnsi="Times New Roman" w:cs="Times New Roman"/>
          <w:i/>
        </w:rPr>
      </w:pPr>
      <w:r w:rsidRPr="00CD0A98">
        <w:rPr>
          <w:rFonts w:ascii="Times New Roman" w:hAnsi="Times New Roman" w:cs="Times New Roman"/>
          <w:b/>
        </w:rPr>
        <w:t>Тема 1</w:t>
      </w:r>
      <w:r w:rsidRPr="00CD0A98">
        <w:rPr>
          <w:rFonts w:ascii="Times New Roman" w:hAnsi="Times New Roman" w:cs="Times New Roman"/>
          <w:b/>
          <w:i/>
        </w:rPr>
        <w:t>. «</w:t>
      </w:r>
      <w:r w:rsidRPr="00CD0A98">
        <w:rPr>
          <w:rFonts w:ascii="Times New Roman" w:hAnsi="Times New Roman" w:cs="Times New Roman"/>
          <w:i/>
        </w:rPr>
        <w:t>Зна</w:t>
      </w:r>
      <w:r>
        <w:rPr>
          <w:rFonts w:ascii="Times New Roman" w:hAnsi="Times New Roman" w:cs="Times New Roman"/>
          <w:i/>
        </w:rPr>
        <w:t>комство с королевой кисточкой».</w:t>
      </w:r>
    </w:p>
    <w:p w:rsidR="00692519" w:rsidRPr="003B0490" w:rsidRDefault="00692519" w:rsidP="00692519">
      <w:pPr>
        <w:spacing w:line="240" w:lineRule="auto"/>
        <w:jc w:val="both"/>
        <w:rPr>
          <w:rFonts w:ascii="Times New Roman" w:hAnsi="Times New Roman" w:cs="Times New Roman"/>
          <w:i/>
        </w:rPr>
      </w:pPr>
      <w:r w:rsidRPr="00CD0A98">
        <w:rPr>
          <w:rFonts w:ascii="Times New Roman" w:hAnsi="Times New Roman" w:cs="Times New Roman"/>
        </w:rPr>
        <w:t> Введение в курс занятий. Условия безопасной рабо</w:t>
      </w:r>
      <w:r>
        <w:rPr>
          <w:rFonts w:ascii="Times New Roman" w:hAnsi="Times New Roman" w:cs="Times New Roman"/>
        </w:rPr>
        <w:t>ты. Организация рабочего места.</w:t>
      </w:r>
    </w:p>
    <w:p w:rsidR="00692519" w:rsidRPr="00CD0A98" w:rsidRDefault="00692519" w:rsidP="00692519">
      <w:pPr>
        <w:spacing w:line="240" w:lineRule="auto"/>
        <w:jc w:val="both"/>
        <w:rPr>
          <w:rFonts w:ascii="Times New Roman" w:hAnsi="Times New Roman" w:cs="Times New Roman"/>
          <w:i/>
          <w:iCs/>
        </w:rPr>
      </w:pPr>
      <w:r w:rsidRPr="00CD0A98">
        <w:rPr>
          <w:rFonts w:ascii="Times New Roman" w:hAnsi="Times New Roman" w:cs="Times New Roman"/>
          <w:b/>
        </w:rPr>
        <w:t xml:space="preserve">Тема 2. </w:t>
      </w:r>
      <w:r w:rsidRPr="00CD0A98">
        <w:rPr>
          <w:rFonts w:ascii="Times New Roman" w:hAnsi="Times New Roman" w:cs="Times New Roman"/>
          <w:i/>
          <w:iCs/>
        </w:rPr>
        <w:t>«Что могут краски».</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rPr>
        <w:t xml:space="preserve">Изобразительные свойства акварели. Основные цвета. Смешение красок. Рассказывание сказки о </w:t>
      </w:r>
      <w:r>
        <w:rPr>
          <w:rFonts w:ascii="Times New Roman" w:hAnsi="Times New Roman" w:cs="Times New Roman"/>
        </w:rPr>
        <w:t>красках с практическим показом.</w:t>
      </w:r>
    </w:p>
    <w:p w:rsidR="00692519" w:rsidRPr="00CD0A98" w:rsidRDefault="00692519" w:rsidP="00692519">
      <w:pPr>
        <w:spacing w:line="240" w:lineRule="auto"/>
        <w:jc w:val="both"/>
        <w:rPr>
          <w:rFonts w:ascii="Times New Roman" w:hAnsi="Times New Roman" w:cs="Times New Roman"/>
          <w:i/>
          <w:iCs/>
        </w:rPr>
      </w:pPr>
      <w:r w:rsidRPr="00CD0A98">
        <w:rPr>
          <w:rFonts w:ascii="Times New Roman" w:hAnsi="Times New Roman" w:cs="Times New Roman"/>
          <w:b/>
        </w:rPr>
        <w:t xml:space="preserve">Тема 3. </w:t>
      </w:r>
      <w:r w:rsidRPr="00CD0A98">
        <w:rPr>
          <w:rFonts w:ascii="Times New Roman" w:hAnsi="Times New Roman" w:cs="Times New Roman"/>
          <w:i/>
          <w:iCs/>
        </w:rPr>
        <w:t xml:space="preserve">«Радуга над лужайкой». </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rPr>
        <w:t>Знакомство со спектром. Рассказ о природном явлении радуге, показ рисования радуги.</w:t>
      </w:r>
    </w:p>
    <w:p w:rsidR="00692519" w:rsidRPr="00CD0A98" w:rsidRDefault="00692519" w:rsidP="00692519">
      <w:pPr>
        <w:spacing w:line="240" w:lineRule="auto"/>
        <w:jc w:val="both"/>
        <w:rPr>
          <w:rFonts w:ascii="Times New Roman" w:hAnsi="Times New Roman" w:cs="Times New Roman"/>
          <w:i/>
          <w:iCs/>
        </w:rPr>
      </w:pPr>
      <w:r w:rsidRPr="00CD0A98">
        <w:rPr>
          <w:rFonts w:ascii="Times New Roman" w:hAnsi="Times New Roman" w:cs="Times New Roman"/>
          <w:b/>
        </w:rPr>
        <w:t xml:space="preserve">Тема 4. </w:t>
      </w:r>
      <w:r w:rsidRPr="00CD0A98">
        <w:rPr>
          <w:rFonts w:ascii="Times New Roman" w:hAnsi="Times New Roman" w:cs="Times New Roman"/>
          <w:i/>
          <w:iCs/>
        </w:rPr>
        <w:t>«Разноцветные шарики».</w:t>
      </w:r>
    </w:p>
    <w:p w:rsidR="00692519" w:rsidRPr="00CD0A98" w:rsidRDefault="00692519" w:rsidP="00692519">
      <w:pPr>
        <w:spacing w:line="240" w:lineRule="auto"/>
        <w:jc w:val="both"/>
        <w:rPr>
          <w:rFonts w:ascii="Times New Roman" w:hAnsi="Times New Roman" w:cs="Times New Roman"/>
          <w:iCs/>
        </w:rPr>
      </w:pPr>
      <w:r w:rsidRPr="00CD0A98">
        <w:rPr>
          <w:rFonts w:ascii="Times New Roman" w:hAnsi="Times New Roman" w:cs="Times New Roman"/>
          <w:iCs/>
        </w:rPr>
        <w:t>Акварель. Отработка приема рисования кругов в разных направлениях. Плавное движение. Раск</w:t>
      </w:r>
      <w:r>
        <w:rPr>
          <w:rFonts w:ascii="Times New Roman" w:hAnsi="Times New Roman" w:cs="Times New Roman"/>
          <w:iCs/>
        </w:rPr>
        <w:t>расить приемом «размыть пятно».</w:t>
      </w:r>
    </w:p>
    <w:p w:rsidR="00692519" w:rsidRPr="00CD0A98" w:rsidRDefault="00692519" w:rsidP="00692519">
      <w:pPr>
        <w:spacing w:line="240" w:lineRule="auto"/>
        <w:jc w:val="both"/>
        <w:rPr>
          <w:rFonts w:ascii="Times New Roman" w:hAnsi="Times New Roman" w:cs="Times New Roman"/>
          <w:iCs/>
        </w:rPr>
      </w:pPr>
      <w:r w:rsidRPr="00CD0A98">
        <w:rPr>
          <w:rFonts w:ascii="Times New Roman" w:hAnsi="Times New Roman" w:cs="Times New Roman"/>
          <w:b/>
          <w:iCs/>
        </w:rPr>
        <w:t>Тема 5</w:t>
      </w:r>
      <w:r w:rsidRPr="00CD0A98">
        <w:rPr>
          <w:rFonts w:ascii="Times New Roman" w:hAnsi="Times New Roman" w:cs="Times New Roman"/>
          <w:i/>
          <w:iCs/>
        </w:rPr>
        <w:t xml:space="preserve">«Тепло – холодно». </w:t>
      </w:r>
      <w:r w:rsidRPr="00CD0A98">
        <w:rPr>
          <w:rFonts w:ascii="Times New Roman" w:hAnsi="Times New Roman" w:cs="Times New Roman"/>
          <w:iCs/>
        </w:rPr>
        <w:t>Знакомство с теплыми и холодными цветами. Умение выполнять рисунок только в теплых или только в холодных цветах.</w:t>
      </w:r>
    </w:p>
    <w:p w:rsidR="00692519" w:rsidRPr="003B0490" w:rsidRDefault="00692519" w:rsidP="00692519">
      <w:pPr>
        <w:spacing w:line="240" w:lineRule="auto"/>
        <w:jc w:val="both"/>
        <w:rPr>
          <w:rFonts w:ascii="Times New Roman" w:hAnsi="Times New Roman" w:cs="Times New Roman"/>
        </w:rPr>
      </w:pPr>
      <w:r w:rsidRPr="00CD0A98">
        <w:rPr>
          <w:rFonts w:ascii="Times New Roman" w:hAnsi="Times New Roman" w:cs="Times New Roman"/>
          <w:b/>
          <w:iCs/>
        </w:rPr>
        <w:t xml:space="preserve">Тема 6. </w:t>
      </w:r>
      <w:r w:rsidRPr="00CD0A98">
        <w:rPr>
          <w:rFonts w:ascii="Times New Roman" w:hAnsi="Times New Roman" w:cs="Times New Roman"/>
          <w:i/>
          <w:iCs/>
        </w:rPr>
        <w:t xml:space="preserve">«Белое и черное». </w:t>
      </w:r>
      <w:r w:rsidRPr="00CD0A98">
        <w:rPr>
          <w:rFonts w:ascii="Times New Roman" w:hAnsi="Times New Roman" w:cs="Times New Roman"/>
          <w:iCs/>
        </w:rPr>
        <w:t>Знакомство с белой и черной красками.  Свойства  белой и черной красок: белый цвет осветляет все цвета, а черный затемняет.</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b/>
        </w:rPr>
        <w:t xml:space="preserve">Тема 7. </w:t>
      </w:r>
      <w:r w:rsidRPr="00CD0A98">
        <w:rPr>
          <w:rFonts w:ascii="Times New Roman" w:hAnsi="Times New Roman" w:cs="Times New Roman"/>
          <w:i/>
          <w:iCs/>
        </w:rPr>
        <w:t>«Живопись».</w:t>
      </w:r>
      <w:r w:rsidRPr="00CD0A98">
        <w:rPr>
          <w:rFonts w:ascii="Times New Roman" w:hAnsi="Times New Roman" w:cs="Times New Roman"/>
          <w:iCs/>
        </w:rPr>
        <w:t>Знакомство с различными видами красок и кистей для рисования.</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b/>
        </w:rPr>
        <w:t>Тема 8.</w:t>
      </w:r>
      <w:r w:rsidRPr="00CD0A98">
        <w:rPr>
          <w:rFonts w:ascii="Times New Roman" w:hAnsi="Times New Roman" w:cs="Times New Roman"/>
          <w:i/>
          <w:iCs/>
        </w:rPr>
        <w:t xml:space="preserve"> «Жанры». </w:t>
      </w:r>
      <w:r w:rsidRPr="00CD0A98">
        <w:rPr>
          <w:rFonts w:ascii="Times New Roman" w:hAnsi="Times New Roman" w:cs="Times New Roman"/>
          <w:iCs/>
        </w:rPr>
        <w:t>Знакомство с жанрами изобразительного искусства. Заочная экскурсия по Третьяковской галерее.</w:t>
      </w:r>
    </w:p>
    <w:p w:rsidR="00692519" w:rsidRPr="003B0490" w:rsidRDefault="00692519" w:rsidP="00692519">
      <w:pPr>
        <w:spacing w:line="240" w:lineRule="auto"/>
        <w:jc w:val="both"/>
        <w:rPr>
          <w:rFonts w:ascii="Times New Roman" w:hAnsi="Times New Roman" w:cs="Times New Roman"/>
        </w:rPr>
      </w:pPr>
      <w:r w:rsidRPr="00CD0A98">
        <w:rPr>
          <w:rFonts w:ascii="Times New Roman" w:hAnsi="Times New Roman" w:cs="Times New Roman"/>
          <w:b/>
        </w:rPr>
        <w:t>Тема 9.</w:t>
      </w:r>
      <w:r w:rsidRPr="00CD0A98">
        <w:rPr>
          <w:rFonts w:ascii="Times New Roman" w:hAnsi="Times New Roman" w:cs="Times New Roman"/>
          <w:i/>
          <w:iCs/>
        </w:rPr>
        <w:t xml:space="preserve"> «Пейзаж».</w:t>
      </w:r>
      <w:r w:rsidRPr="00CD0A98">
        <w:rPr>
          <w:rFonts w:ascii="Times New Roman" w:hAnsi="Times New Roman" w:cs="Times New Roman"/>
          <w:iCs/>
        </w:rPr>
        <w:t>Знакомство с жанром пейзажа. Умение рисовать пейзаж и отличать его от других жанров изобразительного искусства.</w:t>
      </w:r>
    </w:p>
    <w:p w:rsidR="00692519" w:rsidRPr="00CD0A98" w:rsidRDefault="00692519" w:rsidP="00692519">
      <w:pPr>
        <w:spacing w:line="240" w:lineRule="auto"/>
        <w:jc w:val="both"/>
        <w:rPr>
          <w:rFonts w:ascii="Times New Roman" w:hAnsi="Times New Roman" w:cs="Times New Roman"/>
          <w:i/>
        </w:rPr>
      </w:pPr>
      <w:r w:rsidRPr="00CD0A98">
        <w:rPr>
          <w:rFonts w:ascii="Times New Roman" w:hAnsi="Times New Roman" w:cs="Times New Roman"/>
          <w:b/>
        </w:rPr>
        <w:t xml:space="preserve">Тема 10. </w:t>
      </w:r>
      <w:r w:rsidRPr="00CD0A98">
        <w:rPr>
          <w:rFonts w:ascii="Times New Roman" w:hAnsi="Times New Roman" w:cs="Times New Roman"/>
          <w:b/>
          <w:iCs/>
        </w:rPr>
        <w:t xml:space="preserve">. </w:t>
      </w:r>
      <w:r w:rsidRPr="00CD0A98">
        <w:rPr>
          <w:rFonts w:ascii="Times New Roman" w:hAnsi="Times New Roman" w:cs="Times New Roman"/>
          <w:i/>
        </w:rPr>
        <w:t xml:space="preserve">Беседа на тему «Осень» с использованием  иллюстрированного  материала.. </w:t>
      </w:r>
    </w:p>
    <w:p w:rsidR="00692519" w:rsidRPr="00CD0A98" w:rsidRDefault="00692519" w:rsidP="00692519">
      <w:pPr>
        <w:spacing w:line="240" w:lineRule="auto"/>
        <w:jc w:val="both"/>
        <w:rPr>
          <w:rFonts w:ascii="Times New Roman" w:hAnsi="Times New Roman" w:cs="Times New Roman"/>
          <w:iCs/>
        </w:rPr>
      </w:pPr>
      <w:r w:rsidRPr="00CD0A98">
        <w:rPr>
          <w:rFonts w:ascii="Times New Roman" w:hAnsi="Times New Roman" w:cs="Times New Roman"/>
          <w:iCs/>
        </w:rPr>
        <w:lastRenderedPageBreak/>
        <w:t>Восприят</w:t>
      </w:r>
      <w:r>
        <w:rPr>
          <w:rFonts w:ascii="Times New Roman" w:hAnsi="Times New Roman" w:cs="Times New Roman"/>
          <w:iCs/>
        </w:rPr>
        <w:t>ие художественных произведений.</w:t>
      </w:r>
    </w:p>
    <w:p w:rsidR="00692519" w:rsidRPr="00CD0A98" w:rsidRDefault="00692519" w:rsidP="00692519">
      <w:pPr>
        <w:spacing w:line="240" w:lineRule="auto"/>
        <w:jc w:val="both"/>
        <w:rPr>
          <w:rFonts w:ascii="Times New Roman" w:hAnsi="Times New Roman" w:cs="Times New Roman"/>
          <w:i/>
          <w:iCs/>
        </w:rPr>
      </w:pPr>
      <w:r w:rsidRPr="00CD0A98">
        <w:rPr>
          <w:rFonts w:ascii="Times New Roman" w:hAnsi="Times New Roman" w:cs="Times New Roman"/>
          <w:b/>
        </w:rPr>
        <w:t xml:space="preserve">Тема 11. </w:t>
      </w:r>
      <w:r w:rsidRPr="00CD0A98">
        <w:rPr>
          <w:rFonts w:ascii="Times New Roman" w:hAnsi="Times New Roman" w:cs="Times New Roman"/>
          <w:b/>
          <w:iCs/>
        </w:rPr>
        <w:t xml:space="preserve">. </w:t>
      </w:r>
      <w:r w:rsidRPr="00CD0A98">
        <w:rPr>
          <w:rFonts w:ascii="Times New Roman" w:hAnsi="Times New Roman" w:cs="Times New Roman"/>
          <w:i/>
          <w:iCs/>
        </w:rPr>
        <w:t>«Осень. Листопад».</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iCs/>
        </w:rPr>
        <w:t xml:space="preserve">Работа с акварелью. </w:t>
      </w:r>
      <w:r w:rsidRPr="00CD0A98">
        <w:rPr>
          <w:rFonts w:ascii="Times New Roman" w:hAnsi="Times New Roman" w:cs="Times New Roman"/>
        </w:rPr>
        <w:t>Смешение теплых цветов.  Отработка при</w:t>
      </w:r>
      <w:r>
        <w:rPr>
          <w:rFonts w:ascii="Times New Roman" w:hAnsi="Times New Roman" w:cs="Times New Roman"/>
        </w:rPr>
        <w:t>ема: примакивание  кисти боком.</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b/>
        </w:rPr>
        <w:t xml:space="preserve">Тема 12. </w:t>
      </w:r>
      <w:r w:rsidRPr="00CD0A98">
        <w:rPr>
          <w:rFonts w:ascii="Times New Roman" w:hAnsi="Times New Roman" w:cs="Times New Roman"/>
          <w:i/>
          <w:iCs/>
        </w:rPr>
        <w:t xml:space="preserve">«Грустный дождик». </w:t>
      </w:r>
      <w:r w:rsidRPr="00CD0A98">
        <w:rPr>
          <w:rFonts w:ascii="Times New Roman" w:hAnsi="Times New Roman" w:cs="Times New Roman"/>
        </w:rPr>
        <w:t>Образ дождя.</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rPr>
        <w:t>Беседа о передаче чувств через иллюстративный материал. Смешен</w:t>
      </w:r>
      <w:r>
        <w:rPr>
          <w:rFonts w:ascii="Times New Roman" w:hAnsi="Times New Roman" w:cs="Times New Roman"/>
        </w:rPr>
        <w:t>ие цветов, передача настроения.</w:t>
      </w:r>
    </w:p>
    <w:p w:rsidR="00692519" w:rsidRPr="00CD0A98" w:rsidRDefault="00692519" w:rsidP="00692519">
      <w:pPr>
        <w:spacing w:line="240" w:lineRule="auto"/>
        <w:jc w:val="both"/>
        <w:rPr>
          <w:rFonts w:ascii="Times New Roman" w:hAnsi="Times New Roman" w:cs="Times New Roman"/>
          <w:i/>
          <w:iCs/>
        </w:rPr>
      </w:pPr>
      <w:r w:rsidRPr="00CD0A98">
        <w:rPr>
          <w:rFonts w:ascii="Times New Roman" w:hAnsi="Times New Roman" w:cs="Times New Roman"/>
          <w:b/>
        </w:rPr>
        <w:t xml:space="preserve">Тема 13.  </w:t>
      </w:r>
      <w:r w:rsidRPr="00CD0A98">
        <w:rPr>
          <w:rFonts w:ascii="Times New Roman" w:hAnsi="Times New Roman" w:cs="Times New Roman"/>
          <w:i/>
          <w:iCs/>
        </w:rPr>
        <w:t>«Узоры снежинок».</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rPr>
        <w:t>Ритм. Орнамент в круге.  Отработка при</w:t>
      </w:r>
      <w:r>
        <w:rPr>
          <w:rFonts w:ascii="Times New Roman" w:hAnsi="Times New Roman" w:cs="Times New Roman"/>
        </w:rPr>
        <w:t>ема: смешение цвета с белилами.</w:t>
      </w:r>
    </w:p>
    <w:p w:rsidR="00692519" w:rsidRPr="00CD0A98" w:rsidRDefault="00692519" w:rsidP="00692519">
      <w:pPr>
        <w:spacing w:line="240" w:lineRule="auto"/>
        <w:jc w:val="both"/>
        <w:rPr>
          <w:rFonts w:ascii="Times New Roman" w:hAnsi="Times New Roman" w:cs="Times New Roman"/>
          <w:i/>
          <w:iCs/>
        </w:rPr>
      </w:pPr>
      <w:r w:rsidRPr="00CD0A98">
        <w:rPr>
          <w:rFonts w:ascii="Times New Roman" w:hAnsi="Times New Roman" w:cs="Times New Roman"/>
          <w:b/>
        </w:rPr>
        <w:t xml:space="preserve">Тема 14.  </w:t>
      </w:r>
      <w:r w:rsidRPr="00CD0A98">
        <w:rPr>
          <w:rFonts w:ascii="Times New Roman" w:hAnsi="Times New Roman" w:cs="Times New Roman"/>
          <w:i/>
          <w:iCs/>
        </w:rPr>
        <w:t>«Ёлочка-красавица».</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iCs/>
        </w:rPr>
        <w:t xml:space="preserve">Рисование елей. Творческая работа. </w:t>
      </w:r>
      <w:r>
        <w:rPr>
          <w:rFonts w:ascii="Times New Roman" w:hAnsi="Times New Roman" w:cs="Times New Roman"/>
        </w:rPr>
        <w:t>Свободный выбор материала.</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b/>
        </w:rPr>
        <w:t xml:space="preserve">Тема 15. </w:t>
      </w:r>
      <w:r w:rsidRPr="00CD0A98">
        <w:rPr>
          <w:rFonts w:ascii="Times New Roman" w:hAnsi="Times New Roman" w:cs="Times New Roman"/>
          <w:i/>
          <w:iCs/>
        </w:rPr>
        <w:t xml:space="preserve">«Портрет Снегурочки». </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rPr>
        <w:t>Пропорции человеческого  лица. Холодные цвета. Работа с ограниченной п</w:t>
      </w:r>
      <w:r>
        <w:rPr>
          <w:rFonts w:ascii="Times New Roman" w:hAnsi="Times New Roman" w:cs="Times New Roman"/>
        </w:rPr>
        <w:t>алитрой.</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b/>
        </w:rPr>
        <w:t>Тема 16.</w:t>
      </w:r>
      <w:r w:rsidRPr="00CD0A98">
        <w:rPr>
          <w:rFonts w:ascii="Times New Roman" w:hAnsi="Times New Roman" w:cs="Times New Roman"/>
          <w:i/>
          <w:iCs/>
        </w:rPr>
        <w:t xml:space="preserve"> «В гостях у  Деда  Мороза». </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rPr>
        <w:t xml:space="preserve"> Рисование впечатлений от новогодних праздников. Фигура человека в одежде. Кон</w:t>
      </w:r>
      <w:r>
        <w:rPr>
          <w:rFonts w:ascii="Times New Roman" w:hAnsi="Times New Roman" w:cs="Times New Roman"/>
        </w:rPr>
        <w:t>траст теплых и холодных цветов.</w:t>
      </w:r>
    </w:p>
    <w:p w:rsidR="00692519" w:rsidRPr="00CD0A98" w:rsidRDefault="00692519" w:rsidP="00692519">
      <w:pPr>
        <w:spacing w:line="240" w:lineRule="auto"/>
        <w:jc w:val="both"/>
        <w:rPr>
          <w:rFonts w:ascii="Times New Roman" w:hAnsi="Times New Roman" w:cs="Times New Roman"/>
          <w:i/>
          <w:iCs/>
        </w:rPr>
      </w:pPr>
      <w:r w:rsidRPr="00CD0A98">
        <w:rPr>
          <w:rFonts w:ascii="Times New Roman" w:hAnsi="Times New Roman" w:cs="Times New Roman"/>
          <w:b/>
        </w:rPr>
        <w:t xml:space="preserve">Тема 17.  </w:t>
      </w:r>
      <w:r w:rsidRPr="00CD0A98">
        <w:rPr>
          <w:rFonts w:ascii="Times New Roman" w:hAnsi="Times New Roman" w:cs="Times New Roman"/>
          <w:i/>
          <w:iCs/>
        </w:rPr>
        <w:t>«Экскурсия в зимний парк».</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iCs/>
        </w:rPr>
        <w:t xml:space="preserve">Экскурсия. </w:t>
      </w:r>
      <w:r w:rsidRPr="00CD0A98">
        <w:rPr>
          <w:rFonts w:ascii="Times New Roman" w:hAnsi="Times New Roman" w:cs="Times New Roman"/>
        </w:rPr>
        <w:t>Умение видеть пре</w:t>
      </w:r>
      <w:r>
        <w:rPr>
          <w:rFonts w:ascii="Times New Roman" w:hAnsi="Times New Roman" w:cs="Times New Roman"/>
        </w:rPr>
        <w:t>красное, любить родную природу.</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b/>
        </w:rPr>
        <w:t>Тема 18.</w:t>
      </w:r>
      <w:r w:rsidRPr="00CD0A98">
        <w:rPr>
          <w:rFonts w:ascii="Times New Roman" w:hAnsi="Times New Roman" w:cs="Times New Roman"/>
          <w:i/>
          <w:iCs/>
        </w:rPr>
        <w:t xml:space="preserve"> «Зимний лес». </w:t>
      </w:r>
      <w:r w:rsidRPr="00CD0A98">
        <w:rPr>
          <w:rFonts w:ascii="Times New Roman" w:hAnsi="Times New Roman" w:cs="Times New Roman"/>
        </w:rPr>
        <w:t>Характер деревьев.</w:t>
      </w:r>
    </w:p>
    <w:p w:rsidR="00692519" w:rsidRPr="00AD74EC" w:rsidRDefault="00692519" w:rsidP="00692519">
      <w:pPr>
        <w:spacing w:line="240" w:lineRule="auto"/>
        <w:jc w:val="both"/>
        <w:rPr>
          <w:rFonts w:ascii="Times New Roman" w:hAnsi="Times New Roman" w:cs="Times New Roman"/>
        </w:rPr>
      </w:pPr>
      <w:r w:rsidRPr="00CD0A98">
        <w:rPr>
          <w:rFonts w:ascii="Times New Roman" w:hAnsi="Times New Roman" w:cs="Times New Roman"/>
        </w:rPr>
        <w:t>Практическое занятие. Беседа по иллюстрациям. Изобразительные свойства гуаши.</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b/>
        </w:rPr>
        <w:t>Тема 19.</w:t>
      </w:r>
      <w:r w:rsidRPr="00CD0A98">
        <w:rPr>
          <w:rFonts w:ascii="Times New Roman" w:hAnsi="Times New Roman" w:cs="Times New Roman"/>
          <w:i/>
          <w:iCs/>
        </w:rPr>
        <w:t xml:space="preserve"> «Снежная птица зимы». </w:t>
      </w:r>
    </w:p>
    <w:p w:rsidR="00692519" w:rsidRPr="00CD0A98" w:rsidRDefault="00692519" w:rsidP="00692519">
      <w:pPr>
        <w:spacing w:line="240" w:lineRule="auto"/>
        <w:jc w:val="both"/>
        <w:rPr>
          <w:rFonts w:ascii="Times New Roman" w:hAnsi="Times New Roman" w:cs="Times New Roman"/>
        </w:rPr>
      </w:pPr>
      <w:r w:rsidRPr="00CD0A98">
        <w:rPr>
          <w:rFonts w:ascii="Times New Roman" w:hAnsi="Times New Roman" w:cs="Times New Roman"/>
        </w:rPr>
        <w:t>Творческая работа. Рисование, используя холодную гамму цвет</w:t>
      </w:r>
      <w:r>
        <w:rPr>
          <w:rFonts w:ascii="Times New Roman" w:hAnsi="Times New Roman" w:cs="Times New Roman"/>
        </w:rPr>
        <w:t>ов.  Орнаментальная композиция.</w:t>
      </w:r>
    </w:p>
    <w:p w:rsidR="00692519" w:rsidRPr="00CD0A98" w:rsidRDefault="00692519" w:rsidP="00692519">
      <w:pPr>
        <w:spacing w:line="240" w:lineRule="auto"/>
        <w:jc w:val="both"/>
        <w:rPr>
          <w:rFonts w:ascii="Times New Roman" w:hAnsi="Times New Roman" w:cs="Times New Roman"/>
          <w:i/>
          <w:iCs/>
        </w:rPr>
      </w:pPr>
      <w:r w:rsidRPr="00CD0A98">
        <w:rPr>
          <w:rFonts w:ascii="Times New Roman" w:hAnsi="Times New Roman" w:cs="Times New Roman"/>
          <w:b/>
        </w:rPr>
        <w:t>Тема 20.</w:t>
      </w:r>
      <w:r w:rsidRPr="00CD0A98">
        <w:rPr>
          <w:rFonts w:ascii="Times New Roman" w:hAnsi="Times New Roman" w:cs="Times New Roman"/>
          <w:i/>
          <w:iCs/>
        </w:rPr>
        <w:t xml:space="preserve"> «Дом снежной птицы».</w:t>
      </w:r>
    </w:p>
    <w:p w:rsidR="00692519" w:rsidRPr="003B0490" w:rsidRDefault="00692519" w:rsidP="00692519">
      <w:pPr>
        <w:spacing w:line="240" w:lineRule="auto"/>
        <w:jc w:val="both"/>
        <w:rPr>
          <w:rFonts w:ascii="Times New Roman" w:hAnsi="Times New Roman" w:cs="Times New Roman"/>
        </w:rPr>
      </w:pPr>
      <w:r w:rsidRPr="00CD0A98">
        <w:rPr>
          <w:rFonts w:ascii="Times New Roman" w:hAnsi="Times New Roman" w:cs="Times New Roman"/>
        </w:rPr>
        <w:t>Творческая работа.Отработка приема в декоре дома — линия зигз</w:t>
      </w:r>
      <w:r>
        <w:rPr>
          <w:rFonts w:ascii="Times New Roman" w:hAnsi="Times New Roman" w:cs="Times New Roman"/>
        </w:rPr>
        <w:t>аг.  Ритм геометрических пятен.</w:t>
      </w:r>
    </w:p>
    <w:p w:rsidR="00692519" w:rsidRPr="00CD0A98" w:rsidRDefault="00692519" w:rsidP="00692519">
      <w:pPr>
        <w:spacing w:line="240" w:lineRule="auto"/>
        <w:jc w:val="both"/>
        <w:rPr>
          <w:rFonts w:ascii="Times New Roman" w:hAnsi="Times New Roman" w:cs="Times New Roman"/>
          <w:b/>
        </w:rPr>
      </w:pPr>
      <w:r w:rsidRPr="00CD0A98">
        <w:rPr>
          <w:rFonts w:ascii="Times New Roman" w:hAnsi="Times New Roman" w:cs="Times New Roman"/>
          <w:b/>
        </w:rPr>
        <w:t xml:space="preserve">Тема 21. </w:t>
      </w:r>
      <w:r w:rsidRPr="00CD0A98">
        <w:rPr>
          <w:rFonts w:ascii="Times New Roman" w:hAnsi="Times New Roman" w:cs="Times New Roman"/>
          <w:i/>
          <w:iCs/>
        </w:rPr>
        <w:t xml:space="preserve">«Натюрморт». </w:t>
      </w:r>
      <w:r w:rsidRPr="00CD0A98">
        <w:rPr>
          <w:rFonts w:ascii="Times New Roman" w:hAnsi="Times New Roman" w:cs="Times New Roman"/>
          <w:iCs/>
        </w:rPr>
        <w:t xml:space="preserve">Знакомство с жанром натюрморта. </w:t>
      </w:r>
    </w:p>
    <w:p w:rsidR="00692519" w:rsidRPr="00CD0A98" w:rsidRDefault="00692519" w:rsidP="00692519">
      <w:pPr>
        <w:spacing w:line="240" w:lineRule="auto"/>
        <w:jc w:val="both"/>
        <w:rPr>
          <w:rFonts w:ascii="Times New Roman" w:hAnsi="Times New Roman" w:cs="Times New Roman"/>
          <w:b/>
        </w:rPr>
      </w:pPr>
      <w:r w:rsidRPr="00CD0A98">
        <w:rPr>
          <w:rFonts w:ascii="Times New Roman" w:hAnsi="Times New Roman" w:cs="Times New Roman"/>
        </w:rPr>
        <w:t>Умение отличать натюрморт от других жанров изобразительного искусства.</w:t>
      </w:r>
    </w:p>
    <w:p w:rsidR="00692519" w:rsidRDefault="00692519" w:rsidP="00692519">
      <w:pPr>
        <w:spacing w:line="240" w:lineRule="auto"/>
        <w:jc w:val="both"/>
        <w:rPr>
          <w:rFonts w:ascii="Times New Roman" w:hAnsi="Times New Roman" w:cs="Times New Roman"/>
        </w:rPr>
      </w:pPr>
      <w:r w:rsidRPr="00CD0A98">
        <w:rPr>
          <w:rFonts w:ascii="Times New Roman" w:hAnsi="Times New Roman" w:cs="Times New Roman"/>
          <w:b/>
        </w:rPr>
        <w:t xml:space="preserve">Тема 22. </w:t>
      </w:r>
      <w:r w:rsidRPr="00CD0A98">
        <w:rPr>
          <w:rFonts w:ascii="Times New Roman" w:hAnsi="Times New Roman" w:cs="Times New Roman"/>
          <w:i/>
          <w:iCs/>
        </w:rPr>
        <w:t>«Как рисовать натюрморт»</w:t>
      </w:r>
      <w:r w:rsidRPr="00CD0A98">
        <w:rPr>
          <w:rFonts w:ascii="Times New Roman" w:hAnsi="Times New Roman" w:cs="Times New Roman"/>
          <w:iCs/>
        </w:rPr>
        <w:t>. Фрукты в вазе.</w:t>
      </w:r>
      <w:r w:rsidRPr="00AD74EC">
        <w:rPr>
          <w:rFonts w:ascii="Times New Roman" w:hAnsi="Times New Roman" w:cs="Times New Roman"/>
          <w:b/>
        </w:rPr>
        <w:t xml:space="preserve"> </w:t>
      </w:r>
      <w:r w:rsidRPr="00CD0A98">
        <w:rPr>
          <w:rFonts w:ascii="Times New Roman" w:hAnsi="Times New Roman" w:cs="Times New Roman"/>
          <w:b/>
        </w:rPr>
        <w:t xml:space="preserve">Тема 23. </w:t>
      </w:r>
      <w:r w:rsidRPr="00CD0A98">
        <w:rPr>
          <w:rFonts w:ascii="Times New Roman" w:hAnsi="Times New Roman" w:cs="Times New Roman"/>
          <w:i/>
          <w:iCs/>
        </w:rPr>
        <w:t xml:space="preserve">«Портрет». </w:t>
      </w:r>
      <w:r w:rsidRPr="00CD0A98">
        <w:rPr>
          <w:rFonts w:ascii="Times New Roman" w:hAnsi="Times New Roman" w:cs="Times New Roman"/>
          <w:iCs/>
        </w:rPr>
        <w:t xml:space="preserve">Знакомство с жанром портрета. </w:t>
      </w:r>
      <w:r w:rsidRPr="00CD0A98">
        <w:rPr>
          <w:rFonts w:ascii="Times New Roman" w:hAnsi="Times New Roman" w:cs="Times New Roman"/>
        </w:rPr>
        <w:t>Умение отличать портрет от других жанров изобразительного искусства.</w:t>
      </w:r>
    </w:p>
    <w:p w:rsidR="00692519" w:rsidRPr="00CD0A98" w:rsidRDefault="00692519" w:rsidP="00692519">
      <w:pPr>
        <w:spacing w:line="240" w:lineRule="auto"/>
        <w:jc w:val="both"/>
        <w:rPr>
          <w:rFonts w:ascii="Times New Roman" w:hAnsi="Times New Roman" w:cs="Times New Roman"/>
          <w:b/>
        </w:rPr>
      </w:pPr>
      <w:r w:rsidRPr="00CD0A98">
        <w:rPr>
          <w:rFonts w:ascii="Times New Roman" w:hAnsi="Times New Roman" w:cs="Times New Roman"/>
          <w:b/>
        </w:rPr>
        <w:t xml:space="preserve">Тема 24. </w:t>
      </w:r>
      <w:r w:rsidRPr="00CD0A98">
        <w:rPr>
          <w:rFonts w:ascii="Times New Roman" w:hAnsi="Times New Roman" w:cs="Times New Roman"/>
          <w:i/>
          <w:iCs/>
        </w:rPr>
        <w:t xml:space="preserve">«Как рисовать портрет». </w:t>
      </w:r>
      <w:r w:rsidRPr="00CD0A98">
        <w:rPr>
          <w:rFonts w:ascii="Times New Roman" w:hAnsi="Times New Roman" w:cs="Times New Roman"/>
          <w:iCs/>
        </w:rPr>
        <w:t>Рисование лица человека.</w:t>
      </w:r>
    </w:p>
    <w:p w:rsidR="00692519" w:rsidRPr="00CD0A98" w:rsidRDefault="00692519" w:rsidP="00692519">
      <w:pPr>
        <w:spacing w:line="240" w:lineRule="auto"/>
        <w:jc w:val="both"/>
        <w:rPr>
          <w:rFonts w:ascii="Times New Roman" w:hAnsi="Times New Roman" w:cs="Times New Roman"/>
          <w:b/>
        </w:rPr>
      </w:pPr>
      <w:r w:rsidRPr="00CD0A98">
        <w:rPr>
          <w:rFonts w:ascii="Times New Roman" w:hAnsi="Times New Roman" w:cs="Times New Roman"/>
          <w:b/>
        </w:rPr>
        <w:t xml:space="preserve">Тема 25. </w:t>
      </w:r>
      <w:r w:rsidRPr="00CD0A98">
        <w:rPr>
          <w:rFonts w:ascii="Times New Roman" w:hAnsi="Times New Roman" w:cs="Times New Roman"/>
          <w:i/>
          <w:iCs/>
        </w:rPr>
        <w:t xml:space="preserve">«Мамин портрет». </w:t>
      </w:r>
      <w:r w:rsidRPr="00CD0A98">
        <w:rPr>
          <w:rFonts w:ascii="Times New Roman" w:hAnsi="Times New Roman" w:cs="Times New Roman"/>
          <w:iCs/>
        </w:rPr>
        <w:t>Рисование пропорций человеческого лица.</w:t>
      </w:r>
    </w:p>
    <w:p w:rsidR="00692519" w:rsidRPr="00CD0A98" w:rsidRDefault="00692519" w:rsidP="00692519">
      <w:pPr>
        <w:spacing w:line="240" w:lineRule="auto"/>
        <w:jc w:val="both"/>
        <w:rPr>
          <w:rFonts w:ascii="Times New Roman" w:hAnsi="Times New Roman" w:cs="Times New Roman"/>
          <w:b/>
        </w:rPr>
      </w:pPr>
      <w:r w:rsidRPr="00CD0A98">
        <w:rPr>
          <w:rFonts w:ascii="Times New Roman" w:hAnsi="Times New Roman" w:cs="Times New Roman"/>
          <w:b/>
        </w:rPr>
        <w:t xml:space="preserve">Тема 26. </w:t>
      </w:r>
      <w:r w:rsidRPr="00CD0A98">
        <w:rPr>
          <w:rFonts w:ascii="Times New Roman" w:hAnsi="Times New Roman" w:cs="Times New Roman"/>
          <w:i/>
          <w:iCs/>
        </w:rPr>
        <w:t xml:space="preserve">«Анималистический жанр». </w:t>
      </w:r>
      <w:r w:rsidRPr="00CD0A98">
        <w:rPr>
          <w:rFonts w:ascii="Times New Roman" w:hAnsi="Times New Roman" w:cs="Times New Roman"/>
          <w:iCs/>
        </w:rPr>
        <w:t xml:space="preserve">Знакомство с анималистическим жанром изобразительного искусства. </w:t>
      </w:r>
      <w:r w:rsidRPr="00CD0A98">
        <w:rPr>
          <w:rFonts w:ascii="Times New Roman" w:hAnsi="Times New Roman" w:cs="Times New Roman"/>
        </w:rPr>
        <w:t>Умение отличать анималистический жанр  от других жанров изобразительного искусства.</w:t>
      </w:r>
    </w:p>
    <w:p w:rsidR="00692519" w:rsidRPr="00CD0A98" w:rsidRDefault="00692519" w:rsidP="00692519">
      <w:pPr>
        <w:spacing w:line="240" w:lineRule="auto"/>
        <w:jc w:val="both"/>
        <w:rPr>
          <w:rFonts w:ascii="Times New Roman" w:hAnsi="Times New Roman" w:cs="Times New Roman"/>
          <w:b/>
        </w:rPr>
      </w:pPr>
      <w:r w:rsidRPr="00CD0A98">
        <w:rPr>
          <w:rFonts w:ascii="Times New Roman" w:hAnsi="Times New Roman" w:cs="Times New Roman"/>
          <w:b/>
        </w:rPr>
        <w:t xml:space="preserve">Тема 27. </w:t>
      </w:r>
      <w:r w:rsidRPr="00CD0A98">
        <w:rPr>
          <w:rFonts w:ascii="Times New Roman" w:hAnsi="Times New Roman" w:cs="Times New Roman"/>
          <w:i/>
          <w:iCs/>
        </w:rPr>
        <w:t xml:space="preserve">«Рисуем животных». </w:t>
      </w:r>
      <w:r w:rsidRPr="00CD0A98">
        <w:rPr>
          <w:rFonts w:ascii="Times New Roman" w:hAnsi="Times New Roman" w:cs="Times New Roman"/>
          <w:iCs/>
        </w:rPr>
        <w:t xml:space="preserve">Рисование домашних животных. </w:t>
      </w:r>
      <w:r w:rsidRPr="00CD0A98">
        <w:rPr>
          <w:rFonts w:ascii="Times New Roman" w:hAnsi="Times New Roman" w:cs="Times New Roman"/>
        </w:rPr>
        <w:t>Умение рисовать пропорции тела животных.</w:t>
      </w:r>
    </w:p>
    <w:p w:rsidR="00692519" w:rsidRDefault="00692519" w:rsidP="00692519">
      <w:pPr>
        <w:spacing w:line="240" w:lineRule="auto"/>
        <w:jc w:val="both"/>
        <w:rPr>
          <w:rFonts w:ascii="Times New Roman" w:hAnsi="Times New Roman" w:cs="Times New Roman"/>
          <w:iCs/>
        </w:rPr>
      </w:pPr>
      <w:r w:rsidRPr="00CD0A98">
        <w:rPr>
          <w:rFonts w:ascii="Times New Roman" w:hAnsi="Times New Roman" w:cs="Times New Roman"/>
          <w:b/>
        </w:rPr>
        <w:t xml:space="preserve">Тема 28. </w:t>
      </w:r>
      <w:r w:rsidRPr="00CD0A98">
        <w:rPr>
          <w:rFonts w:ascii="Times New Roman" w:hAnsi="Times New Roman" w:cs="Times New Roman"/>
          <w:i/>
          <w:iCs/>
        </w:rPr>
        <w:t xml:space="preserve">«Сказочно – былинный жанр». </w:t>
      </w:r>
      <w:r w:rsidRPr="00CD0A98">
        <w:rPr>
          <w:rFonts w:ascii="Times New Roman" w:hAnsi="Times New Roman" w:cs="Times New Roman"/>
          <w:iCs/>
        </w:rPr>
        <w:t xml:space="preserve">Знакомство со сказочно – былинным жанром изобразительного искусства. </w:t>
      </w:r>
    </w:p>
    <w:p w:rsidR="00692519" w:rsidRPr="00CD0A98" w:rsidRDefault="00692519" w:rsidP="00692519">
      <w:pPr>
        <w:spacing w:line="240" w:lineRule="auto"/>
        <w:jc w:val="both"/>
        <w:rPr>
          <w:rFonts w:ascii="Times New Roman" w:hAnsi="Times New Roman" w:cs="Times New Roman"/>
          <w:b/>
        </w:rPr>
      </w:pPr>
      <w:r w:rsidRPr="00CD0A98">
        <w:rPr>
          <w:rFonts w:ascii="Times New Roman" w:hAnsi="Times New Roman" w:cs="Times New Roman"/>
        </w:rPr>
        <w:t>Умение отличать сказочно – блинный  жанр  от других жанров изобразительного искусства.</w:t>
      </w:r>
    </w:p>
    <w:p w:rsidR="00692519" w:rsidRPr="00CD0A98" w:rsidRDefault="00692519" w:rsidP="00692519">
      <w:pPr>
        <w:spacing w:line="240" w:lineRule="auto"/>
        <w:jc w:val="both"/>
        <w:rPr>
          <w:rFonts w:ascii="Times New Roman" w:hAnsi="Times New Roman" w:cs="Times New Roman"/>
          <w:b/>
        </w:rPr>
      </w:pPr>
      <w:r w:rsidRPr="00CD0A98">
        <w:rPr>
          <w:rFonts w:ascii="Times New Roman" w:hAnsi="Times New Roman" w:cs="Times New Roman"/>
          <w:b/>
        </w:rPr>
        <w:lastRenderedPageBreak/>
        <w:t xml:space="preserve">Тема 29. </w:t>
      </w:r>
      <w:r w:rsidRPr="00CD0A98">
        <w:rPr>
          <w:rFonts w:ascii="Times New Roman" w:hAnsi="Times New Roman" w:cs="Times New Roman"/>
          <w:i/>
          <w:iCs/>
        </w:rPr>
        <w:t xml:space="preserve">«Рисуем сказку». </w:t>
      </w:r>
      <w:r w:rsidRPr="00CD0A98">
        <w:rPr>
          <w:rFonts w:ascii="Times New Roman" w:hAnsi="Times New Roman" w:cs="Times New Roman"/>
          <w:iCs/>
        </w:rPr>
        <w:t>Рисование любимых сказок и сказочных героев.</w:t>
      </w:r>
    </w:p>
    <w:p w:rsidR="00692519" w:rsidRPr="00CD0A98" w:rsidRDefault="00692519" w:rsidP="00692519">
      <w:pPr>
        <w:spacing w:line="240" w:lineRule="auto"/>
        <w:jc w:val="both"/>
        <w:rPr>
          <w:rFonts w:ascii="Times New Roman" w:hAnsi="Times New Roman" w:cs="Times New Roman"/>
          <w:b/>
        </w:rPr>
      </w:pPr>
      <w:r w:rsidRPr="00CD0A98">
        <w:rPr>
          <w:rFonts w:ascii="Times New Roman" w:hAnsi="Times New Roman" w:cs="Times New Roman"/>
          <w:b/>
        </w:rPr>
        <w:t xml:space="preserve">Тема 30. </w:t>
      </w:r>
      <w:r w:rsidRPr="00CD0A98">
        <w:rPr>
          <w:rFonts w:ascii="Times New Roman" w:hAnsi="Times New Roman" w:cs="Times New Roman"/>
          <w:i/>
          <w:iCs/>
        </w:rPr>
        <w:t>«Экскурсия в весенний парк».</w:t>
      </w:r>
      <w:r w:rsidRPr="00CD0A98">
        <w:rPr>
          <w:rFonts w:ascii="Times New Roman" w:hAnsi="Times New Roman" w:cs="Times New Roman"/>
          <w:iCs/>
        </w:rPr>
        <w:t xml:space="preserve">Экскурсия. </w:t>
      </w:r>
    </w:p>
    <w:p w:rsidR="00692519" w:rsidRPr="00CD0A98" w:rsidRDefault="00692519" w:rsidP="00692519">
      <w:pPr>
        <w:spacing w:line="240" w:lineRule="auto"/>
        <w:jc w:val="both"/>
        <w:rPr>
          <w:rFonts w:ascii="Times New Roman" w:hAnsi="Times New Roman" w:cs="Times New Roman"/>
          <w:b/>
        </w:rPr>
      </w:pPr>
      <w:r w:rsidRPr="00CD0A98">
        <w:rPr>
          <w:rFonts w:ascii="Times New Roman" w:hAnsi="Times New Roman" w:cs="Times New Roman"/>
        </w:rPr>
        <w:t>Умение видеть прекрасное, любить родную природу.</w:t>
      </w:r>
    </w:p>
    <w:p w:rsidR="00692519" w:rsidRPr="00CD0A98" w:rsidRDefault="00692519" w:rsidP="00692519">
      <w:pPr>
        <w:spacing w:line="240" w:lineRule="auto"/>
        <w:jc w:val="both"/>
        <w:rPr>
          <w:rFonts w:ascii="Times New Roman" w:hAnsi="Times New Roman" w:cs="Times New Roman"/>
          <w:b/>
        </w:rPr>
      </w:pPr>
      <w:r w:rsidRPr="00CD0A98">
        <w:rPr>
          <w:rFonts w:ascii="Times New Roman" w:hAnsi="Times New Roman" w:cs="Times New Roman"/>
          <w:b/>
        </w:rPr>
        <w:t xml:space="preserve">Тема 31. </w:t>
      </w:r>
      <w:r w:rsidRPr="00CD0A98">
        <w:rPr>
          <w:rFonts w:ascii="Times New Roman" w:hAnsi="Times New Roman" w:cs="Times New Roman"/>
          <w:i/>
          <w:iCs/>
        </w:rPr>
        <w:t xml:space="preserve">«Весенние цветы». </w:t>
      </w:r>
      <w:r w:rsidRPr="00CD0A98">
        <w:rPr>
          <w:rFonts w:ascii="Times New Roman" w:hAnsi="Times New Roman" w:cs="Times New Roman"/>
          <w:iCs/>
        </w:rPr>
        <w:t>Рисование весенних цветов.</w:t>
      </w:r>
    </w:p>
    <w:p w:rsidR="00692519" w:rsidRPr="00CD0A98" w:rsidRDefault="00692519" w:rsidP="00692519">
      <w:pPr>
        <w:spacing w:line="240" w:lineRule="auto"/>
        <w:jc w:val="both"/>
        <w:rPr>
          <w:rFonts w:ascii="Times New Roman" w:hAnsi="Times New Roman" w:cs="Times New Roman"/>
          <w:b/>
        </w:rPr>
      </w:pPr>
      <w:r w:rsidRPr="00CD0A98">
        <w:rPr>
          <w:rFonts w:ascii="Times New Roman" w:hAnsi="Times New Roman" w:cs="Times New Roman"/>
          <w:b/>
        </w:rPr>
        <w:t xml:space="preserve">Тема 32. </w:t>
      </w:r>
      <w:r w:rsidRPr="00CD0A98">
        <w:rPr>
          <w:rFonts w:ascii="Times New Roman" w:hAnsi="Times New Roman" w:cs="Times New Roman"/>
          <w:i/>
          <w:iCs/>
        </w:rPr>
        <w:t>«Весенний пейзаж».</w:t>
      </w:r>
      <w:r w:rsidRPr="00CD0A98">
        <w:rPr>
          <w:rFonts w:ascii="Times New Roman" w:hAnsi="Times New Roman" w:cs="Times New Roman"/>
          <w:iCs/>
        </w:rPr>
        <w:t xml:space="preserve"> Рисование весеннего пейзажа.</w:t>
      </w:r>
    </w:p>
    <w:p w:rsidR="00692519" w:rsidRPr="00CD0A98" w:rsidRDefault="00692519" w:rsidP="00692519">
      <w:pPr>
        <w:spacing w:line="240" w:lineRule="auto"/>
        <w:jc w:val="both"/>
        <w:rPr>
          <w:rFonts w:ascii="Times New Roman" w:hAnsi="Times New Roman" w:cs="Times New Roman"/>
          <w:b/>
        </w:rPr>
      </w:pPr>
      <w:r w:rsidRPr="00CD0A98">
        <w:rPr>
          <w:rFonts w:ascii="Times New Roman" w:hAnsi="Times New Roman" w:cs="Times New Roman"/>
          <w:b/>
        </w:rPr>
        <w:t xml:space="preserve">Тема 33. </w:t>
      </w:r>
      <w:r w:rsidRPr="00CD0A98">
        <w:rPr>
          <w:rFonts w:ascii="Times New Roman" w:hAnsi="Times New Roman" w:cs="Times New Roman"/>
          <w:i/>
          <w:iCs/>
        </w:rPr>
        <w:t xml:space="preserve">«Экзамен художника Тюбика». </w:t>
      </w:r>
      <w:r w:rsidRPr="00CD0A98">
        <w:rPr>
          <w:rFonts w:ascii="Times New Roman" w:hAnsi="Times New Roman" w:cs="Times New Roman"/>
          <w:iCs/>
        </w:rPr>
        <w:t>Обобщение и сист</w:t>
      </w:r>
      <w:r>
        <w:rPr>
          <w:rFonts w:ascii="Times New Roman" w:hAnsi="Times New Roman" w:cs="Times New Roman"/>
          <w:iCs/>
        </w:rPr>
        <w:t>ематизация изученного материала</w:t>
      </w:r>
    </w:p>
    <w:tbl>
      <w:tblPr>
        <w:tblStyle w:val="af3"/>
        <w:tblW w:w="0" w:type="auto"/>
        <w:tblLook w:val="04A0"/>
      </w:tblPr>
      <w:tblGrid>
        <w:gridCol w:w="444"/>
        <w:gridCol w:w="625"/>
        <w:gridCol w:w="2119"/>
        <w:gridCol w:w="1630"/>
        <w:gridCol w:w="1559"/>
        <w:gridCol w:w="1524"/>
        <w:gridCol w:w="1670"/>
      </w:tblGrid>
      <w:tr w:rsidR="00692519" w:rsidTr="00712DC7">
        <w:tc>
          <w:tcPr>
            <w:tcW w:w="1367"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w:t>
            </w:r>
          </w:p>
          <w:p w:rsidR="00692519" w:rsidRPr="00CD0A98" w:rsidRDefault="00692519" w:rsidP="00692519">
            <w:pPr>
              <w:spacing w:after="0"/>
              <w:ind w:left="-135" w:firstLine="30"/>
              <w:rPr>
                <w:rFonts w:ascii="Times New Roman" w:hAnsi="Times New Roman" w:cs="Times New Roman"/>
              </w:rPr>
            </w:pPr>
          </w:p>
        </w:tc>
        <w:tc>
          <w:tcPr>
            <w:tcW w:w="1367" w:type="dxa"/>
          </w:tcPr>
          <w:p w:rsidR="00692519" w:rsidRPr="00DC111D" w:rsidRDefault="00692519" w:rsidP="00692519">
            <w:pPr>
              <w:spacing w:after="0"/>
              <w:rPr>
                <w:rFonts w:ascii="Times New Roman" w:hAnsi="Times New Roman" w:cs="Times New Roman"/>
              </w:rPr>
            </w:pPr>
            <w:r>
              <w:rPr>
                <w:rFonts w:ascii="Times New Roman" w:hAnsi="Times New Roman" w:cs="Times New Roman"/>
              </w:rPr>
              <w:t>Дата</w:t>
            </w:r>
          </w:p>
        </w:tc>
        <w:tc>
          <w:tcPr>
            <w:tcW w:w="1367"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Внеурочное занятие (тема, название)</w:t>
            </w:r>
          </w:p>
        </w:tc>
        <w:tc>
          <w:tcPr>
            <w:tcW w:w="1367"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Формы организации внеурочной деятельности</w:t>
            </w:r>
          </w:p>
        </w:tc>
        <w:tc>
          <w:tcPr>
            <w:tcW w:w="1367"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Деятельность</w:t>
            </w:r>
          </w:p>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учителя</w:t>
            </w:r>
          </w:p>
        </w:tc>
        <w:tc>
          <w:tcPr>
            <w:tcW w:w="1368"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Деятельность</w:t>
            </w:r>
          </w:p>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учащихся</w:t>
            </w:r>
          </w:p>
        </w:tc>
        <w:tc>
          <w:tcPr>
            <w:tcW w:w="1368" w:type="dxa"/>
            <w:vAlign w:val="center"/>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Формируемые умения</w:t>
            </w:r>
          </w:p>
        </w:tc>
      </w:tr>
      <w:tr w:rsidR="00692519" w:rsidTr="00692519">
        <w:tc>
          <w:tcPr>
            <w:tcW w:w="1056" w:type="dxa"/>
          </w:tcPr>
          <w:p w:rsidR="00692519" w:rsidRPr="00CD0A98" w:rsidRDefault="00692519" w:rsidP="00692519">
            <w:pPr>
              <w:spacing w:after="0"/>
              <w:ind w:left="-60" w:firstLine="45"/>
              <w:rPr>
                <w:rFonts w:ascii="Times New Roman" w:hAnsi="Times New Roman" w:cs="Times New Roman"/>
              </w:rPr>
            </w:pPr>
            <w:r w:rsidRPr="00CD0A98">
              <w:rPr>
                <w:rFonts w:ascii="Times New Roman" w:hAnsi="Times New Roman" w:cs="Times New Roman"/>
              </w:rPr>
              <w:t> 1.</w:t>
            </w:r>
          </w:p>
        </w:tc>
        <w:tc>
          <w:tcPr>
            <w:tcW w:w="1133" w:type="dxa"/>
          </w:tcPr>
          <w:p w:rsidR="00692519" w:rsidRPr="00DC111D" w:rsidRDefault="00692519" w:rsidP="00692519">
            <w:pPr>
              <w:spacing w:after="0"/>
              <w:rPr>
                <w:rFonts w:ascii="Times New Roman" w:hAnsi="Times New Roman" w:cs="Times New Roman"/>
              </w:rPr>
            </w:pPr>
            <w:r w:rsidRPr="00DC111D">
              <w:rPr>
                <w:rFonts w:ascii="Times New Roman" w:hAnsi="Times New Roman" w:cs="Times New Roman"/>
              </w:rPr>
              <w:t>03.09</w:t>
            </w:r>
          </w:p>
        </w:tc>
        <w:tc>
          <w:tcPr>
            <w:tcW w:w="136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w:t>
            </w:r>
            <w:r w:rsidRPr="00CD0A98">
              <w:rPr>
                <w:rFonts w:ascii="Times New Roman" w:hAnsi="Times New Roman" w:cs="Times New Roman"/>
                <w:i/>
                <w:iCs/>
              </w:rPr>
              <w:t>«Знакомство с королевой Кисточкой».</w:t>
            </w:r>
            <w:r w:rsidRPr="00CD0A98">
              <w:rPr>
                <w:rFonts w:ascii="Times New Roman" w:hAnsi="Times New Roman" w:cs="Times New Roman"/>
              </w:rPr>
              <w:t xml:space="preserve">Условия безопасной работы. </w:t>
            </w:r>
          </w:p>
          <w:p w:rsidR="00692519" w:rsidRPr="00CD0A98" w:rsidRDefault="00692519" w:rsidP="00692519">
            <w:pPr>
              <w:spacing w:after="0"/>
              <w:rPr>
                <w:rFonts w:ascii="Times New Roman" w:hAnsi="Times New Roman" w:cs="Times New Roman"/>
              </w:rPr>
            </w:pP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Занятие-игра.</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Введение в курс занятий, объяснение и проведение игры.</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Практическая работа.</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Организация рабочего места.</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2.</w:t>
            </w:r>
          </w:p>
        </w:tc>
        <w:tc>
          <w:tcPr>
            <w:tcW w:w="1133" w:type="dxa"/>
          </w:tcPr>
          <w:p w:rsidR="00692519" w:rsidRPr="00DC111D" w:rsidRDefault="00692519" w:rsidP="00692519">
            <w:pPr>
              <w:spacing w:after="0"/>
              <w:rPr>
                <w:rFonts w:ascii="Times New Roman" w:hAnsi="Times New Roman" w:cs="Times New Roman"/>
              </w:rPr>
            </w:pPr>
            <w:r w:rsidRPr="00DC111D">
              <w:rPr>
                <w:rFonts w:ascii="Times New Roman" w:hAnsi="Times New Roman" w:cs="Times New Roman"/>
              </w:rPr>
              <w:t>10.09</w:t>
            </w:r>
          </w:p>
        </w:tc>
        <w:tc>
          <w:tcPr>
            <w:tcW w:w="136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w:t>
            </w:r>
            <w:r w:rsidRPr="00CD0A98">
              <w:rPr>
                <w:rFonts w:ascii="Times New Roman" w:hAnsi="Times New Roman" w:cs="Times New Roman"/>
                <w:i/>
                <w:iCs/>
              </w:rPr>
              <w:t xml:space="preserve">«Что могут краски». </w:t>
            </w:r>
            <w:r w:rsidRPr="00CD0A98">
              <w:rPr>
                <w:rFonts w:ascii="Times New Roman" w:hAnsi="Times New Roman" w:cs="Times New Roman"/>
              </w:rPr>
              <w:t>Изобразительные свойства акварели. Основные цвета. Смешение красок</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Занятие-сказка.</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Рассказывание сказки о красках с практическим показом.</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Практическая работа.</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Смешение цветов.</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3.</w:t>
            </w:r>
          </w:p>
        </w:tc>
        <w:tc>
          <w:tcPr>
            <w:tcW w:w="1133" w:type="dxa"/>
          </w:tcPr>
          <w:p w:rsidR="00692519" w:rsidRPr="00DC111D" w:rsidRDefault="00692519" w:rsidP="00692519">
            <w:pPr>
              <w:spacing w:after="0"/>
              <w:rPr>
                <w:rFonts w:ascii="Times New Roman" w:hAnsi="Times New Roman" w:cs="Times New Roman"/>
              </w:rPr>
            </w:pPr>
            <w:r w:rsidRPr="00DC111D">
              <w:rPr>
                <w:rFonts w:ascii="Times New Roman" w:hAnsi="Times New Roman" w:cs="Times New Roman"/>
              </w:rPr>
              <w:t>17.09</w:t>
            </w:r>
          </w:p>
        </w:tc>
        <w:tc>
          <w:tcPr>
            <w:tcW w:w="136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w:t>
            </w:r>
            <w:r w:rsidRPr="00CD0A98">
              <w:rPr>
                <w:rFonts w:ascii="Times New Roman" w:hAnsi="Times New Roman" w:cs="Times New Roman"/>
                <w:i/>
                <w:iCs/>
              </w:rPr>
              <w:t xml:space="preserve">«Радуга над лужайкой». </w:t>
            </w:r>
            <w:r w:rsidRPr="00CD0A98">
              <w:rPr>
                <w:rFonts w:ascii="Times New Roman" w:hAnsi="Times New Roman" w:cs="Times New Roman"/>
              </w:rPr>
              <w:t xml:space="preserve">Знакомство со спектром. </w:t>
            </w:r>
          </w:p>
          <w:p w:rsidR="00692519" w:rsidRPr="00CD0A98" w:rsidRDefault="00692519" w:rsidP="00692519">
            <w:pPr>
              <w:spacing w:after="0"/>
              <w:rPr>
                <w:rFonts w:ascii="Times New Roman" w:hAnsi="Times New Roman" w:cs="Times New Roman"/>
              </w:rPr>
            </w:pP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Интегрированное занятие.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Рассказ, сопровождаемый показом.</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Слушание музыки и художественных произведений,  практическая деятельность.</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Отработка приема: проведение непрерывных кра</w:t>
            </w:r>
            <w:r w:rsidRPr="00CD0A98">
              <w:rPr>
                <w:rFonts w:ascii="Times New Roman" w:hAnsi="Times New Roman" w:cs="Times New Roman"/>
              </w:rPr>
              <w:softHyphen/>
              <w:t>сочных линий</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4.</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24.09</w:t>
            </w:r>
          </w:p>
        </w:tc>
        <w:tc>
          <w:tcPr>
            <w:tcW w:w="136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i/>
                <w:iCs/>
              </w:rPr>
              <w:t>«Разноцветные шарики».</w:t>
            </w:r>
            <w:r w:rsidRPr="00CD0A98">
              <w:rPr>
                <w:rFonts w:ascii="Times New Roman" w:hAnsi="Times New Roman" w:cs="Times New Roman"/>
                <w:iCs/>
              </w:rPr>
              <w:t xml:space="preserve">Акварель. </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Интегрированное занятие.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Показ  и объяснение.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Слушание музыки, определение геометрических  фигур, работа с красками.</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iCs/>
              </w:rPr>
              <w:t>Отработка приема рисования кругов в разных направлениях. Плавное движение. Раскрасить приемом «размыть пятно».</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5.</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01.10</w:t>
            </w:r>
          </w:p>
        </w:tc>
        <w:tc>
          <w:tcPr>
            <w:tcW w:w="136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
                <w:iCs/>
              </w:rPr>
              <w:t xml:space="preserve">«Тепло – холодно». </w:t>
            </w:r>
            <w:r w:rsidRPr="00CD0A98">
              <w:rPr>
                <w:rFonts w:ascii="Times New Roman" w:hAnsi="Times New Roman" w:cs="Times New Roman"/>
                <w:iCs/>
              </w:rPr>
              <w:t>Знакомство с теплыми и холодными цветами.</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Занятие – игра.</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Рассказ, сопровождаемый показом.</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Практическая работа.</w:t>
            </w:r>
          </w:p>
        </w:tc>
        <w:tc>
          <w:tcPr>
            <w:tcW w:w="157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Cs/>
              </w:rPr>
              <w:t xml:space="preserve">Умение выполнять рисунок только в теплых или только в холодных </w:t>
            </w:r>
            <w:r w:rsidRPr="00CD0A98">
              <w:rPr>
                <w:rFonts w:ascii="Times New Roman" w:hAnsi="Times New Roman" w:cs="Times New Roman"/>
                <w:iCs/>
              </w:rPr>
              <w:lastRenderedPageBreak/>
              <w:t>цветах.</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lastRenderedPageBreak/>
              <w:t>6.</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08.10</w:t>
            </w:r>
          </w:p>
        </w:tc>
        <w:tc>
          <w:tcPr>
            <w:tcW w:w="1360" w:type="dxa"/>
          </w:tcPr>
          <w:p w:rsidR="00692519" w:rsidRPr="00CD0A98" w:rsidRDefault="00692519" w:rsidP="00692519">
            <w:pPr>
              <w:spacing w:after="0"/>
              <w:rPr>
                <w:rFonts w:ascii="Times New Roman" w:hAnsi="Times New Roman" w:cs="Times New Roman"/>
                <w:i/>
                <w:iCs/>
              </w:rPr>
            </w:pPr>
            <w:r w:rsidRPr="00CD0A98">
              <w:rPr>
                <w:rFonts w:ascii="Times New Roman" w:hAnsi="Times New Roman" w:cs="Times New Roman"/>
                <w:i/>
                <w:iCs/>
              </w:rPr>
              <w:t xml:space="preserve">«Белое и черное». </w:t>
            </w:r>
            <w:r w:rsidRPr="00CD0A98">
              <w:rPr>
                <w:rFonts w:ascii="Times New Roman" w:hAnsi="Times New Roman" w:cs="Times New Roman"/>
                <w:iCs/>
              </w:rPr>
              <w:t>Знакомство с белой и черной красками.</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Занятие – сказка.</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Рассказ, сопровождаемый показом.</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Практическая работа.</w:t>
            </w:r>
          </w:p>
        </w:tc>
        <w:tc>
          <w:tcPr>
            <w:tcW w:w="157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Cs/>
              </w:rPr>
              <w:t>Знакомство со свойствами белой и черной красок: белый цвет осветляет все цвета, а черный затемняет.</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7.</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15.10</w:t>
            </w:r>
          </w:p>
        </w:tc>
        <w:tc>
          <w:tcPr>
            <w:tcW w:w="136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
                <w:iCs/>
              </w:rPr>
              <w:t>«Живопись».</w:t>
            </w:r>
            <w:r w:rsidRPr="00CD0A98">
              <w:rPr>
                <w:rFonts w:ascii="Times New Roman" w:hAnsi="Times New Roman" w:cs="Times New Roman"/>
                <w:iCs/>
              </w:rPr>
              <w:t>Знакомство с различными видами красок и кистей для рисования.</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Занятие – игра.</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Рассказ, сопровождаемый показом.</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Беседа, практическая работа.</w:t>
            </w:r>
          </w:p>
        </w:tc>
        <w:tc>
          <w:tcPr>
            <w:tcW w:w="157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Cs/>
              </w:rPr>
              <w:t>Знакомство с различными видами красок и кистей для рисования.</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8.</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22.10</w:t>
            </w:r>
          </w:p>
        </w:tc>
        <w:tc>
          <w:tcPr>
            <w:tcW w:w="1360" w:type="dxa"/>
          </w:tcPr>
          <w:p w:rsidR="00692519" w:rsidRPr="00CD0A98" w:rsidRDefault="00692519" w:rsidP="00692519">
            <w:pPr>
              <w:spacing w:after="0"/>
              <w:rPr>
                <w:rFonts w:ascii="Times New Roman" w:hAnsi="Times New Roman" w:cs="Times New Roman"/>
                <w:i/>
                <w:iCs/>
              </w:rPr>
            </w:pPr>
            <w:r w:rsidRPr="00CD0A98">
              <w:rPr>
                <w:rFonts w:ascii="Times New Roman" w:hAnsi="Times New Roman" w:cs="Times New Roman"/>
                <w:i/>
                <w:iCs/>
              </w:rPr>
              <w:t xml:space="preserve">«Жанры». </w:t>
            </w:r>
            <w:r w:rsidRPr="00CD0A98">
              <w:rPr>
                <w:rFonts w:ascii="Times New Roman" w:hAnsi="Times New Roman" w:cs="Times New Roman"/>
                <w:iCs/>
              </w:rPr>
              <w:t>Знакомство с жанрами изобразительного искусства.</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Заочная экскурсия по «Третьяковской галерее».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Беседа, показ.</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Рассматривание и обсуждение илл. материала.</w:t>
            </w:r>
          </w:p>
        </w:tc>
        <w:tc>
          <w:tcPr>
            <w:tcW w:w="157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Cs/>
              </w:rPr>
              <w:t>Знакомство с жанрами изобразительного искусства.</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9.</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29.10</w:t>
            </w:r>
          </w:p>
        </w:tc>
        <w:tc>
          <w:tcPr>
            <w:tcW w:w="136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
                <w:iCs/>
              </w:rPr>
              <w:t>«Пейзаж».</w:t>
            </w:r>
            <w:r w:rsidRPr="00CD0A98">
              <w:rPr>
                <w:rFonts w:ascii="Times New Roman" w:hAnsi="Times New Roman" w:cs="Times New Roman"/>
                <w:iCs/>
              </w:rPr>
              <w:t>Знакомство с жанром пейзажа.</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Занятие – игра.</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Беседа, показ.</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Рассматривание и обсуждение илл. материала.</w:t>
            </w:r>
          </w:p>
          <w:p w:rsidR="00692519" w:rsidRPr="00CD0A98" w:rsidRDefault="00692519" w:rsidP="00692519">
            <w:pPr>
              <w:spacing w:after="0"/>
              <w:rPr>
                <w:rFonts w:ascii="Times New Roman" w:hAnsi="Times New Roman" w:cs="Times New Roman"/>
              </w:rPr>
            </w:pPr>
          </w:p>
        </w:tc>
        <w:tc>
          <w:tcPr>
            <w:tcW w:w="157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Cs/>
              </w:rPr>
              <w:t>Умение рисовать пейзаж и отличать его от других жанров изобразительного искусства.</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10.</w:t>
            </w:r>
          </w:p>
        </w:tc>
        <w:tc>
          <w:tcPr>
            <w:tcW w:w="1133" w:type="dxa"/>
          </w:tcPr>
          <w:p w:rsidR="00692519" w:rsidRPr="00DC111D" w:rsidRDefault="00692519" w:rsidP="00692519">
            <w:pPr>
              <w:spacing w:after="0"/>
              <w:rPr>
                <w:rFonts w:ascii="Times New Roman" w:hAnsi="Times New Roman" w:cs="Times New Roman"/>
              </w:rPr>
            </w:pPr>
            <w:r w:rsidRPr="00DC111D">
              <w:rPr>
                <w:rFonts w:ascii="Times New Roman" w:hAnsi="Times New Roman" w:cs="Times New Roman"/>
              </w:rPr>
              <w:t>12.11</w:t>
            </w:r>
          </w:p>
        </w:tc>
        <w:tc>
          <w:tcPr>
            <w:tcW w:w="136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xml:space="preserve">Беседа на тему «Осень» с исп. илл. материала. </w:t>
            </w:r>
          </w:p>
          <w:p w:rsidR="00692519" w:rsidRPr="00CD0A98" w:rsidRDefault="00692519" w:rsidP="00692519">
            <w:pPr>
              <w:spacing w:after="0"/>
              <w:rPr>
                <w:rFonts w:ascii="Times New Roman" w:hAnsi="Times New Roman" w:cs="Times New Roman"/>
                <w:i/>
                <w:iCs/>
              </w:rPr>
            </w:pP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xml:space="preserve"> Дискуссия. </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xml:space="preserve">Беседа о передаче </w:t>
            </w:r>
          </w:p>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чувств через иллюстративный материал.</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Рассматривание и обсуждение илл. материала.</w:t>
            </w:r>
          </w:p>
        </w:tc>
        <w:tc>
          <w:tcPr>
            <w:tcW w:w="157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Cs/>
              </w:rPr>
              <w:t>Восприятие художественных произведений.</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11.</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19.11</w:t>
            </w:r>
          </w:p>
        </w:tc>
        <w:tc>
          <w:tcPr>
            <w:tcW w:w="136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i/>
                <w:iCs/>
              </w:rPr>
              <w:t xml:space="preserve">«Осень. Листопад». </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Практическое занятие.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Показ- объяснение.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Работа с акварелью.</w:t>
            </w:r>
          </w:p>
        </w:tc>
        <w:tc>
          <w:tcPr>
            <w:tcW w:w="157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rPr>
              <w:t>Смешение теплых цветов.  Отработка приема: примакивание  кисти боком.</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12.</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26.11</w:t>
            </w:r>
          </w:p>
        </w:tc>
        <w:tc>
          <w:tcPr>
            <w:tcW w:w="1360" w:type="dxa"/>
          </w:tcPr>
          <w:p w:rsidR="00692519" w:rsidRPr="00CD0A98" w:rsidRDefault="00692519" w:rsidP="00692519">
            <w:pPr>
              <w:spacing w:after="0"/>
              <w:rPr>
                <w:rFonts w:ascii="Times New Roman" w:hAnsi="Times New Roman" w:cs="Times New Roman"/>
                <w:i/>
                <w:iCs/>
              </w:rPr>
            </w:pPr>
            <w:r w:rsidRPr="00CD0A98">
              <w:rPr>
                <w:rFonts w:ascii="Times New Roman" w:hAnsi="Times New Roman" w:cs="Times New Roman"/>
                <w:i/>
                <w:iCs/>
              </w:rPr>
              <w:t xml:space="preserve">«Грустный дождик». </w:t>
            </w:r>
            <w:r w:rsidRPr="00CD0A98">
              <w:rPr>
                <w:rFonts w:ascii="Times New Roman" w:hAnsi="Times New Roman" w:cs="Times New Roman"/>
              </w:rPr>
              <w:t>Образ дождя.</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Интегрированное занятие.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xml:space="preserve">Беседа о передаче </w:t>
            </w:r>
          </w:p>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чувств через иллюстративный материал</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Работа с ограниченной палитрой.</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Смешение цветов, передача настроения.</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13.</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03.12</w:t>
            </w:r>
          </w:p>
        </w:tc>
        <w:tc>
          <w:tcPr>
            <w:tcW w:w="136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i/>
                <w:iCs/>
              </w:rPr>
              <w:t xml:space="preserve">«Узоры снежинок». </w:t>
            </w:r>
            <w:r w:rsidRPr="00CD0A98">
              <w:rPr>
                <w:rFonts w:ascii="Times New Roman" w:hAnsi="Times New Roman" w:cs="Times New Roman"/>
              </w:rPr>
              <w:t xml:space="preserve">Ритм. Орнамент в круге.  </w:t>
            </w:r>
          </w:p>
          <w:p w:rsidR="00692519" w:rsidRPr="00CD0A98" w:rsidRDefault="00692519" w:rsidP="00692519">
            <w:pPr>
              <w:spacing w:after="0"/>
              <w:rPr>
                <w:rFonts w:ascii="Times New Roman" w:hAnsi="Times New Roman" w:cs="Times New Roman"/>
                <w:i/>
                <w:iCs/>
              </w:rPr>
            </w:pP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Интегрированное занятие.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Рассказ, объяснение, показ.</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Рисование орнамента в круге</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Отработка приема: смешение цвета с белилами.</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14.</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10.12</w:t>
            </w:r>
          </w:p>
        </w:tc>
        <w:tc>
          <w:tcPr>
            <w:tcW w:w="136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
                <w:iCs/>
              </w:rPr>
              <w:t>«Ёлочка-красавица».</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Интегрированное занятие.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Развитие творческих способностей, фантазии.</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Творческая работа.</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Свободный выбор материала.</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15</w:t>
            </w:r>
            <w:r w:rsidRPr="00CD0A98">
              <w:rPr>
                <w:rFonts w:ascii="Times New Roman" w:hAnsi="Times New Roman" w:cs="Times New Roman"/>
              </w:rPr>
              <w:lastRenderedPageBreak/>
              <w:t>.</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lastRenderedPageBreak/>
              <w:t>17.1</w:t>
            </w:r>
            <w:r w:rsidRPr="00DC111D">
              <w:rPr>
                <w:rFonts w:ascii="Times New Roman" w:hAnsi="Times New Roman" w:cs="Times New Roman"/>
                <w:iCs/>
              </w:rPr>
              <w:lastRenderedPageBreak/>
              <w:t>2</w:t>
            </w:r>
          </w:p>
        </w:tc>
        <w:tc>
          <w:tcPr>
            <w:tcW w:w="136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i/>
                <w:iCs/>
              </w:rPr>
              <w:lastRenderedPageBreak/>
              <w:t xml:space="preserve">« Снегурочка». </w:t>
            </w:r>
          </w:p>
          <w:p w:rsidR="00692519" w:rsidRPr="00CD0A98" w:rsidRDefault="00692519" w:rsidP="00692519">
            <w:pPr>
              <w:spacing w:after="0"/>
              <w:rPr>
                <w:rFonts w:ascii="Times New Roman" w:hAnsi="Times New Roman" w:cs="Times New Roman"/>
                <w:i/>
                <w:iCs/>
              </w:rPr>
            </w:pP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lastRenderedPageBreak/>
              <w:t>Занятие-</w:t>
            </w:r>
            <w:r w:rsidRPr="00CD0A98">
              <w:rPr>
                <w:rFonts w:ascii="Times New Roman" w:hAnsi="Times New Roman" w:cs="Times New Roman"/>
              </w:rPr>
              <w:lastRenderedPageBreak/>
              <w:t>сказка.</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lastRenderedPageBreak/>
              <w:t xml:space="preserve">Беседа по </w:t>
            </w:r>
            <w:r w:rsidRPr="00CD0A98">
              <w:rPr>
                <w:rFonts w:ascii="Times New Roman" w:hAnsi="Times New Roman" w:cs="Times New Roman"/>
              </w:rPr>
              <w:lastRenderedPageBreak/>
              <w:t>иллюстрациям, работа с таблицами.</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lastRenderedPageBreak/>
              <w:t xml:space="preserve">Работа с </w:t>
            </w:r>
            <w:r w:rsidRPr="00CD0A98">
              <w:rPr>
                <w:rFonts w:ascii="Times New Roman" w:hAnsi="Times New Roman" w:cs="Times New Roman"/>
              </w:rPr>
              <w:lastRenderedPageBreak/>
              <w:t>ограниченной палитрой.</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lastRenderedPageBreak/>
              <w:t xml:space="preserve">Фигура </w:t>
            </w:r>
            <w:r w:rsidRPr="00CD0A98">
              <w:rPr>
                <w:rFonts w:ascii="Times New Roman" w:hAnsi="Times New Roman" w:cs="Times New Roman"/>
              </w:rPr>
              <w:lastRenderedPageBreak/>
              <w:t>человека в одежде. Холодные цвета.</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lastRenderedPageBreak/>
              <w:t>16.</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24.12</w:t>
            </w:r>
          </w:p>
        </w:tc>
        <w:tc>
          <w:tcPr>
            <w:tcW w:w="136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i/>
                <w:iCs/>
              </w:rPr>
              <w:t xml:space="preserve">«В гостях у  Деда  Мороза». </w:t>
            </w:r>
          </w:p>
          <w:p w:rsidR="00692519" w:rsidRPr="00CD0A98" w:rsidRDefault="00692519" w:rsidP="00692519">
            <w:pPr>
              <w:spacing w:after="0"/>
              <w:rPr>
                <w:rFonts w:ascii="Times New Roman" w:hAnsi="Times New Roman" w:cs="Times New Roman"/>
                <w:i/>
                <w:iCs/>
              </w:rPr>
            </w:pP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Занятие-сказка.</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Работа с таблицами. Показ новогодних открыток.</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Рисование впечатлений от новогодних праздников.</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Фигура человека в одежде. Контраст теплых и холодных цветов.</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17.</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14.01</w:t>
            </w:r>
          </w:p>
        </w:tc>
        <w:tc>
          <w:tcPr>
            <w:tcW w:w="1360" w:type="dxa"/>
          </w:tcPr>
          <w:p w:rsidR="00692519" w:rsidRPr="00CD0A98" w:rsidRDefault="00692519" w:rsidP="00692519">
            <w:pPr>
              <w:spacing w:after="0"/>
              <w:rPr>
                <w:rFonts w:ascii="Times New Roman" w:hAnsi="Times New Roman" w:cs="Times New Roman"/>
                <w:i/>
                <w:iCs/>
              </w:rPr>
            </w:pPr>
            <w:r w:rsidRPr="00CD0A98">
              <w:rPr>
                <w:rFonts w:ascii="Times New Roman" w:hAnsi="Times New Roman" w:cs="Times New Roman"/>
                <w:i/>
                <w:iCs/>
              </w:rPr>
              <w:t>«Экскурсия в зимний лес»</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Экскурсия.</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Объяснение, показ, рассказ.</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Наблюдение, сравнение.</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Умение видеть прекрасное, любить родную природу.</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18.</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21.01</w:t>
            </w:r>
          </w:p>
        </w:tc>
        <w:tc>
          <w:tcPr>
            <w:tcW w:w="1360" w:type="dxa"/>
          </w:tcPr>
          <w:p w:rsidR="00692519" w:rsidRPr="00CD0A98" w:rsidRDefault="00692519" w:rsidP="00692519">
            <w:pPr>
              <w:spacing w:after="0"/>
              <w:rPr>
                <w:rFonts w:ascii="Times New Roman" w:hAnsi="Times New Roman" w:cs="Times New Roman"/>
                <w:i/>
                <w:iCs/>
              </w:rPr>
            </w:pPr>
            <w:r w:rsidRPr="00CD0A98">
              <w:rPr>
                <w:rFonts w:ascii="Times New Roman" w:hAnsi="Times New Roman" w:cs="Times New Roman"/>
                <w:i/>
                <w:iCs/>
              </w:rPr>
              <w:t xml:space="preserve">«Зимний лес». </w:t>
            </w:r>
            <w:r w:rsidRPr="00CD0A98">
              <w:rPr>
                <w:rFonts w:ascii="Times New Roman" w:hAnsi="Times New Roman" w:cs="Times New Roman"/>
              </w:rPr>
              <w:t xml:space="preserve">Характер деревьев. </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Практическое занятие.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Беседа по   иллюстрациям.</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Работа с ограниченной палитрой.</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Изобразительные свойства гуаши</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19.</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28.01</w:t>
            </w:r>
          </w:p>
        </w:tc>
        <w:tc>
          <w:tcPr>
            <w:tcW w:w="136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i/>
                <w:iCs/>
              </w:rPr>
              <w:t xml:space="preserve">«Снежная птица зимы». </w:t>
            </w:r>
          </w:p>
          <w:p w:rsidR="00692519" w:rsidRPr="00CD0A98" w:rsidRDefault="00692519" w:rsidP="00692519">
            <w:pPr>
              <w:spacing w:after="0"/>
              <w:rPr>
                <w:rFonts w:ascii="Times New Roman" w:hAnsi="Times New Roman" w:cs="Times New Roman"/>
                <w:i/>
                <w:iCs/>
              </w:rPr>
            </w:pP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Творческое занятие.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Развитие творческих способностей, фантазии.</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Рисование, используя холодную гамму цветов. Творческая работа.</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Орнаментальная композиция</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20.</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04.02</w:t>
            </w:r>
          </w:p>
        </w:tc>
        <w:tc>
          <w:tcPr>
            <w:tcW w:w="1360" w:type="dxa"/>
          </w:tcPr>
          <w:p w:rsidR="00692519" w:rsidRPr="00CD0A98" w:rsidRDefault="00692519" w:rsidP="00692519">
            <w:pPr>
              <w:spacing w:after="0"/>
              <w:rPr>
                <w:rFonts w:ascii="Times New Roman" w:hAnsi="Times New Roman" w:cs="Times New Roman"/>
                <w:i/>
                <w:iCs/>
              </w:rPr>
            </w:pPr>
            <w:r w:rsidRPr="00CD0A98">
              <w:rPr>
                <w:rFonts w:ascii="Times New Roman" w:hAnsi="Times New Roman" w:cs="Times New Roman"/>
                <w:i/>
                <w:iCs/>
              </w:rPr>
              <w:t xml:space="preserve">«Дом снежной птицы». </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Творческое занятие.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Развитие творческих способностей, фантазии.</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Отработка приема в декоре дома — линия зигзаг. Творческая работа.</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Ритм геометрических пятен.</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21.</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11.02</w:t>
            </w:r>
          </w:p>
        </w:tc>
        <w:tc>
          <w:tcPr>
            <w:tcW w:w="136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
                <w:iCs/>
              </w:rPr>
              <w:t xml:space="preserve">«Натюрморт». </w:t>
            </w:r>
            <w:r w:rsidRPr="00CD0A98">
              <w:rPr>
                <w:rFonts w:ascii="Times New Roman" w:hAnsi="Times New Roman" w:cs="Times New Roman"/>
                <w:iCs/>
              </w:rPr>
              <w:t>Знакомство с жанром натюрморта.</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Занятие – игра.</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Рассказ, сопровождаемый показом.</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Рассматривание и обсуждение илл. материала</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Умение отличать натюрморт от других жанров изобразительного искусства.</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22.</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25.02</w:t>
            </w:r>
          </w:p>
        </w:tc>
        <w:tc>
          <w:tcPr>
            <w:tcW w:w="136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
                <w:iCs/>
              </w:rPr>
              <w:t>«Как рисовать натюрморт»</w:t>
            </w:r>
            <w:r w:rsidRPr="00CD0A98">
              <w:rPr>
                <w:rFonts w:ascii="Times New Roman" w:hAnsi="Times New Roman" w:cs="Times New Roman"/>
                <w:iCs/>
              </w:rPr>
              <w:t>. Фрукты в вазе.</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Практическое занятие.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Объяснение, рассказ, показ.</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Творческая работа.</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Умение рисовать натюрморт.</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23.</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04.03</w:t>
            </w:r>
          </w:p>
        </w:tc>
        <w:tc>
          <w:tcPr>
            <w:tcW w:w="136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
                <w:iCs/>
              </w:rPr>
              <w:t xml:space="preserve">«Портрет». </w:t>
            </w:r>
            <w:r w:rsidRPr="00CD0A98">
              <w:rPr>
                <w:rFonts w:ascii="Times New Roman" w:hAnsi="Times New Roman" w:cs="Times New Roman"/>
                <w:iCs/>
              </w:rPr>
              <w:t>Знакомство с жанром портрета.</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Занятие – игра.</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Рассказ, сопровождаемый показом.</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Рассматривание и обсуждение илл. материала</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Умение отличать портрет от других жанров изобразительного искусства.</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24.</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11.03</w:t>
            </w:r>
          </w:p>
        </w:tc>
        <w:tc>
          <w:tcPr>
            <w:tcW w:w="136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
                <w:iCs/>
              </w:rPr>
              <w:t xml:space="preserve">«Как рисовать портрет». </w:t>
            </w:r>
            <w:r w:rsidRPr="00CD0A98">
              <w:rPr>
                <w:rFonts w:ascii="Times New Roman" w:hAnsi="Times New Roman" w:cs="Times New Roman"/>
                <w:iCs/>
              </w:rPr>
              <w:t>Рисование лица человека.</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Практическое занятие.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Рассказ, сопровождаемый показом.</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Рисование лица человека.</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 xml:space="preserve">Умение рисовать пропорции человеческого </w:t>
            </w:r>
            <w:r w:rsidRPr="00CD0A98">
              <w:rPr>
                <w:rFonts w:ascii="Times New Roman" w:hAnsi="Times New Roman" w:cs="Times New Roman"/>
              </w:rPr>
              <w:lastRenderedPageBreak/>
              <w:t>лица.</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lastRenderedPageBreak/>
              <w:t>25.</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18.03</w:t>
            </w:r>
          </w:p>
        </w:tc>
        <w:tc>
          <w:tcPr>
            <w:tcW w:w="1360" w:type="dxa"/>
          </w:tcPr>
          <w:p w:rsidR="00692519" w:rsidRPr="00CD0A98" w:rsidRDefault="00692519" w:rsidP="00692519">
            <w:pPr>
              <w:spacing w:after="0"/>
              <w:rPr>
                <w:rFonts w:ascii="Times New Roman" w:hAnsi="Times New Roman" w:cs="Times New Roman"/>
                <w:i/>
                <w:iCs/>
              </w:rPr>
            </w:pPr>
            <w:r w:rsidRPr="00CD0A98">
              <w:rPr>
                <w:rFonts w:ascii="Times New Roman" w:hAnsi="Times New Roman" w:cs="Times New Roman"/>
                <w:i/>
                <w:iCs/>
              </w:rPr>
              <w:t>«Мамин портрет».</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Практическое занятие.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Развитие творческих способностей, фантазии.</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Рисование лица человека. Творческая работа.</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Умение рисовать пропорции человеческого лица.</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26.</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01.04</w:t>
            </w:r>
          </w:p>
        </w:tc>
        <w:tc>
          <w:tcPr>
            <w:tcW w:w="136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
                <w:iCs/>
              </w:rPr>
              <w:t xml:space="preserve">«Анималистический жанр». </w:t>
            </w:r>
            <w:r w:rsidRPr="00CD0A98">
              <w:rPr>
                <w:rFonts w:ascii="Times New Roman" w:hAnsi="Times New Roman" w:cs="Times New Roman"/>
                <w:iCs/>
              </w:rPr>
              <w:t xml:space="preserve">Знакомство с анималистическим жанром изобразительного искусства. </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Занятие – игра.</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Рассказ, сопровождаемый показом.</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Рассматривание и обсуждение илл. материала</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Умение отличать анималистический жанр  от других жанров изобразительного искусства.</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27.</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08.04</w:t>
            </w:r>
          </w:p>
        </w:tc>
        <w:tc>
          <w:tcPr>
            <w:tcW w:w="136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
                <w:iCs/>
              </w:rPr>
              <w:t xml:space="preserve">«Рисуем животных». </w:t>
            </w:r>
            <w:r w:rsidRPr="00CD0A98">
              <w:rPr>
                <w:rFonts w:ascii="Times New Roman" w:hAnsi="Times New Roman" w:cs="Times New Roman"/>
                <w:iCs/>
              </w:rPr>
              <w:t>Рисование домашних животных.</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Практическое занятие.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Объяснение , рассказ, показ.</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Рисование домашних животных.</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Умение рисовать пропорции тела животных.</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28.</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15.04</w:t>
            </w:r>
          </w:p>
        </w:tc>
        <w:tc>
          <w:tcPr>
            <w:tcW w:w="136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
                <w:iCs/>
              </w:rPr>
              <w:t xml:space="preserve">«Сказочно – былинный жанр». </w:t>
            </w:r>
            <w:r w:rsidRPr="00CD0A98">
              <w:rPr>
                <w:rFonts w:ascii="Times New Roman" w:hAnsi="Times New Roman" w:cs="Times New Roman"/>
                <w:iCs/>
              </w:rPr>
              <w:t>Знакомство со сказочно – былинным жанром изобразительного искусства.</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Занятие – игра.</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Рассказ, сопровождаемый показом.</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Рассматривание и обсуждение илл. материала</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Умение отличать сказочно – былинный  жанр  от других жанров изобразительного искусства.</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29.</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22.04</w:t>
            </w:r>
          </w:p>
        </w:tc>
        <w:tc>
          <w:tcPr>
            <w:tcW w:w="136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
                <w:iCs/>
              </w:rPr>
              <w:t xml:space="preserve">«Рисуем сказку». </w:t>
            </w:r>
            <w:r w:rsidRPr="00CD0A98">
              <w:rPr>
                <w:rFonts w:ascii="Times New Roman" w:hAnsi="Times New Roman" w:cs="Times New Roman"/>
                <w:iCs/>
              </w:rPr>
              <w:t>Рисование любимых сказок и сказочных героев.</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Занятие – сказка.</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Развитие творческих способностей, фантазии.</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iCs/>
              </w:rPr>
              <w:t>Рисование любимых сказок и сказочных героев.</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Умение отличать сказочно – былинный  жанр  от других жанров изобразительного искусства. Рисование фигуры человека в одежде.</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30.</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29.04</w:t>
            </w:r>
          </w:p>
        </w:tc>
        <w:tc>
          <w:tcPr>
            <w:tcW w:w="1360" w:type="dxa"/>
          </w:tcPr>
          <w:p w:rsidR="00692519" w:rsidRPr="00CD0A98" w:rsidRDefault="00692519" w:rsidP="00692519">
            <w:pPr>
              <w:spacing w:after="0"/>
              <w:rPr>
                <w:rFonts w:ascii="Times New Roman" w:hAnsi="Times New Roman" w:cs="Times New Roman"/>
                <w:i/>
                <w:iCs/>
              </w:rPr>
            </w:pPr>
            <w:r w:rsidRPr="00CD0A98">
              <w:rPr>
                <w:rFonts w:ascii="Times New Roman" w:hAnsi="Times New Roman" w:cs="Times New Roman"/>
                <w:i/>
                <w:iCs/>
              </w:rPr>
              <w:t>«Экскурсия в весенний лес»</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Экскурсия.</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Объяснение, показ, рассказ.</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Наблюдение, сравнение.</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Умение видеть прекрасное, любить родную природу.</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31.</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06.05</w:t>
            </w:r>
          </w:p>
        </w:tc>
        <w:tc>
          <w:tcPr>
            <w:tcW w:w="136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
                <w:iCs/>
              </w:rPr>
              <w:t xml:space="preserve">«Весенние цветы». </w:t>
            </w:r>
            <w:r w:rsidRPr="00CD0A98">
              <w:rPr>
                <w:rFonts w:ascii="Times New Roman" w:hAnsi="Times New Roman" w:cs="Times New Roman"/>
                <w:iCs/>
              </w:rPr>
              <w:t>Рисование весенних цветов.</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Практическое занятие.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Рассказ, сопровождаемый показом.</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Рисование весенних цветов.</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iCs/>
              </w:rPr>
              <w:t xml:space="preserve">Отработка приема рисования кругов в разных направлениях. Плавное движение. Раскрасить </w:t>
            </w:r>
            <w:r w:rsidRPr="00CD0A98">
              <w:rPr>
                <w:rFonts w:ascii="Times New Roman" w:hAnsi="Times New Roman" w:cs="Times New Roman"/>
                <w:iCs/>
              </w:rPr>
              <w:lastRenderedPageBreak/>
              <w:t>приемом «размыть пятно». Смешение цветов.</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lastRenderedPageBreak/>
              <w:t>32.</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13.05</w:t>
            </w:r>
          </w:p>
        </w:tc>
        <w:tc>
          <w:tcPr>
            <w:tcW w:w="1360" w:type="dxa"/>
          </w:tcPr>
          <w:p w:rsidR="00692519" w:rsidRPr="00CD0A98" w:rsidRDefault="00692519" w:rsidP="00692519">
            <w:pPr>
              <w:spacing w:after="0"/>
              <w:rPr>
                <w:rFonts w:ascii="Times New Roman" w:hAnsi="Times New Roman" w:cs="Times New Roman"/>
                <w:i/>
                <w:iCs/>
              </w:rPr>
            </w:pPr>
            <w:r w:rsidRPr="00CD0A98">
              <w:rPr>
                <w:rFonts w:ascii="Times New Roman" w:hAnsi="Times New Roman" w:cs="Times New Roman"/>
                <w:i/>
                <w:iCs/>
              </w:rPr>
              <w:t xml:space="preserve">«Весенний пейзаж». </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Практическое занятие.</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Рассказ, сопровождаемый показом</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Рисование весеннего пейзажа</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Умение рисовать пейзаж.</w:t>
            </w:r>
          </w:p>
        </w:tc>
      </w:tr>
      <w:tr w:rsidR="00692519" w:rsidTr="00692519">
        <w:tc>
          <w:tcPr>
            <w:tcW w:w="1056"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33.</w:t>
            </w:r>
          </w:p>
        </w:tc>
        <w:tc>
          <w:tcPr>
            <w:tcW w:w="1133" w:type="dxa"/>
          </w:tcPr>
          <w:p w:rsidR="00692519" w:rsidRPr="00DC111D" w:rsidRDefault="00692519" w:rsidP="00692519">
            <w:pPr>
              <w:spacing w:after="0"/>
              <w:rPr>
                <w:rFonts w:ascii="Times New Roman" w:hAnsi="Times New Roman" w:cs="Times New Roman"/>
                <w:iCs/>
              </w:rPr>
            </w:pPr>
            <w:r w:rsidRPr="00DC111D">
              <w:rPr>
                <w:rFonts w:ascii="Times New Roman" w:hAnsi="Times New Roman" w:cs="Times New Roman"/>
                <w:iCs/>
              </w:rPr>
              <w:t>20.05</w:t>
            </w:r>
          </w:p>
        </w:tc>
        <w:tc>
          <w:tcPr>
            <w:tcW w:w="1360" w:type="dxa"/>
          </w:tcPr>
          <w:p w:rsidR="00692519" w:rsidRPr="00CD0A98" w:rsidRDefault="00692519" w:rsidP="00692519">
            <w:pPr>
              <w:spacing w:after="0"/>
              <w:rPr>
                <w:rFonts w:ascii="Times New Roman" w:hAnsi="Times New Roman" w:cs="Times New Roman"/>
                <w:iCs/>
              </w:rPr>
            </w:pPr>
            <w:r w:rsidRPr="00CD0A98">
              <w:rPr>
                <w:rFonts w:ascii="Times New Roman" w:hAnsi="Times New Roman" w:cs="Times New Roman"/>
                <w:i/>
                <w:iCs/>
              </w:rPr>
              <w:t>«Экзамен художника Тюбика».</w:t>
            </w:r>
            <w:r w:rsidRPr="00CD0A98">
              <w:rPr>
                <w:rFonts w:ascii="Times New Roman" w:hAnsi="Times New Roman" w:cs="Times New Roman"/>
                <w:iCs/>
              </w:rPr>
              <w:t xml:space="preserve"> Итоговое занятие.</w:t>
            </w:r>
          </w:p>
        </w:tc>
        <w:tc>
          <w:tcPr>
            <w:tcW w:w="14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Занятие – игра.</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Развитие творческих способностей, фантазии.</w:t>
            </w:r>
          </w:p>
        </w:tc>
        <w:tc>
          <w:tcPr>
            <w:tcW w:w="1491"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Повторение изученного.</w:t>
            </w:r>
          </w:p>
        </w:tc>
        <w:tc>
          <w:tcPr>
            <w:tcW w:w="1570" w:type="dxa"/>
          </w:tcPr>
          <w:p w:rsidR="00692519" w:rsidRPr="00CD0A98" w:rsidRDefault="00692519" w:rsidP="00692519">
            <w:pPr>
              <w:spacing w:after="0"/>
              <w:rPr>
                <w:rFonts w:ascii="Times New Roman" w:hAnsi="Times New Roman" w:cs="Times New Roman"/>
              </w:rPr>
            </w:pPr>
            <w:r w:rsidRPr="00CD0A98">
              <w:rPr>
                <w:rFonts w:ascii="Times New Roman" w:hAnsi="Times New Roman" w:cs="Times New Roman"/>
              </w:rPr>
              <w:t>Развитие творческих способностей, фантазии.</w:t>
            </w:r>
          </w:p>
        </w:tc>
      </w:tr>
    </w:tbl>
    <w:p w:rsidR="00E07632" w:rsidRDefault="00E07632" w:rsidP="00692519"/>
    <w:p w:rsidR="00712DC7" w:rsidRPr="00712DC7" w:rsidRDefault="00712DC7" w:rsidP="00692519">
      <w:pPr>
        <w:rPr>
          <w:rFonts w:ascii="Times New Roman" w:hAnsi="Times New Roman" w:cs="Times New Roman"/>
          <w:b/>
          <w:sz w:val="28"/>
          <w:szCs w:val="28"/>
        </w:rPr>
      </w:pPr>
      <w:r w:rsidRPr="00712DC7">
        <w:rPr>
          <w:rFonts w:ascii="Times New Roman" w:hAnsi="Times New Roman" w:cs="Times New Roman"/>
          <w:b/>
          <w:sz w:val="28"/>
          <w:szCs w:val="28"/>
        </w:rPr>
        <w:t>В гостях у сказки</w:t>
      </w:r>
    </w:p>
    <w:p w:rsidR="00712DC7" w:rsidRDefault="00712DC7" w:rsidP="00712DC7">
      <w:pPr>
        <w:shd w:val="clear" w:color="auto" w:fill="FFFFFF"/>
        <w:spacing w:after="0" w:line="240" w:lineRule="auto"/>
        <w:jc w:val="center"/>
        <w:rPr>
          <w:rFonts w:ascii="Times New Roman" w:eastAsia="Times New Roman" w:hAnsi="Times New Roman" w:cs="Times New Roman"/>
          <w:b/>
          <w:color w:val="444444"/>
          <w:sz w:val="28"/>
          <w:szCs w:val="28"/>
        </w:rPr>
      </w:pPr>
      <w:r>
        <w:rPr>
          <w:rFonts w:ascii="Times New Roman" w:eastAsia="Times New Roman" w:hAnsi="Times New Roman" w:cs="Times New Roman"/>
          <w:b/>
          <w:color w:val="444444"/>
          <w:sz w:val="28"/>
          <w:szCs w:val="28"/>
        </w:rPr>
        <w:t>Пояснительная записка</w:t>
      </w:r>
    </w:p>
    <w:p w:rsidR="00712DC7" w:rsidRPr="003A71FE" w:rsidRDefault="00712DC7" w:rsidP="00712DC7">
      <w:pPr>
        <w:shd w:val="clear" w:color="auto" w:fill="FFFFFF"/>
        <w:spacing w:after="0" w:line="240" w:lineRule="auto"/>
        <w:jc w:val="both"/>
        <w:rPr>
          <w:rFonts w:ascii="Times New Roman" w:eastAsia="Times New Roman" w:hAnsi="Times New Roman" w:cs="Times New Roman"/>
          <w:b/>
          <w:color w:val="444444"/>
          <w:sz w:val="28"/>
          <w:szCs w:val="28"/>
        </w:rPr>
      </w:pPr>
    </w:p>
    <w:p w:rsidR="00712DC7" w:rsidRPr="003A71FE" w:rsidRDefault="00712DC7" w:rsidP="00712DC7">
      <w:pPr>
        <w:shd w:val="clear" w:color="auto" w:fill="FFFFFF"/>
        <w:spacing w:after="0" w:line="240" w:lineRule="auto"/>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Программа кружка «В гостях у сказки» составлена на основе рабочей образовательной программы внеурочной деятельности (ФГОС)</w:t>
      </w:r>
    </w:p>
    <w:p w:rsidR="00712DC7" w:rsidRPr="003A71FE" w:rsidRDefault="00712DC7" w:rsidP="00712DC7">
      <w:pPr>
        <w:shd w:val="clear" w:color="auto" w:fill="FFFFFF"/>
        <w:spacing w:after="0" w:line="240" w:lineRule="auto"/>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учащихся 1</w:t>
      </w:r>
      <w:r>
        <w:rPr>
          <w:rFonts w:ascii="Times New Roman" w:eastAsia="Times New Roman" w:hAnsi="Times New Roman" w:cs="Times New Roman"/>
          <w:sz w:val="28"/>
          <w:szCs w:val="28"/>
        </w:rPr>
        <w:t>-2 класса. Срок реализации программы 1 час в неделю.</w:t>
      </w:r>
    </w:p>
    <w:p w:rsidR="00712DC7" w:rsidRPr="003A71FE" w:rsidRDefault="00712DC7" w:rsidP="00712DC7">
      <w:pPr>
        <w:shd w:val="clear" w:color="auto" w:fill="FFFFFF"/>
        <w:spacing w:after="0" w:line="240" w:lineRule="auto"/>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A71FE">
        <w:rPr>
          <w:rFonts w:ascii="Times New Roman" w:eastAsia="Times New Roman" w:hAnsi="Times New Roman" w:cs="Times New Roman"/>
          <w:sz w:val="28"/>
          <w:szCs w:val="28"/>
        </w:rPr>
        <w:t>  В качестве учебного материала для формирования первоклассников читателей – кружковцев выбрана фольклорная (народная) сказка. Выбор сделан не случайно. Первоклассник – читатель и слушатель особенный. Он больше эмоционален, чем рассудителен, и поэтому поэтические образы сказки для него убедительны и реальны. Сказка – это особое средство постижения жизни, близкий и понятный детям способ познания, изучения, раскрытия действительности. Вводя первоклассника в народный язык, мы открываем ему мир народной мысли, народного чувства, народной жизни. В сказке содержатся мечты народа, общественная мораль, народный характер, история жизни народа. Хорошо рассказанная сказка – это ещё и начало культурного воспитания.</w:t>
      </w:r>
    </w:p>
    <w:p w:rsidR="00712DC7" w:rsidRPr="003A71FE" w:rsidRDefault="00712DC7" w:rsidP="00712DC7">
      <w:pPr>
        <w:shd w:val="clear" w:color="auto" w:fill="FFFFFF"/>
        <w:spacing w:after="0" w:line="240" w:lineRule="auto"/>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A71FE">
        <w:rPr>
          <w:rFonts w:ascii="Times New Roman" w:eastAsia="Times New Roman" w:hAnsi="Times New Roman" w:cs="Times New Roman"/>
          <w:sz w:val="28"/>
          <w:szCs w:val="28"/>
        </w:rPr>
        <w:t xml:space="preserve">  Большое значение имеет выбор сказки. По мнению знатоков литературы, лучшими сказками для детей шести – </w:t>
      </w:r>
      <w:r>
        <w:rPr>
          <w:rFonts w:ascii="Times New Roman" w:eastAsia="Times New Roman" w:hAnsi="Times New Roman" w:cs="Times New Roman"/>
          <w:sz w:val="28"/>
          <w:szCs w:val="28"/>
        </w:rPr>
        <w:t>восьми</w:t>
      </w:r>
      <w:r w:rsidRPr="003A71FE">
        <w:rPr>
          <w:rFonts w:ascii="Times New Roman" w:eastAsia="Times New Roman" w:hAnsi="Times New Roman" w:cs="Times New Roman"/>
          <w:sz w:val="28"/>
          <w:szCs w:val="28"/>
        </w:rPr>
        <w:t xml:space="preserve"> лет являются сказки о животных, которые вселяют в учеников веру в свои силы, оптимистический взгляд на жизнь, надежду на победу. А именно добра, надежды и оптимизма часто не хватает современным детям.</w:t>
      </w:r>
    </w:p>
    <w:p w:rsidR="00712DC7" w:rsidRPr="003A71FE" w:rsidRDefault="00712DC7" w:rsidP="00712DC7">
      <w:pPr>
        <w:shd w:val="clear" w:color="auto" w:fill="FFFFFF"/>
        <w:spacing w:after="0" w:line="240" w:lineRule="auto"/>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A71FE">
        <w:rPr>
          <w:rFonts w:ascii="Times New Roman" w:eastAsia="Times New Roman" w:hAnsi="Times New Roman" w:cs="Times New Roman"/>
          <w:sz w:val="28"/>
          <w:szCs w:val="28"/>
        </w:rPr>
        <w:t xml:space="preserve"> Цель:   формирование первоклассников как квалифицированных читателей, формирование интереса к сказкам и книгам, в которых их можно найти;  расширение читательского кругозора </w:t>
      </w:r>
      <w:r>
        <w:rPr>
          <w:rFonts w:ascii="Times New Roman" w:eastAsia="Times New Roman" w:hAnsi="Times New Roman" w:cs="Times New Roman"/>
          <w:sz w:val="28"/>
          <w:szCs w:val="28"/>
        </w:rPr>
        <w:t>учащихся, развитие интеллектуальной и психоэмоциональной сферы личности средствами театрального искусства, развитие творческих способностей.</w:t>
      </w:r>
    </w:p>
    <w:p w:rsidR="00712DC7" w:rsidRPr="003A71FE" w:rsidRDefault="00712DC7" w:rsidP="00712DC7">
      <w:pPr>
        <w:shd w:val="clear" w:color="auto" w:fill="FFFFFF"/>
        <w:spacing w:after="0" w:line="240" w:lineRule="auto"/>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   Задачи:   </w:t>
      </w:r>
    </w:p>
    <w:p w:rsidR="00712DC7" w:rsidRPr="003A71FE" w:rsidRDefault="00712DC7" w:rsidP="00712DC7">
      <w:pPr>
        <w:numPr>
          <w:ilvl w:val="0"/>
          <w:numId w:val="75"/>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открыть мир народной мысли, народных чувств, народной жизни; </w:t>
      </w:r>
    </w:p>
    <w:p w:rsidR="00712DC7" w:rsidRPr="003A71FE" w:rsidRDefault="00712DC7" w:rsidP="00712DC7">
      <w:pPr>
        <w:numPr>
          <w:ilvl w:val="0"/>
          <w:numId w:val="75"/>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используя сказки о животных вселять уверенность в свои силы, оптимистический взгляд на жизнь, надежду на победу добра; </w:t>
      </w:r>
    </w:p>
    <w:p w:rsidR="00712DC7" w:rsidRPr="003A71FE" w:rsidRDefault="00712DC7" w:rsidP="00712DC7">
      <w:pPr>
        <w:numPr>
          <w:ilvl w:val="0"/>
          <w:numId w:val="75"/>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развитие эмоционально – чувственной сферы; </w:t>
      </w:r>
    </w:p>
    <w:p w:rsidR="00712DC7" w:rsidRPr="003A71FE" w:rsidRDefault="00712DC7" w:rsidP="00712DC7">
      <w:pPr>
        <w:numPr>
          <w:ilvl w:val="0"/>
          <w:numId w:val="75"/>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обучение чтению – рассматриванию; </w:t>
      </w:r>
    </w:p>
    <w:p w:rsidR="00712DC7" w:rsidRDefault="00712DC7" w:rsidP="00712DC7">
      <w:pPr>
        <w:numPr>
          <w:ilvl w:val="0"/>
          <w:numId w:val="75"/>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формирование навыка чтения.</w:t>
      </w:r>
    </w:p>
    <w:p w:rsidR="00712DC7" w:rsidRDefault="00712DC7" w:rsidP="00712DC7">
      <w:pPr>
        <w:numPr>
          <w:ilvl w:val="0"/>
          <w:numId w:val="75"/>
        </w:numPr>
        <w:shd w:val="clear" w:color="auto" w:fill="FFFFFF"/>
        <w:spacing w:after="0" w:line="240" w:lineRule="auto"/>
        <w:ind w:left="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Создание благоприятных условий для коммуникаций «ученик – учитель», «ученик – ученик»;</w:t>
      </w:r>
    </w:p>
    <w:p w:rsidR="00712DC7" w:rsidRPr="003A71FE" w:rsidRDefault="00712DC7" w:rsidP="00712DC7">
      <w:pPr>
        <w:shd w:val="clear" w:color="auto" w:fill="FFFFFF"/>
        <w:spacing w:after="0" w:line="240" w:lineRule="auto"/>
        <w:ind w:left="480"/>
        <w:jc w:val="both"/>
        <w:rPr>
          <w:rFonts w:ascii="Times New Roman" w:eastAsia="Times New Roman" w:hAnsi="Times New Roman" w:cs="Times New Roman"/>
          <w:sz w:val="28"/>
          <w:szCs w:val="28"/>
        </w:rPr>
      </w:pPr>
    </w:p>
    <w:p w:rsidR="00712DC7" w:rsidRDefault="00712DC7" w:rsidP="00712DC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A71FE">
        <w:rPr>
          <w:rFonts w:ascii="Times New Roman" w:eastAsia="Times New Roman" w:hAnsi="Times New Roman" w:cs="Times New Roman"/>
          <w:sz w:val="28"/>
          <w:szCs w:val="28"/>
        </w:rPr>
        <w:t xml:space="preserve">Предполагаемые </w:t>
      </w:r>
      <w:r>
        <w:rPr>
          <w:rFonts w:ascii="Times New Roman" w:eastAsia="Times New Roman" w:hAnsi="Times New Roman" w:cs="Times New Roman"/>
          <w:sz w:val="28"/>
          <w:szCs w:val="28"/>
        </w:rPr>
        <w:t>результаты реализации программы</w:t>
      </w:r>
    </w:p>
    <w:p w:rsidR="00712DC7" w:rsidRPr="003A71FE" w:rsidRDefault="00712DC7" w:rsidP="00712DC7">
      <w:pPr>
        <w:shd w:val="clear" w:color="auto" w:fill="FFFFFF"/>
        <w:spacing w:after="0" w:line="240" w:lineRule="auto"/>
        <w:jc w:val="both"/>
        <w:rPr>
          <w:rFonts w:ascii="Times New Roman" w:eastAsia="Times New Roman" w:hAnsi="Times New Roman" w:cs="Times New Roman"/>
          <w:sz w:val="28"/>
          <w:szCs w:val="28"/>
        </w:rPr>
      </w:pPr>
    </w:p>
    <w:p w:rsidR="00712DC7" w:rsidRPr="003A71FE" w:rsidRDefault="00712DC7" w:rsidP="00712DC7">
      <w:pPr>
        <w:shd w:val="clear" w:color="auto" w:fill="FFFFFF"/>
        <w:spacing w:after="0" w:line="240" w:lineRule="auto"/>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Личностными результатами являются следующие умения:</w:t>
      </w:r>
    </w:p>
    <w:p w:rsidR="00712DC7" w:rsidRPr="003A71FE" w:rsidRDefault="00712DC7" w:rsidP="00712DC7">
      <w:pPr>
        <w:numPr>
          <w:ilvl w:val="0"/>
          <w:numId w:val="76"/>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оценивать поступки людей, жизненные ситуации с точки зрения общепринятых норм и ценностей; оценивать конкретные поступки как хорошие или плохие; </w:t>
      </w:r>
    </w:p>
    <w:p w:rsidR="00712DC7" w:rsidRPr="003A71FE" w:rsidRDefault="00712DC7" w:rsidP="00712DC7">
      <w:pPr>
        <w:numPr>
          <w:ilvl w:val="0"/>
          <w:numId w:val="76"/>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эмоционально «проживать» текст, выражать свои эмоции; </w:t>
      </w:r>
    </w:p>
    <w:p w:rsidR="00712DC7" w:rsidRPr="003A71FE" w:rsidRDefault="00712DC7" w:rsidP="00712DC7">
      <w:pPr>
        <w:numPr>
          <w:ilvl w:val="0"/>
          <w:numId w:val="76"/>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понимать эмоции других людей, сочувствовать, сопереживать; </w:t>
      </w:r>
    </w:p>
    <w:p w:rsidR="00712DC7" w:rsidRPr="003A71FE" w:rsidRDefault="00712DC7" w:rsidP="00712DC7">
      <w:pPr>
        <w:numPr>
          <w:ilvl w:val="0"/>
          <w:numId w:val="76"/>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высказывать своё отношение к героям прочитанных произведений, к их поступкам.</w:t>
      </w:r>
    </w:p>
    <w:p w:rsidR="00712DC7" w:rsidRPr="003A71FE" w:rsidRDefault="00712DC7" w:rsidP="00712DC7">
      <w:pPr>
        <w:shd w:val="clear" w:color="auto" w:fill="FFFFFF"/>
        <w:spacing w:after="0" w:line="240" w:lineRule="auto"/>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Средство достижения этих результатов – тексты литературных произведений, вопросы и задания к ним, тексты авторов (диалоги постоянно действующих героев), обеспечивающие эмоционально-оценочное отношение к прочитанному.</w:t>
      </w:r>
    </w:p>
    <w:p w:rsidR="00712DC7" w:rsidRDefault="00712DC7" w:rsidP="00712DC7">
      <w:pPr>
        <w:shd w:val="clear" w:color="auto" w:fill="FFFFFF"/>
        <w:spacing w:after="0" w:line="240" w:lineRule="auto"/>
        <w:jc w:val="both"/>
        <w:rPr>
          <w:rFonts w:ascii="Times New Roman" w:eastAsia="Times New Roman" w:hAnsi="Times New Roman" w:cs="Times New Roman"/>
          <w:sz w:val="28"/>
          <w:szCs w:val="28"/>
        </w:rPr>
      </w:pPr>
    </w:p>
    <w:p w:rsidR="00712DC7" w:rsidRDefault="00712DC7" w:rsidP="00712DC7">
      <w:pPr>
        <w:shd w:val="clear" w:color="auto" w:fill="FFFFFF"/>
        <w:spacing w:after="0" w:line="240" w:lineRule="auto"/>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Метапредметными результатами изучения курса является формирование универсальных учебных действий (УУД).</w:t>
      </w:r>
    </w:p>
    <w:p w:rsidR="00712DC7" w:rsidRPr="003A71FE" w:rsidRDefault="00712DC7" w:rsidP="00712DC7">
      <w:pPr>
        <w:shd w:val="clear" w:color="auto" w:fill="FFFFFF"/>
        <w:spacing w:after="0" w:line="240" w:lineRule="auto"/>
        <w:jc w:val="both"/>
        <w:rPr>
          <w:rFonts w:ascii="Times New Roman" w:eastAsia="Times New Roman" w:hAnsi="Times New Roman" w:cs="Times New Roman"/>
          <w:sz w:val="28"/>
          <w:szCs w:val="28"/>
        </w:rPr>
      </w:pPr>
    </w:p>
    <w:p w:rsidR="00712DC7" w:rsidRPr="003A71FE" w:rsidRDefault="00712DC7" w:rsidP="00712DC7">
      <w:pPr>
        <w:shd w:val="clear" w:color="auto" w:fill="FFFFFF"/>
        <w:spacing w:after="0" w:line="240" w:lineRule="auto"/>
        <w:jc w:val="both"/>
        <w:rPr>
          <w:rFonts w:ascii="Times New Roman" w:eastAsia="Times New Roman" w:hAnsi="Times New Roman" w:cs="Times New Roman"/>
          <w:i/>
          <w:sz w:val="28"/>
          <w:szCs w:val="28"/>
        </w:rPr>
      </w:pPr>
      <w:r w:rsidRPr="003A71FE">
        <w:rPr>
          <w:rFonts w:ascii="Times New Roman" w:eastAsia="Times New Roman" w:hAnsi="Times New Roman" w:cs="Times New Roman"/>
          <w:i/>
          <w:sz w:val="28"/>
          <w:szCs w:val="28"/>
        </w:rPr>
        <w:t>Регулятивные УУД:</w:t>
      </w:r>
    </w:p>
    <w:p w:rsidR="00712DC7" w:rsidRPr="003A71FE" w:rsidRDefault="00712DC7" w:rsidP="00712DC7">
      <w:pPr>
        <w:numPr>
          <w:ilvl w:val="0"/>
          <w:numId w:val="77"/>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определять и формировать цель деятельности на уроке с помощью учителя; </w:t>
      </w:r>
    </w:p>
    <w:p w:rsidR="00712DC7" w:rsidRPr="003A71FE" w:rsidRDefault="00712DC7" w:rsidP="00712DC7">
      <w:pPr>
        <w:numPr>
          <w:ilvl w:val="0"/>
          <w:numId w:val="77"/>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проговаривать последовательность действий на уроке; </w:t>
      </w:r>
    </w:p>
    <w:p w:rsidR="00712DC7" w:rsidRPr="003A71FE" w:rsidRDefault="00712DC7" w:rsidP="00712DC7">
      <w:pPr>
        <w:numPr>
          <w:ilvl w:val="0"/>
          <w:numId w:val="77"/>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учиться высказывать своё предположение (версию) на основе работы с иллюстрацией книги; </w:t>
      </w:r>
    </w:p>
    <w:p w:rsidR="00712DC7" w:rsidRPr="003A71FE" w:rsidRDefault="00712DC7" w:rsidP="00712DC7">
      <w:pPr>
        <w:numPr>
          <w:ilvl w:val="0"/>
          <w:numId w:val="77"/>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учиться работать по предложенному учителем плану</w:t>
      </w:r>
    </w:p>
    <w:p w:rsidR="00712DC7" w:rsidRPr="003A71FE" w:rsidRDefault="00712DC7" w:rsidP="00712DC7">
      <w:pPr>
        <w:shd w:val="clear" w:color="auto" w:fill="FFFFFF"/>
        <w:spacing w:after="0" w:line="240" w:lineRule="auto"/>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Средством формирования регулятивных УУД служит технология продуктивного чтения.</w:t>
      </w:r>
    </w:p>
    <w:p w:rsidR="00712DC7" w:rsidRPr="003A71FE" w:rsidRDefault="00712DC7" w:rsidP="00712DC7">
      <w:pPr>
        <w:shd w:val="clear" w:color="auto" w:fill="FFFFFF"/>
        <w:spacing w:after="0" w:line="240" w:lineRule="auto"/>
        <w:jc w:val="both"/>
        <w:rPr>
          <w:rFonts w:ascii="Times New Roman" w:eastAsia="Times New Roman" w:hAnsi="Times New Roman" w:cs="Times New Roman"/>
          <w:i/>
          <w:sz w:val="28"/>
          <w:szCs w:val="28"/>
        </w:rPr>
      </w:pPr>
      <w:r w:rsidRPr="003A71FE">
        <w:rPr>
          <w:rFonts w:ascii="Times New Roman" w:eastAsia="Times New Roman" w:hAnsi="Times New Roman" w:cs="Times New Roman"/>
          <w:i/>
          <w:sz w:val="28"/>
          <w:szCs w:val="28"/>
        </w:rPr>
        <w:t>Познавательные УУД:</w:t>
      </w:r>
    </w:p>
    <w:p w:rsidR="00712DC7" w:rsidRPr="003A71FE" w:rsidRDefault="00712DC7" w:rsidP="00712DC7">
      <w:pPr>
        <w:numPr>
          <w:ilvl w:val="0"/>
          <w:numId w:val="78"/>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ориентироваться в книге (на развороте, в оглавлении, в условных обозначениях); </w:t>
      </w:r>
    </w:p>
    <w:p w:rsidR="00712DC7" w:rsidRPr="003A71FE" w:rsidRDefault="00712DC7" w:rsidP="00712DC7">
      <w:pPr>
        <w:numPr>
          <w:ilvl w:val="0"/>
          <w:numId w:val="78"/>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находить ответы на вопросы в тексте, иллюстрациях; </w:t>
      </w:r>
    </w:p>
    <w:p w:rsidR="00712DC7" w:rsidRPr="003A71FE" w:rsidRDefault="00712DC7" w:rsidP="00712DC7">
      <w:pPr>
        <w:numPr>
          <w:ilvl w:val="0"/>
          <w:numId w:val="78"/>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делать выводы в результате совместной работы класса и учителя; </w:t>
      </w:r>
    </w:p>
    <w:p w:rsidR="00712DC7" w:rsidRPr="003A71FE" w:rsidRDefault="00712DC7" w:rsidP="00712DC7">
      <w:pPr>
        <w:numPr>
          <w:ilvl w:val="0"/>
          <w:numId w:val="78"/>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преобразовывать информацию из одной формы в другую: подробно пересказывать небольшие тексты.</w:t>
      </w:r>
    </w:p>
    <w:p w:rsidR="00712DC7" w:rsidRPr="003A71FE" w:rsidRDefault="00712DC7" w:rsidP="00712DC7">
      <w:pPr>
        <w:shd w:val="clear" w:color="auto" w:fill="FFFFFF"/>
        <w:spacing w:after="0" w:line="240" w:lineRule="auto"/>
        <w:jc w:val="both"/>
        <w:rPr>
          <w:rFonts w:ascii="Times New Roman" w:eastAsia="Times New Roman" w:hAnsi="Times New Roman" w:cs="Times New Roman"/>
          <w:i/>
          <w:sz w:val="28"/>
          <w:szCs w:val="28"/>
        </w:rPr>
      </w:pPr>
      <w:r w:rsidRPr="003A71FE">
        <w:rPr>
          <w:rFonts w:ascii="Times New Roman" w:eastAsia="Times New Roman" w:hAnsi="Times New Roman" w:cs="Times New Roman"/>
          <w:i/>
          <w:sz w:val="28"/>
          <w:szCs w:val="28"/>
        </w:rPr>
        <w:t>Коммуникативные УУД:</w:t>
      </w:r>
    </w:p>
    <w:p w:rsidR="00712DC7" w:rsidRPr="003A71FE" w:rsidRDefault="00712DC7" w:rsidP="00712DC7">
      <w:pPr>
        <w:numPr>
          <w:ilvl w:val="0"/>
          <w:numId w:val="79"/>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оформлять свои мысли в устной и письменной форме (на уровне предложения или небольшого текста); </w:t>
      </w:r>
    </w:p>
    <w:p w:rsidR="00712DC7" w:rsidRPr="003A71FE" w:rsidRDefault="00712DC7" w:rsidP="00712DC7">
      <w:pPr>
        <w:numPr>
          <w:ilvl w:val="0"/>
          <w:numId w:val="79"/>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слушать и понимать речь других; </w:t>
      </w:r>
    </w:p>
    <w:p w:rsidR="00712DC7" w:rsidRPr="003A71FE" w:rsidRDefault="00712DC7" w:rsidP="00712DC7">
      <w:pPr>
        <w:numPr>
          <w:ilvl w:val="0"/>
          <w:numId w:val="79"/>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выразительно читать и пересказывать текст; </w:t>
      </w:r>
    </w:p>
    <w:p w:rsidR="00712DC7" w:rsidRPr="003A71FE" w:rsidRDefault="00712DC7" w:rsidP="00712DC7">
      <w:pPr>
        <w:numPr>
          <w:ilvl w:val="0"/>
          <w:numId w:val="79"/>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договариваться с одноклассниками совместно с учителем о правилах поведения и общения и следовать им; </w:t>
      </w:r>
    </w:p>
    <w:p w:rsidR="00712DC7" w:rsidRPr="003A71FE" w:rsidRDefault="00712DC7" w:rsidP="00712DC7">
      <w:pPr>
        <w:numPr>
          <w:ilvl w:val="0"/>
          <w:numId w:val="79"/>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учиться работать в паре, группе; выполнять различные роли (лидера исполнителя).</w:t>
      </w:r>
    </w:p>
    <w:p w:rsidR="00712DC7" w:rsidRPr="003A71FE" w:rsidRDefault="00712DC7" w:rsidP="00712DC7">
      <w:pPr>
        <w:shd w:val="clear" w:color="auto" w:fill="FFFFFF"/>
        <w:spacing w:after="0" w:line="240" w:lineRule="auto"/>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lastRenderedPageBreak/>
        <w:t>Предметными результатами изучения курса  является сформированность следующих умений:</w:t>
      </w:r>
    </w:p>
    <w:p w:rsidR="00712DC7" w:rsidRPr="003A71FE" w:rsidRDefault="00712DC7" w:rsidP="00712DC7">
      <w:pPr>
        <w:numPr>
          <w:ilvl w:val="0"/>
          <w:numId w:val="80"/>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воспринимать на слух художественный текст (рассказ, стихотворение) в исполнении учителя, учащихся; </w:t>
      </w:r>
    </w:p>
    <w:p w:rsidR="00712DC7" w:rsidRPr="003A71FE" w:rsidRDefault="00712DC7" w:rsidP="00712DC7">
      <w:pPr>
        <w:numPr>
          <w:ilvl w:val="0"/>
          <w:numId w:val="80"/>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отвечать на вопросы учителя по содержанию прочитанного; </w:t>
      </w:r>
    </w:p>
    <w:p w:rsidR="00712DC7" w:rsidRPr="003A71FE" w:rsidRDefault="00712DC7" w:rsidP="00712DC7">
      <w:pPr>
        <w:numPr>
          <w:ilvl w:val="0"/>
          <w:numId w:val="80"/>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подробно пересказывать текст; </w:t>
      </w:r>
    </w:p>
    <w:p w:rsidR="00712DC7" w:rsidRPr="003A71FE" w:rsidRDefault="00712DC7" w:rsidP="00712DC7">
      <w:pPr>
        <w:numPr>
          <w:ilvl w:val="0"/>
          <w:numId w:val="80"/>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составлять устный рассказ по картинке; </w:t>
      </w:r>
    </w:p>
    <w:p w:rsidR="00712DC7" w:rsidRPr="003A71FE" w:rsidRDefault="00712DC7" w:rsidP="00712DC7">
      <w:pPr>
        <w:numPr>
          <w:ilvl w:val="0"/>
          <w:numId w:val="80"/>
        </w:numPr>
        <w:shd w:val="clear" w:color="auto" w:fill="FFFFFF"/>
        <w:spacing w:after="0" w:line="240" w:lineRule="auto"/>
        <w:ind w:left="480"/>
        <w:jc w:val="both"/>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соотносить автора, название и героев прочитанных произведений;</w:t>
      </w:r>
    </w:p>
    <w:p w:rsidR="00712DC7" w:rsidRDefault="00712DC7" w:rsidP="00712DC7">
      <w:pPr>
        <w:shd w:val="clear" w:color="auto" w:fill="FFFFFF"/>
        <w:spacing w:after="0" w:line="240" w:lineRule="auto"/>
        <w:rPr>
          <w:rFonts w:ascii="Times New Roman" w:eastAsia="Times New Roman" w:hAnsi="Times New Roman" w:cs="Times New Roman"/>
          <w:sz w:val="28"/>
          <w:szCs w:val="28"/>
        </w:rPr>
      </w:pPr>
    </w:p>
    <w:p w:rsidR="00712DC7" w:rsidRDefault="00712DC7" w:rsidP="00712DC7">
      <w:pPr>
        <w:shd w:val="clear" w:color="auto" w:fill="FFFFFF"/>
        <w:spacing w:after="0" w:line="240" w:lineRule="auto"/>
        <w:rPr>
          <w:rFonts w:ascii="Times New Roman" w:eastAsia="Times New Roman" w:hAnsi="Times New Roman" w:cs="Times New Roman"/>
          <w:sz w:val="28"/>
          <w:szCs w:val="28"/>
        </w:rPr>
      </w:pPr>
    </w:p>
    <w:p w:rsidR="00712DC7" w:rsidRPr="003A71FE" w:rsidRDefault="00712DC7" w:rsidP="00712DC7">
      <w:pPr>
        <w:shd w:val="clear" w:color="auto" w:fill="FFFFFF"/>
        <w:spacing w:after="0" w:line="240" w:lineRule="auto"/>
        <w:jc w:val="center"/>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Тематическое планирование</w:t>
      </w:r>
    </w:p>
    <w:tbl>
      <w:tblPr>
        <w:tblW w:w="5000" w:type="pct"/>
        <w:tblCellMar>
          <w:left w:w="0" w:type="dxa"/>
          <w:right w:w="0" w:type="dxa"/>
        </w:tblCellMar>
        <w:tblLook w:val="04A0"/>
      </w:tblPr>
      <w:tblGrid>
        <w:gridCol w:w="494"/>
        <w:gridCol w:w="4528"/>
        <w:gridCol w:w="521"/>
        <w:gridCol w:w="2378"/>
        <w:gridCol w:w="1554"/>
      </w:tblGrid>
      <w:tr w:rsidR="00712DC7" w:rsidRPr="003A71FE" w:rsidTr="00712DC7">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Тема занятия</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Содержание занятия</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Дата </w:t>
            </w:r>
          </w:p>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Проведения</w:t>
            </w:r>
          </w:p>
        </w:tc>
      </w:tr>
      <w:tr w:rsidR="00712DC7" w:rsidRPr="003A71FE" w:rsidTr="00712DC7">
        <w:trPr>
          <w:trHeight w:val="160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1</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Русская народная сказка «Репка» и белорусская народная сказка «Пых»</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Прослушивание и сравнение сказок. Инсценировка сказки «Репка».</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4528" w:type="dxa"/>
            <w:tcBorders>
              <w:top w:val="single" w:sz="4" w:space="0" w:color="auto"/>
              <w:lef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521" w:type="dxa"/>
            <w:tcBorders>
              <w:top w:val="single" w:sz="4" w:space="0" w:color="auto"/>
              <w:left w:val="single" w:sz="4" w:space="0" w:color="auto"/>
            </w:tcBorders>
            <w:tcMar>
              <w:top w:w="60" w:type="dxa"/>
              <w:left w:w="60" w:type="dxa"/>
              <w:bottom w:w="60" w:type="dxa"/>
              <w:right w:w="60" w:type="dxa"/>
            </w:tcMar>
            <w:vAlign w:val="center"/>
          </w:tcPr>
          <w:p w:rsidR="00712DC7"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2</w:t>
            </w:r>
          </w:p>
        </w:tc>
        <w:tc>
          <w:tcPr>
            <w:tcW w:w="4528" w:type="dxa"/>
            <w:tcBorders>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Украинская народная сказка «Колосок».</w:t>
            </w:r>
          </w:p>
        </w:tc>
        <w:tc>
          <w:tcPr>
            <w:tcW w:w="521" w:type="dxa"/>
            <w:tcBorders>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Прослушивание и чтение сказки. Анализ содержания.</w:t>
            </w:r>
          </w:p>
        </w:tc>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3</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Русская народная сказка «Заячья</w:t>
            </w:r>
          </w:p>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избушка». Латвийская народная сказка «Заячий домик».</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Прослушивание сказок. Сравнение содержания сказок. Герои сказок.</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4</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Русская народная сказка  «Заяц – хваст». Сравнение с авторской сказкой Д. Н. Мамина – Сибиряка «Сказка про храброго зайца – длинные уши, косые глаза, короткий хвост».</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Чтение сказок читающими детьми. Выявление отличительных признаков народной и авторской сказки.</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5</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Адыгейская сказка «Кто  сильнее» и мансийская сказка «Отчего у зайца длинные уши».</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Default="00712DC7" w:rsidP="00712DC7">
            <w:pPr>
              <w:spacing w:line="240" w:lineRule="auto"/>
              <w:rPr>
                <w:rFonts w:ascii="Times New Roman" w:eastAsia="Times New Roman" w:hAnsi="Times New Roman" w:cs="Times New Roman"/>
                <w:sz w:val="28"/>
                <w:szCs w:val="28"/>
              </w:rPr>
            </w:pPr>
          </w:p>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Чтение сказок. Анализ содержания. Действующие лица.</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rPr>
          <w:trHeight w:val="76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6</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Сказки про зайцев.</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  Подбор сказок про эайцев. </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rPr>
          <w:trHeight w:val="200"/>
        </w:trPr>
        <w:tc>
          <w:tcPr>
            <w:tcW w:w="0" w:type="auto"/>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4528" w:type="dxa"/>
            <w:tcBorders>
              <w:top w:val="single" w:sz="4" w:space="0" w:color="auto"/>
              <w:lef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521" w:type="dxa"/>
            <w:tcBorders>
              <w:top w:val="single" w:sz="4" w:space="0" w:color="auto"/>
              <w:left w:val="single" w:sz="4" w:space="0" w:color="auto"/>
            </w:tcBorders>
            <w:tcMar>
              <w:top w:w="60" w:type="dxa"/>
              <w:left w:w="60" w:type="dxa"/>
              <w:bottom w:w="60" w:type="dxa"/>
              <w:right w:w="60" w:type="dxa"/>
            </w:tcMar>
            <w:vAlign w:val="center"/>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Викторина.</w:t>
            </w:r>
          </w:p>
        </w:tc>
        <w:tc>
          <w:tcPr>
            <w:tcW w:w="0" w:type="auto"/>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rPr>
          <w:trHeight w:val="120"/>
        </w:trPr>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7</w:t>
            </w:r>
          </w:p>
        </w:tc>
        <w:tc>
          <w:tcPr>
            <w:tcW w:w="4528" w:type="dxa"/>
            <w:tcBorders>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  Украинская народная сказка </w:t>
            </w:r>
          </w:p>
        </w:tc>
        <w:tc>
          <w:tcPr>
            <w:tcW w:w="521" w:type="dxa"/>
            <w:tcBorders>
              <w:left w:val="single" w:sz="4" w:space="0" w:color="auto"/>
              <w:bottom w:val="single" w:sz="4" w:space="0" w:color="auto"/>
            </w:tcBorders>
            <w:tcMar>
              <w:top w:w="60" w:type="dxa"/>
              <w:left w:w="60" w:type="dxa"/>
              <w:bottom w:w="60" w:type="dxa"/>
              <w:right w:w="60" w:type="dxa"/>
            </w:tcMar>
            <w:vAlign w:val="center"/>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  Чтение сказок. </w:t>
            </w:r>
          </w:p>
        </w:tc>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rPr>
          <w:trHeight w:val="116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«Рукавичка».  Сказка «Теремок»</w:t>
            </w:r>
          </w:p>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в разных обработках. </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Сравнение сюжетов. Инсценировка.</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rPr>
          <w:trHeight w:val="96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8</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Чукотская сказка «Хвост».</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  Чтение сказки. Анализ содержания. </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4528" w:type="dxa"/>
            <w:tcBorders>
              <w:top w:val="single" w:sz="4" w:space="0" w:color="auto"/>
              <w:lef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521" w:type="dxa"/>
            <w:tcBorders>
              <w:top w:val="single" w:sz="4" w:space="0" w:color="auto"/>
              <w:left w:val="single" w:sz="4" w:space="0" w:color="auto"/>
            </w:tcBorders>
            <w:tcMar>
              <w:top w:w="60" w:type="dxa"/>
              <w:left w:w="60" w:type="dxa"/>
              <w:bottom w:w="60" w:type="dxa"/>
              <w:right w:w="60" w:type="dxa"/>
            </w:tcMar>
            <w:vAlign w:val="center"/>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Иллюстрирование.</w:t>
            </w:r>
          </w:p>
        </w:tc>
        <w:tc>
          <w:tcPr>
            <w:tcW w:w="0" w:type="auto"/>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rPr>
          <w:trHeight w:val="1600"/>
        </w:trPr>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9</w:t>
            </w:r>
          </w:p>
        </w:tc>
        <w:tc>
          <w:tcPr>
            <w:tcW w:w="4528" w:type="dxa"/>
            <w:tcBorders>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Русская народная сказка «Три медведя». Русская народная сказка «Вершки и корешки»</w:t>
            </w:r>
          </w:p>
        </w:tc>
        <w:tc>
          <w:tcPr>
            <w:tcW w:w="521" w:type="dxa"/>
            <w:tcBorders>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Чтение сказок. Составление вопросов по содержанию сказок.</w:t>
            </w:r>
          </w:p>
        </w:tc>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rPr>
          <w:trHeight w:val="20"/>
        </w:trPr>
        <w:tc>
          <w:tcPr>
            <w:tcW w:w="0" w:type="auto"/>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4528" w:type="dxa"/>
            <w:tcBorders>
              <w:top w:val="single" w:sz="4" w:space="0" w:color="auto"/>
              <w:lef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521" w:type="dxa"/>
            <w:tcBorders>
              <w:top w:val="single" w:sz="4" w:space="0" w:color="auto"/>
              <w:left w:val="single" w:sz="4" w:space="0" w:color="auto"/>
            </w:tcBorders>
            <w:tcMar>
              <w:top w:w="60" w:type="dxa"/>
              <w:left w:w="60" w:type="dxa"/>
              <w:bottom w:w="60" w:type="dxa"/>
              <w:right w:w="60" w:type="dxa"/>
            </w:tcMar>
            <w:vAlign w:val="center"/>
          </w:tcPr>
          <w:p w:rsidR="00712DC7"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10</w:t>
            </w:r>
          </w:p>
        </w:tc>
        <w:tc>
          <w:tcPr>
            <w:tcW w:w="4528" w:type="dxa"/>
            <w:tcBorders>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Ненецкие народные сказки  «Белый медведь и бурый медведь»,Как медведь хвост потерял» Обобщение  знаний детей о сказочном герое – медведе.</w:t>
            </w:r>
          </w:p>
        </w:tc>
        <w:tc>
          <w:tcPr>
            <w:tcW w:w="521" w:type="dxa"/>
            <w:tcBorders>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Default="00712DC7" w:rsidP="00712DC7">
            <w:pPr>
              <w:spacing w:line="240" w:lineRule="auto"/>
              <w:rPr>
                <w:rFonts w:ascii="Times New Roman" w:eastAsia="Times New Roman" w:hAnsi="Times New Roman" w:cs="Times New Roman"/>
                <w:sz w:val="28"/>
                <w:szCs w:val="28"/>
              </w:rPr>
            </w:pPr>
          </w:p>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Чтение сказок. Иллюстрирование. Викторина.</w:t>
            </w:r>
          </w:p>
        </w:tc>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11</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Русская народная сказка «Бобовое зёрнышко»</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Чтение сказки. Работа над пересказом.</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12</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Русская народная сказка «У страха глаза велики».</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Чтение сказки. Анализ сказки. Сочинение сказки.</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13</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Русская народная сказка «Бабушка, внучка да курочка».</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Чтение сказки. Иллюстрирование.</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14</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Русская народная сказка «Хаврошечка»</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Чтение сказки. придумывание вопросов к тексту.</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15</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Сказки про лису. Русская сказка «Думы».</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Беседа.  Чтение сказки. Анализ сказки. Рисунки.</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16</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Сказки про зайца, лису и медведя.</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  Выставка книг. Чтение сказок. Викторина. </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rPr>
          <w:trHeight w:val="96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lastRenderedPageBreak/>
              <w:t>17</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Мордовская сказка «Разудалый петушок».</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Чтение сказки.  Чтение по ролям. Пересказ.</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rPr>
          <w:trHeight w:val="40"/>
        </w:trPr>
        <w:tc>
          <w:tcPr>
            <w:tcW w:w="0" w:type="auto"/>
            <w:vMerge w:val="restart"/>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521" w:type="dxa"/>
            <w:vMerge w:val="restart"/>
            <w:tcBorders>
              <w:top w:val="single" w:sz="4" w:space="0" w:color="auto"/>
              <w:left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tc>
        <w:tc>
          <w:tcPr>
            <w:tcW w:w="0" w:type="auto"/>
            <w:vMerge w:val="restart"/>
            <w:tcBorders>
              <w:top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vMerge w:val="restart"/>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rPr>
          <w:trHeight w:val="520"/>
        </w:trPr>
        <w:tc>
          <w:tcPr>
            <w:tcW w:w="0" w:type="auto"/>
            <w:vMerge/>
            <w:tcBorders>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4528" w:type="dxa"/>
            <w:tcBorders>
              <w:top w:val="single" w:sz="4" w:space="0" w:color="auto"/>
              <w:lef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521" w:type="dxa"/>
            <w:vMerge/>
            <w:tcBorders>
              <w:top w:val="single" w:sz="4" w:space="0" w:color="auto"/>
              <w:left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tc>
        <w:tc>
          <w:tcPr>
            <w:tcW w:w="0" w:type="auto"/>
            <w:vMerge/>
            <w:tcBorders>
              <w:top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rPr>
          <w:trHeight w:val="1280"/>
        </w:trPr>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18</w:t>
            </w:r>
          </w:p>
        </w:tc>
        <w:tc>
          <w:tcPr>
            <w:tcW w:w="4528" w:type="dxa"/>
            <w:tcBorders>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Калмыцкая сказка «Петух и павлин». «Весёлый воробей»</w:t>
            </w:r>
          </w:p>
        </w:tc>
        <w:tc>
          <w:tcPr>
            <w:tcW w:w="521" w:type="dxa"/>
            <w:tcBorders>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Чтение. Сравнение с мордовской сказкой.</w:t>
            </w:r>
          </w:p>
        </w:tc>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4528" w:type="dxa"/>
            <w:tcBorders>
              <w:top w:val="single" w:sz="4" w:space="0" w:color="auto"/>
              <w:lef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521" w:type="dxa"/>
            <w:tcBorders>
              <w:top w:val="single" w:sz="4" w:space="0" w:color="auto"/>
              <w:left w:val="single" w:sz="4" w:space="0" w:color="auto"/>
            </w:tcBorders>
            <w:tcMar>
              <w:top w:w="60" w:type="dxa"/>
              <w:left w:w="60" w:type="dxa"/>
              <w:bottom w:w="60" w:type="dxa"/>
              <w:right w:w="60" w:type="dxa"/>
            </w:tcMar>
            <w:vAlign w:val="center"/>
          </w:tcPr>
          <w:p w:rsidR="00712DC7"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rPr>
          <w:trHeight w:val="1240"/>
        </w:trPr>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19</w:t>
            </w:r>
          </w:p>
        </w:tc>
        <w:tc>
          <w:tcPr>
            <w:tcW w:w="4528" w:type="dxa"/>
            <w:tcBorders>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Удмуртская сказка «Синица и старый воробей»</w:t>
            </w:r>
          </w:p>
        </w:tc>
        <w:tc>
          <w:tcPr>
            <w:tcW w:w="521" w:type="dxa"/>
            <w:tcBorders>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Чтение сказки. Работа по содержанию сказки.</w:t>
            </w:r>
          </w:p>
        </w:tc>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rPr>
          <w:trHeight w:val="60"/>
        </w:trPr>
        <w:tc>
          <w:tcPr>
            <w:tcW w:w="0" w:type="auto"/>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4528" w:type="dxa"/>
            <w:tcBorders>
              <w:top w:val="single" w:sz="4" w:space="0" w:color="auto"/>
              <w:lef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521" w:type="dxa"/>
            <w:tcBorders>
              <w:top w:val="single" w:sz="4" w:space="0" w:color="auto"/>
              <w:left w:val="single" w:sz="4" w:space="0" w:color="auto"/>
            </w:tcBorders>
            <w:tcMar>
              <w:top w:w="60" w:type="dxa"/>
              <w:left w:w="60" w:type="dxa"/>
              <w:bottom w:w="60" w:type="dxa"/>
              <w:right w:w="60" w:type="dxa"/>
            </w:tcMar>
            <w:vAlign w:val="center"/>
          </w:tcPr>
          <w:p w:rsidR="00712DC7"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20</w:t>
            </w:r>
          </w:p>
        </w:tc>
        <w:tc>
          <w:tcPr>
            <w:tcW w:w="4528" w:type="dxa"/>
            <w:tcBorders>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Бурятская сказка «Почему у сороки длинный хвост».</w:t>
            </w:r>
          </w:p>
        </w:tc>
        <w:tc>
          <w:tcPr>
            <w:tcW w:w="521" w:type="dxa"/>
            <w:tcBorders>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Чтение сказки. Анализ прочитанного.</w:t>
            </w:r>
          </w:p>
        </w:tc>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21</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Праздник «В гостях у сказки»</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Литературный праздник</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22</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  Ингушская сказка «Сокол и ворона» </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Чтение сказки. Работа над текстом.</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23</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Русская народная сказка «Байка про тетерева»</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Чтение сказки. Сравнение с другими сказками про птиц.</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24</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Русская народная сказка «Курочка, мышка и тетерев».</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Чтение и инсценирование сказки.</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rPr>
          <w:trHeight w:val="96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25</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   Русская сказка «Лиса и тетерев». </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Чтение сказки, чтение в лицах. Анализ сказки.</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4528" w:type="dxa"/>
            <w:tcBorders>
              <w:top w:val="single" w:sz="4" w:space="0" w:color="auto"/>
              <w:lef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521" w:type="dxa"/>
            <w:tcBorders>
              <w:top w:val="single" w:sz="4" w:space="0" w:color="auto"/>
              <w:left w:val="single" w:sz="4" w:space="0" w:color="auto"/>
            </w:tcBorders>
            <w:tcMar>
              <w:top w:w="60" w:type="dxa"/>
              <w:left w:w="60" w:type="dxa"/>
              <w:bottom w:w="60" w:type="dxa"/>
              <w:right w:w="60" w:type="dxa"/>
            </w:tcMar>
            <w:vAlign w:val="center"/>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rPr>
          <w:trHeight w:val="840"/>
        </w:trPr>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26</w:t>
            </w:r>
          </w:p>
        </w:tc>
        <w:tc>
          <w:tcPr>
            <w:tcW w:w="4528" w:type="dxa"/>
            <w:tcBorders>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Сказки про птиц.</w:t>
            </w:r>
          </w:p>
        </w:tc>
        <w:tc>
          <w:tcPr>
            <w:tcW w:w="521" w:type="dxa"/>
            <w:tcBorders>
              <w:left w:val="single" w:sz="4" w:space="0" w:color="auto"/>
              <w:bottom w:val="single" w:sz="4" w:space="0" w:color="auto"/>
            </w:tcBorders>
            <w:tcMar>
              <w:top w:w="60" w:type="dxa"/>
              <w:left w:w="60" w:type="dxa"/>
              <w:bottom w:w="60" w:type="dxa"/>
              <w:right w:w="60" w:type="dxa"/>
            </w:tcMar>
            <w:vAlign w:val="center"/>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Выставка книг. Чтение. Сравнение.</w:t>
            </w:r>
          </w:p>
        </w:tc>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rPr>
          <w:trHeight w:val="140"/>
        </w:trPr>
        <w:tc>
          <w:tcPr>
            <w:tcW w:w="0" w:type="auto"/>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4528" w:type="dxa"/>
            <w:tcBorders>
              <w:top w:val="single" w:sz="4" w:space="0" w:color="auto"/>
              <w:lef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521" w:type="dxa"/>
            <w:tcBorders>
              <w:top w:val="single" w:sz="4" w:space="0" w:color="auto"/>
              <w:left w:val="single" w:sz="4" w:space="0" w:color="auto"/>
            </w:tcBorders>
            <w:tcMar>
              <w:top w:w="60" w:type="dxa"/>
              <w:left w:w="60" w:type="dxa"/>
              <w:bottom w:w="60" w:type="dxa"/>
              <w:right w:w="60" w:type="dxa"/>
            </w:tcMar>
            <w:vAlign w:val="center"/>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27-28</w:t>
            </w:r>
          </w:p>
        </w:tc>
        <w:tc>
          <w:tcPr>
            <w:tcW w:w="4528" w:type="dxa"/>
            <w:tcBorders>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Моя любимая сказка о животных.</w:t>
            </w:r>
          </w:p>
        </w:tc>
        <w:tc>
          <w:tcPr>
            <w:tcW w:w="521" w:type="dxa"/>
            <w:tcBorders>
              <w:left w:val="single" w:sz="4" w:space="0" w:color="auto"/>
              <w:bottom w:val="single" w:sz="4" w:space="0" w:color="auto"/>
            </w:tcBorders>
            <w:tcMar>
              <w:top w:w="60" w:type="dxa"/>
              <w:left w:w="60" w:type="dxa"/>
              <w:bottom w:w="60" w:type="dxa"/>
              <w:right w:w="60" w:type="dxa"/>
            </w:tcMar>
            <w:vAlign w:val="center"/>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Чтение и пересказ любимых сказок.</w:t>
            </w:r>
          </w:p>
        </w:tc>
        <w:tc>
          <w:tcPr>
            <w:tcW w:w="0" w:type="auto"/>
            <w:tcBorders>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lastRenderedPageBreak/>
              <w:t>29-32</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Подготовка и защита проектов: «В гостях у сказки»</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Default="00712DC7" w:rsidP="00712DC7">
            <w:pPr>
              <w:spacing w:line="240" w:lineRule="auto"/>
              <w:rPr>
                <w:rFonts w:ascii="Times New Roman" w:eastAsia="Times New Roman" w:hAnsi="Times New Roman" w:cs="Times New Roman"/>
                <w:sz w:val="28"/>
                <w:szCs w:val="28"/>
              </w:rPr>
            </w:pPr>
          </w:p>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Рисунки, поделки, презентации</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r w:rsidR="00712DC7" w:rsidRPr="003A71FE" w:rsidTr="00712DC7">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33</w:t>
            </w:r>
          </w:p>
        </w:tc>
        <w:tc>
          <w:tcPr>
            <w:tcW w:w="4528" w:type="dxa"/>
            <w:tcBorders>
              <w:top w:val="single" w:sz="4" w:space="0" w:color="auto"/>
              <w:left w:val="single" w:sz="4" w:space="0" w:color="auto"/>
              <w:bottom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Итоговое занятие </w:t>
            </w:r>
          </w:p>
        </w:tc>
        <w:tc>
          <w:tcPr>
            <w:tcW w:w="521" w:type="dxa"/>
            <w:tcBorders>
              <w:top w:val="single" w:sz="4" w:space="0" w:color="auto"/>
              <w:left w:val="single" w:sz="4" w:space="0" w:color="auto"/>
              <w:bottom w:val="single" w:sz="4" w:space="0" w:color="auto"/>
            </w:tcBorders>
            <w:tcMar>
              <w:top w:w="60" w:type="dxa"/>
              <w:left w:w="60" w:type="dxa"/>
              <w:bottom w:w="60" w:type="dxa"/>
              <w:right w:w="60" w:type="dxa"/>
            </w:tcMar>
            <w:vAlign w:val="center"/>
          </w:tcPr>
          <w:p w:rsidR="00712DC7" w:rsidRPr="003A71FE" w:rsidRDefault="00712DC7" w:rsidP="00712DC7">
            <w:pPr>
              <w:spacing w:after="0" w:line="240" w:lineRule="auto"/>
              <w:rPr>
                <w:rFonts w:ascii="Times New Roman" w:eastAsia="Times New Roman" w:hAnsi="Times New Roman" w:cs="Times New Roman"/>
                <w:sz w:val="28"/>
                <w:szCs w:val="28"/>
              </w:rPr>
            </w:pPr>
          </w:p>
        </w:tc>
        <w:tc>
          <w:tcPr>
            <w:tcW w:w="0" w:type="auto"/>
            <w:tcBorders>
              <w:top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  Литературная викторина </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12DC7" w:rsidRPr="003A71FE" w:rsidRDefault="00712DC7" w:rsidP="00712DC7">
            <w:pPr>
              <w:spacing w:after="0" w:line="240" w:lineRule="auto"/>
              <w:rPr>
                <w:rFonts w:ascii="Times New Roman" w:eastAsia="Times New Roman" w:hAnsi="Times New Roman" w:cs="Times New Roman"/>
                <w:sz w:val="28"/>
                <w:szCs w:val="28"/>
              </w:rPr>
            </w:pPr>
          </w:p>
        </w:tc>
      </w:tr>
    </w:tbl>
    <w:p w:rsidR="00712DC7" w:rsidRDefault="00712DC7" w:rsidP="00712DC7">
      <w:pPr>
        <w:shd w:val="clear" w:color="auto" w:fill="FFFFFF"/>
        <w:spacing w:after="0" w:line="240" w:lineRule="auto"/>
        <w:rPr>
          <w:rFonts w:ascii="Times New Roman" w:eastAsia="Times New Roman" w:hAnsi="Times New Roman" w:cs="Times New Roman"/>
          <w:sz w:val="28"/>
          <w:szCs w:val="28"/>
        </w:rPr>
      </w:pPr>
    </w:p>
    <w:p w:rsidR="00712DC7" w:rsidRPr="003A71FE" w:rsidRDefault="00712DC7" w:rsidP="00712DC7">
      <w:pPr>
        <w:shd w:val="clear" w:color="auto" w:fill="FFFFFF"/>
        <w:spacing w:after="0" w:line="240" w:lineRule="auto"/>
        <w:jc w:val="center"/>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Использованная литература:</w:t>
      </w:r>
    </w:p>
    <w:p w:rsidR="00712DC7" w:rsidRPr="003A71FE" w:rsidRDefault="00712DC7" w:rsidP="00712DC7">
      <w:pPr>
        <w:shd w:val="clear" w:color="auto" w:fill="FFFFFF"/>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1.Григорьев Д.В.Внеурочная деятельность школьников. Методический конструктор: пособие для учителя. М.: Просвещение,2010</w:t>
      </w:r>
    </w:p>
    <w:p w:rsidR="00712DC7" w:rsidRPr="003A71FE" w:rsidRDefault="00712DC7" w:rsidP="00712DC7">
      <w:pPr>
        <w:shd w:val="clear" w:color="auto" w:fill="FFFFFF"/>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2.Сказки нашего детства. СПб: ИГ «Весь», 2011-05-23</w:t>
      </w:r>
    </w:p>
    <w:p w:rsidR="00712DC7" w:rsidRPr="003A71FE" w:rsidRDefault="00712DC7" w:rsidP="00712DC7">
      <w:pPr>
        <w:shd w:val="clear" w:color="auto" w:fill="FFFFFF"/>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3.Заюшкина избушка. Изд. «Фламинго», 2007</w:t>
      </w:r>
    </w:p>
    <w:p w:rsidR="00712DC7" w:rsidRPr="003A71FE" w:rsidRDefault="00712DC7" w:rsidP="00712DC7">
      <w:pPr>
        <w:shd w:val="clear" w:color="auto" w:fill="FFFFFF"/>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4.Русская народная сказка «Кот и лиса» Изд. «Детская литература»</w:t>
      </w:r>
    </w:p>
    <w:p w:rsidR="00712DC7" w:rsidRPr="003A71FE" w:rsidRDefault="00712DC7" w:rsidP="00712DC7">
      <w:pPr>
        <w:shd w:val="clear" w:color="auto" w:fill="FFFFFF"/>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5.Рукавичка. Изд. «Фламинго», 2007</w:t>
      </w:r>
    </w:p>
    <w:p w:rsidR="00712DC7" w:rsidRPr="003A71FE" w:rsidRDefault="00712DC7" w:rsidP="00712DC7">
      <w:pPr>
        <w:shd w:val="clear" w:color="auto" w:fill="FFFFFF"/>
        <w:spacing w:after="0" w:line="240" w:lineRule="auto"/>
        <w:rPr>
          <w:rFonts w:ascii="Times New Roman" w:eastAsia="Times New Roman" w:hAnsi="Times New Roman" w:cs="Times New Roman"/>
          <w:sz w:val="28"/>
          <w:szCs w:val="28"/>
        </w:rPr>
      </w:pPr>
      <w:r w:rsidRPr="003A71FE">
        <w:rPr>
          <w:rFonts w:ascii="Times New Roman" w:eastAsia="Times New Roman" w:hAnsi="Times New Roman" w:cs="Times New Roman"/>
          <w:sz w:val="28"/>
          <w:szCs w:val="28"/>
        </w:rPr>
        <w:t xml:space="preserve">6.Христоматия по литературе для 1-4кл. </w:t>
      </w:r>
    </w:p>
    <w:p w:rsidR="005C39E4" w:rsidRDefault="005C39E4"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hanging="375"/>
        <w:jc w:val="both"/>
        <w:rPr>
          <w:rFonts w:ascii="Times New Roman" w:eastAsia="Times New Roman" w:hAnsi="Times New Roman" w:cs="Times New Roman"/>
          <w:b/>
          <w:bCs/>
          <w:sz w:val="28"/>
          <w:szCs w:val="28"/>
        </w:rPr>
      </w:pP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hanging="375"/>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8"/>
          <w:szCs w:val="28"/>
        </w:rPr>
        <w:t>3.3</w:t>
      </w:r>
      <w:r w:rsidRPr="00274342">
        <w:rPr>
          <w:rFonts w:ascii="Times New Roman" w:eastAsia="Times New Roman" w:hAnsi="Times New Roman" w:cs="Times New Roman"/>
          <w:b/>
          <w:bCs/>
          <w:sz w:val="14"/>
          <w:szCs w:val="14"/>
        </w:rPr>
        <w:t>   </w:t>
      </w:r>
      <w:r w:rsidRPr="00274342">
        <w:rPr>
          <w:rFonts w:ascii="Times New Roman" w:eastAsia="Times New Roman" w:hAnsi="Times New Roman" w:cs="Times New Roman"/>
          <w:b/>
          <w:bCs/>
          <w:sz w:val="28"/>
          <w:szCs w:val="28"/>
        </w:rPr>
        <w:t>Система условий реализации основной образовательной программы в соответствии с требованиями ФГОС НОО</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sz w:val="24"/>
          <w:szCs w:val="24"/>
        </w:rPr>
      </w:pP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xml:space="preserve">Основная образовательная программа начального общего образования  МОУ  </w:t>
      </w:r>
      <w:r>
        <w:rPr>
          <w:rFonts w:ascii="Times New Roman" w:eastAsia="Times New Roman" w:hAnsi="Times New Roman" w:cs="Times New Roman"/>
          <w:sz w:val="24"/>
          <w:szCs w:val="24"/>
          <w:bdr w:val="none" w:sz="0" w:space="0" w:color="auto" w:frame="1"/>
        </w:rPr>
        <w:t xml:space="preserve">Суховской </w:t>
      </w:r>
      <w:r w:rsidRPr="00274342">
        <w:rPr>
          <w:rFonts w:ascii="Times New Roman" w:eastAsia="Times New Roman" w:hAnsi="Times New Roman" w:cs="Times New Roman"/>
          <w:sz w:val="24"/>
          <w:szCs w:val="24"/>
          <w:bdr w:val="none" w:sz="0" w:space="0" w:color="auto" w:frame="1"/>
        </w:rPr>
        <w:t xml:space="preserve"> СОШ  рассчитана на учащихся от 6,5 – 11 лет.   Срок её реализации 4 года.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Предполагаемое  количество  учащихся  начального звена на срок реализации программы:</w:t>
      </w:r>
    </w:p>
    <w:p w:rsidR="00692519" w:rsidRPr="00F2656C"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bdr w:val="none" w:sz="0" w:space="0" w:color="auto" w:frame="1"/>
        </w:rPr>
        <w:t xml:space="preserve">   </w:t>
      </w:r>
      <w:r w:rsidRPr="00F2656C">
        <w:rPr>
          <w:rFonts w:ascii="Times New Roman" w:eastAsia="Times New Roman" w:hAnsi="Times New Roman" w:cs="Times New Roman"/>
          <w:sz w:val="24"/>
          <w:szCs w:val="24"/>
          <w:bdr w:val="none" w:sz="0" w:space="0" w:color="auto" w:frame="1"/>
        </w:rPr>
        <w:t>2012 – 2013  уч. год – 40 учеников;</w:t>
      </w:r>
    </w:p>
    <w:p w:rsidR="00692519" w:rsidRPr="00F2656C"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2013 – 2014 уч. год – 39</w:t>
      </w:r>
      <w:r w:rsidRPr="00F2656C">
        <w:rPr>
          <w:rFonts w:ascii="Times New Roman" w:eastAsia="Times New Roman" w:hAnsi="Times New Roman" w:cs="Times New Roman"/>
          <w:sz w:val="24"/>
          <w:szCs w:val="24"/>
          <w:bdr w:val="none" w:sz="0" w:space="0" w:color="auto" w:frame="1"/>
        </w:rPr>
        <w:t xml:space="preserve"> учеников;</w:t>
      </w:r>
    </w:p>
    <w:p w:rsidR="00692519" w:rsidRPr="00F2656C"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2014 – 2015 уч. год – 3</w:t>
      </w:r>
      <w:r w:rsidRPr="00F2656C">
        <w:rPr>
          <w:rFonts w:ascii="Times New Roman" w:eastAsia="Times New Roman" w:hAnsi="Times New Roman" w:cs="Times New Roman"/>
          <w:sz w:val="24"/>
          <w:szCs w:val="24"/>
          <w:bdr w:val="none" w:sz="0" w:space="0" w:color="auto" w:frame="1"/>
        </w:rPr>
        <w:t>5 учеников. </w:t>
      </w:r>
    </w:p>
    <w:p w:rsidR="00692519" w:rsidRPr="00F2656C"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firstLine="708"/>
        <w:jc w:val="both"/>
        <w:textAlignment w:val="baseline"/>
        <w:rPr>
          <w:rFonts w:ascii="Times New Roman" w:eastAsia="Times New Roman" w:hAnsi="Times New Roman" w:cs="Times New Roman"/>
          <w:sz w:val="24"/>
          <w:szCs w:val="24"/>
        </w:rPr>
      </w:pPr>
      <w:r w:rsidRPr="00F2656C">
        <w:rPr>
          <w:rFonts w:ascii="Times New Roman" w:eastAsia="Times New Roman" w:hAnsi="Times New Roman" w:cs="Times New Roman"/>
          <w:b/>
          <w:bCs/>
          <w:sz w:val="24"/>
          <w:szCs w:val="24"/>
          <w:bdr w:val="none" w:sz="0" w:space="0" w:color="auto" w:frame="1"/>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bdr w:val="none" w:sz="0" w:space="0" w:color="auto" w:frame="1"/>
        </w:rPr>
        <w:t>Кадровый состав</w:t>
      </w:r>
      <w:r w:rsidRPr="00274342">
        <w:rPr>
          <w:rFonts w:ascii="Times New Roman" w:eastAsia="Times New Roman" w:hAnsi="Times New Roman" w:cs="Times New Roman"/>
          <w:sz w:val="24"/>
          <w:szCs w:val="24"/>
          <w:bdr w:val="none" w:sz="0" w:space="0" w:color="auto" w:frame="1"/>
        </w:rPr>
        <w:t xml:space="preserve"> начальной школы, обеспечивающий реализацию данной программы: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Лысенко Людмила Дорофеевна</w:t>
      </w:r>
      <w:r w:rsidRPr="00274342">
        <w:rPr>
          <w:rFonts w:ascii="Times New Roman" w:eastAsia="Times New Roman" w:hAnsi="Times New Roman" w:cs="Times New Roman"/>
          <w:sz w:val="24"/>
          <w:szCs w:val="24"/>
          <w:bdr w:val="none" w:sz="0" w:space="0" w:color="auto" w:frame="1"/>
        </w:rPr>
        <w:t xml:space="preserve"> – 1 квалификационная категория;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Черноокая Надежда Николаевна  - 2</w:t>
      </w:r>
      <w:r w:rsidRPr="00274342">
        <w:rPr>
          <w:rFonts w:ascii="Times New Roman" w:eastAsia="Times New Roman" w:hAnsi="Times New Roman" w:cs="Times New Roman"/>
          <w:sz w:val="24"/>
          <w:szCs w:val="24"/>
          <w:bdr w:val="none" w:sz="0" w:space="0" w:color="auto" w:frame="1"/>
        </w:rPr>
        <w:t xml:space="preserve"> квалификационная категория;</w:t>
      </w: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Чеботарева Лидия Александровна - </w:t>
      </w:r>
      <w:r w:rsidRPr="00274342">
        <w:rPr>
          <w:rFonts w:ascii="Times New Roman" w:eastAsia="Times New Roman" w:hAnsi="Times New Roman" w:cs="Times New Roman"/>
          <w:sz w:val="24"/>
          <w:szCs w:val="24"/>
          <w:bdr w:val="none" w:sz="0" w:space="0" w:color="auto" w:frame="1"/>
        </w:rPr>
        <w:t>1 квалификационная категория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Горбикова Светлана Сергеевна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firstLine="708"/>
        <w:jc w:val="both"/>
        <w:textAlignment w:val="baseline"/>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bdr w:val="none" w:sz="0" w:space="0" w:color="auto" w:frame="1"/>
        </w:rPr>
        <w:t> Для учебного процесса  выделены   3 учебных кабинета </w:t>
      </w:r>
      <w:r w:rsidRPr="00274342">
        <w:rPr>
          <w:rFonts w:ascii="Times New Roman" w:eastAsia="Times New Roman" w:hAnsi="Times New Roman" w:cs="Times New Roman"/>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Условия реализации основной образовательной программы  начального общего образования.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Кадровые условия  реализации основной  образовательной программы.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Начальная школа полностью укомплектована педагогическими работниками.          66% учителей прошли курсовую подготовку  по программе дополнительного профессионального образования по теме «Реализация стандартов второго поколения» в объеме 72 часов. Педагоги   постоянно совершенствуют  свое профессиональное мастерство: участвуют в конкурсах различной направленности, в работе семинаров, секций, своевременно проходят курсовую переподготовку. </w:t>
      </w:r>
      <w:r>
        <w:rPr>
          <w:rFonts w:ascii="Times New Roman" w:eastAsia="Times New Roman" w:hAnsi="Times New Roman" w:cs="Times New Roman"/>
          <w:sz w:val="24"/>
          <w:szCs w:val="24"/>
        </w:rPr>
        <w:t>Один   педагог</w:t>
      </w:r>
      <w:r w:rsidRPr="00274342">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ачальной школы (3 человека) имее</w:t>
      </w:r>
      <w:r w:rsidRPr="00274342">
        <w:rPr>
          <w:rFonts w:ascii="Times New Roman" w:eastAsia="Times New Roman" w:hAnsi="Times New Roman" w:cs="Times New Roman"/>
          <w:sz w:val="24"/>
          <w:szCs w:val="24"/>
        </w:rPr>
        <w:t>т</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 высшее образование.</w:t>
      </w:r>
      <w:r>
        <w:rPr>
          <w:rFonts w:ascii="Times New Roman" w:eastAsia="Times New Roman" w:hAnsi="Times New Roman" w:cs="Times New Roman"/>
          <w:sz w:val="24"/>
          <w:szCs w:val="24"/>
        </w:rPr>
        <w:t xml:space="preserve"> двое – средне – специальное.</w:t>
      </w:r>
      <w:r w:rsidRPr="00274342">
        <w:rPr>
          <w:rFonts w:ascii="Times New Roman" w:eastAsia="Times New Roman" w:hAnsi="Times New Roman" w:cs="Times New Roman"/>
          <w:sz w:val="24"/>
          <w:szCs w:val="24"/>
        </w:rPr>
        <w:t xml:space="preserve"> Стаж работы  у каждого более 10 лет, </w:t>
      </w:r>
      <w:r>
        <w:rPr>
          <w:rFonts w:ascii="Times New Roman" w:eastAsia="Times New Roman" w:hAnsi="Times New Roman" w:cs="Times New Roman"/>
          <w:sz w:val="24"/>
          <w:szCs w:val="24"/>
        </w:rPr>
        <w:t xml:space="preserve">один человек имеет </w:t>
      </w:r>
      <w:r w:rsidRPr="00274342">
        <w:rPr>
          <w:rFonts w:ascii="Times New Roman" w:eastAsia="Times New Roman" w:hAnsi="Times New Roman" w:cs="Times New Roman"/>
          <w:sz w:val="24"/>
          <w:szCs w:val="24"/>
        </w:rPr>
        <w:t xml:space="preserve"> 1 квалифика</w:t>
      </w:r>
      <w:r>
        <w:rPr>
          <w:rFonts w:ascii="Times New Roman" w:eastAsia="Times New Roman" w:hAnsi="Times New Roman" w:cs="Times New Roman"/>
          <w:sz w:val="24"/>
          <w:szCs w:val="24"/>
        </w:rPr>
        <w:t xml:space="preserve">ционную  категорию, а два – без категории. Имеют грамоты отдела  образования </w:t>
      </w:r>
      <w:r w:rsidRPr="002743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Тацинского </w:t>
      </w:r>
      <w:r w:rsidRPr="00274342">
        <w:rPr>
          <w:rFonts w:ascii="Times New Roman" w:eastAsia="Times New Roman" w:hAnsi="Times New Roman" w:cs="Times New Roman"/>
          <w:sz w:val="24"/>
          <w:szCs w:val="24"/>
        </w:rPr>
        <w:t xml:space="preserve"> муниципального района.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школе работают:</w:t>
      </w:r>
      <w:r w:rsidRPr="00274342">
        <w:rPr>
          <w:rFonts w:ascii="Times New Roman" w:eastAsia="Times New Roman" w:hAnsi="Times New Roman" w:cs="Times New Roman"/>
          <w:sz w:val="24"/>
          <w:szCs w:val="24"/>
        </w:rPr>
        <w:br/>
        <w:t xml:space="preserve">        - </w:t>
      </w:r>
      <w:r w:rsidRPr="00274342">
        <w:rPr>
          <w:rFonts w:ascii="Times New Roman" w:eastAsia="Times New Roman" w:hAnsi="Times New Roman" w:cs="Times New Roman"/>
          <w:b/>
          <w:bCs/>
          <w:sz w:val="24"/>
          <w:szCs w:val="24"/>
        </w:rPr>
        <w:t>старшая вожатая</w:t>
      </w:r>
      <w:r w:rsidRPr="00274342">
        <w:rPr>
          <w:rFonts w:ascii="Times New Roman" w:eastAsia="Times New Roman" w:hAnsi="Times New Roman" w:cs="Times New Roman"/>
          <w:sz w:val="24"/>
          <w:szCs w:val="24"/>
        </w:rPr>
        <w:t xml:space="preserve"> - отвечает за организацию внеучебных видов  деятельности  младших  школьников во внеурочное время;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 педагог</w:t>
      </w:r>
      <w:r w:rsidRPr="002743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C2FAE">
        <w:rPr>
          <w:rFonts w:ascii="Times New Roman" w:eastAsia="Times New Roman" w:hAnsi="Times New Roman" w:cs="Times New Roman"/>
          <w:b/>
          <w:sz w:val="24"/>
          <w:szCs w:val="24"/>
        </w:rPr>
        <w:t xml:space="preserve">психолог  </w:t>
      </w:r>
      <w:r w:rsidRPr="00274342">
        <w:rPr>
          <w:rFonts w:ascii="Times New Roman" w:eastAsia="Times New Roman" w:hAnsi="Times New Roman" w:cs="Times New Roman"/>
          <w:sz w:val="24"/>
          <w:szCs w:val="24"/>
        </w:rPr>
        <w:t>обеспечивает сопровождение учащихся социально-незащищенных категорий  и их семей;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xml:space="preserve">        - </w:t>
      </w:r>
      <w:r w:rsidRPr="00274342">
        <w:rPr>
          <w:rFonts w:ascii="Times New Roman" w:eastAsia="Times New Roman" w:hAnsi="Times New Roman" w:cs="Times New Roman"/>
          <w:b/>
          <w:bCs/>
          <w:sz w:val="24"/>
          <w:szCs w:val="24"/>
        </w:rPr>
        <w:t>библиотекарь</w:t>
      </w:r>
      <w:r w:rsidRPr="00274342">
        <w:rPr>
          <w:rFonts w:ascii="Times New Roman" w:eastAsia="Times New Roman" w:hAnsi="Times New Roman" w:cs="Times New Roman"/>
          <w:sz w:val="24"/>
          <w:szCs w:val="24"/>
        </w:rPr>
        <w:t xml:space="preserve">  - 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                                                                                                                            - </w:t>
      </w:r>
      <w:r w:rsidRPr="00274342">
        <w:rPr>
          <w:rFonts w:ascii="Times New Roman" w:eastAsia="Times New Roman" w:hAnsi="Times New Roman" w:cs="Times New Roman"/>
          <w:b/>
          <w:bCs/>
          <w:sz w:val="24"/>
          <w:szCs w:val="24"/>
        </w:rPr>
        <w:t>воспитатель ГПД</w:t>
      </w:r>
      <w:r w:rsidRPr="00274342">
        <w:rPr>
          <w:rFonts w:ascii="Times New Roman" w:eastAsia="Times New Roman" w:hAnsi="Times New Roman" w:cs="Times New Roman"/>
          <w:sz w:val="24"/>
          <w:szCs w:val="24"/>
        </w:rPr>
        <w:t xml:space="preserve"> - обеспечивает реализацию   внеурочной  деятельности ООП НОО.</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Все педагоги начальных классов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 xml:space="preserve">Суховской </w:t>
      </w:r>
      <w:r w:rsidRPr="00274342">
        <w:rPr>
          <w:rFonts w:ascii="Times New Roman" w:eastAsia="Times New Roman" w:hAnsi="Times New Roman" w:cs="Times New Roman"/>
          <w:sz w:val="24"/>
          <w:szCs w:val="24"/>
        </w:rPr>
        <w:t xml:space="preserve"> СОШ  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bl>
      <w:tblPr>
        <w:tblW w:w="0" w:type="auto"/>
        <w:jc w:val="center"/>
        <w:tblLayout w:type="fixed"/>
        <w:tblCellMar>
          <w:left w:w="0" w:type="dxa"/>
          <w:right w:w="0" w:type="dxa"/>
        </w:tblCellMar>
        <w:tblLook w:val="04A0"/>
      </w:tblPr>
      <w:tblGrid>
        <w:gridCol w:w="3332"/>
        <w:gridCol w:w="6664"/>
      </w:tblGrid>
      <w:tr w:rsidR="00692519" w:rsidRPr="00274342" w:rsidTr="00712DC7">
        <w:trPr>
          <w:jc w:val="center"/>
        </w:trPr>
        <w:tc>
          <w:tcPr>
            <w:tcW w:w="3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tc>
        <w:tc>
          <w:tcPr>
            <w:tcW w:w="66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Компетентности учителя начальной школы,    обусловленные</w:t>
            </w:r>
          </w:p>
        </w:tc>
      </w:tr>
      <w:tr w:rsidR="00692519" w:rsidRPr="00274342" w:rsidTr="00712DC7">
        <w:trPr>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Требованиями к результатам освоения основных образовательных программ:</w:t>
            </w:r>
          </w:p>
        </w:tc>
        <w:tc>
          <w:tcPr>
            <w:tcW w:w="6664"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692519" w:rsidRPr="00274342" w:rsidTr="00712DC7">
        <w:trPr>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Требованиями к структуре основных образовательных программ:</w:t>
            </w:r>
          </w:p>
        </w:tc>
        <w:tc>
          <w:tcPr>
            <w:tcW w:w="6664"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Проектировать рабочие учебные программы по предметам, внеурочной деятельности, проектировать работу классного руководителя</w:t>
            </w:r>
          </w:p>
        </w:tc>
      </w:tr>
      <w:tr w:rsidR="00692519" w:rsidRPr="00274342" w:rsidTr="00712DC7">
        <w:trPr>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Требованиями к условиям реализации основных образовательных программ:</w:t>
            </w:r>
          </w:p>
        </w:tc>
        <w:tc>
          <w:tcPr>
            <w:tcW w:w="6664"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Способность эффективно использовать материально – технические, информационно- методические, ИКТ и иные ресурсы реализации основной образовательной программы начального общего образования</w:t>
            </w:r>
          </w:p>
        </w:tc>
      </w:tr>
    </w:tbl>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Финансовые и материально технические условия реализации основной образовательной программы начального общего образования.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Структура и объем финансирования реализации ОП осуществляется на основе принципа нормативного подушевого финансирования.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Фонд учреждения складывается из средств бюджета.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Финансовые условия обеспечивают образовательному учреждению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ООП осуществляется в объеме установленных нормативов финансирования государственного ОУ.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ОУ обеспечено наличием в школе:   3  кабинетов начальных классов,   оборудованного спортивного зала,   столовой,  библиотеки.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Для демонстрации достижений учащихся используется «Доска достижений и презентаций», организована выставка на  втором этаже.</w:t>
      </w:r>
    </w:p>
    <w:p w:rsidR="00692519" w:rsidRPr="00F00D43"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Каждый класс</w:t>
      </w:r>
      <w:r w:rsidRPr="00274342">
        <w:rPr>
          <w:rFonts w:ascii="Times New Roman" w:eastAsia="Times New Roman" w:hAnsi="Times New Roman" w:cs="Times New Roman"/>
          <w:sz w:val="24"/>
          <w:szCs w:val="24"/>
        </w:rPr>
        <w:t>  начальной школы  имеет закрепленное за ним учебное помещение (кабинет), учебное пространство</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 xml:space="preserve">которого  предназначается для осуществления образовательного процесса, внеурочной деятельности и обеспечивается столами для индивидуальной работы и центральной доской. </w:t>
      </w:r>
      <w:r w:rsidRPr="00F00D43">
        <w:rPr>
          <w:rFonts w:ascii="Times New Roman" w:eastAsia="Times New Roman" w:hAnsi="Times New Roman" w:cs="Times New Roman"/>
          <w:sz w:val="24"/>
          <w:szCs w:val="24"/>
        </w:rPr>
        <w:t>Интерактивная доска, мультим</w:t>
      </w:r>
      <w:r>
        <w:rPr>
          <w:rFonts w:ascii="Times New Roman" w:eastAsia="Times New Roman" w:hAnsi="Times New Roman" w:cs="Times New Roman"/>
          <w:sz w:val="24"/>
          <w:szCs w:val="24"/>
        </w:rPr>
        <w:t xml:space="preserve">едийный проектор, </w:t>
      </w:r>
      <w:r w:rsidRPr="00F00D43">
        <w:rPr>
          <w:rFonts w:ascii="Times New Roman" w:eastAsia="Times New Roman" w:hAnsi="Times New Roman" w:cs="Times New Roman"/>
          <w:sz w:val="24"/>
          <w:szCs w:val="24"/>
        </w:rPr>
        <w:t xml:space="preserve">телевизор, </w:t>
      </w:r>
      <w:r w:rsidRPr="00F00D43">
        <w:rPr>
          <w:rFonts w:ascii="Times New Roman" w:eastAsia="Times New Roman" w:hAnsi="Times New Roman" w:cs="Times New Roman"/>
          <w:sz w:val="24"/>
          <w:szCs w:val="24"/>
          <w:lang w:val="en-US"/>
        </w:rPr>
        <w:t>DVD</w:t>
      </w:r>
      <w:r>
        <w:rPr>
          <w:rFonts w:ascii="Times New Roman" w:eastAsia="Times New Roman" w:hAnsi="Times New Roman" w:cs="Times New Roman"/>
          <w:sz w:val="24"/>
          <w:szCs w:val="24"/>
        </w:rPr>
        <w:t>, экран, компьютер, слайдпроектор</w:t>
      </w:r>
      <w:r w:rsidRPr="00F00D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имеется д</w:t>
      </w:r>
      <w:r w:rsidRPr="00F00D43">
        <w:rPr>
          <w:rFonts w:ascii="Times New Roman" w:eastAsia="Times New Roman" w:hAnsi="Times New Roman" w:cs="Times New Roman"/>
          <w:sz w:val="24"/>
          <w:szCs w:val="24"/>
        </w:rPr>
        <w:t>ля учащихся 1 класса в учебном кабинете</w:t>
      </w:r>
      <w:r>
        <w:rPr>
          <w:rFonts w:ascii="Times New Roman" w:eastAsia="Times New Roman" w:hAnsi="Times New Roman" w:cs="Times New Roman"/>
          <w:sz w:val="24"/>
          <w:szCs w:val="24"/>
        </w:rPr>
        <w:t xml:space="preserve">. </w:t>
      </w:r>
      <w:r w:rsidRPr="00F00D43">
        <w:rPr>
          <w:rFonts w:ascii="Times New Roman" w:eastAsia="Times New Roman" w:hAnsi="Times New Roman" w:cs="Times New Roman"/>
          <w:sz w:val="24"/>
          <w:szCs w:val="24"/>
        </w:rPr>
        <w:t xml:space="preserve">Заказано недостающее оборудование </w:t>
      </w:r>
      <w:r>
        <w:rPr>
          <w:rFonts w:ascii="Times New Roman" w:eastAsia="Times New Roman" w:hAnsi="Times New Roman" w:cs="Times New Roman"/>
          <w:sz w:val="24"/>
          <w:szCs w:val="24"/>
        </w:rPr>
        <w:t>.Кабинет начальных классов имеет выход в Интернет.</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992D84">
        <w:rPr>
          <w:rFonts w:ascii="Times New Roman" w:eastAsia="Times New Roman" w:hAnsi="Times New Roman" w:cs="Times New Roman"/>
          <w:color w:val="C00000"/>
          <w:sz w:val="24"/>
          <w:szCs w:val="24"/>
        </w:rPr>
        <w:t> </w:t>
      </w:r>
      <w:r w:rsidRPr="00274342">
        <w:rPr>
          <w:rFonts w:ascii="Times New Roman" w:eastAsia="Times New Roman" w:hAnsi="Times New Roman" w:cs="Times New Roman"/>
          <w:sz w:val="24"/>
          <w:szCs w:val="24"/>
        </w:rPr>
        <w:t xml:space="preserve">Для организации всех видов деятельности младших школьников в рамках ООП класс   имеет  </w:t>
      </w:r>
      <w:r w:rsidRPr="00274342">
        <w:rPr>
          <w:rFonts w:ascii="Times New Roman" w:eastAsia="Times New Roman" w:hAnsi="Times New Roman" w:cs="Times New Roman"/>
          <w:b/>
          <w:bCs/>
          <w:sz w:val="24"/>
          <w:szCs w:val="24"/>
        </w:rPr>
        <w:t>частичный доступ</w:t>
      </w:r>
      <w:r w:rsidRPr="00274342">
        <w:rPr>
          <w:rFonts w:ascii="Times New Roman" w:eastAsia="Times New Roman" w:hAnsi="Times New Roman" w:cs="Times New Roman"/>
          <w:sz w:val="24"/>
          <w:szCs w:val="24"/>
        </w:rPr>
        <w:t xml:space="preserve"> по расписанию в следующие помещения: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lastRenderedPageBreak/>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xml:space="preserve">компьютерный кабинет,  имеющий выход в интернет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библиотека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спортивный зал</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14"/>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 музей.</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r w:rsidRPr="00274342">
        <w:rPr>
          <w:rFonts w:ascii="Times New Roman" w:eastAsia="Times New Roman" w:hAnsi="Times New Roman" w:cs="Times New Roman"/>
          <w:b/>
          <w:bCs/>
          <w:sz w:val="24"/>
          <w:szCs w:val="24"/>
        </w:rPr>
        <w:t>Материально- технические</w:t>
      </w:r>
      <w:r w:rsidRPr="00274342">
        <w:rPr>
          <w:rFonts w:ascii="Times New Roman" w:eastAsia="Times New Roman" w:hAnsi="Times New Roman" w:cs="Times New Roman"/>
          <w:sz w:val="24"/>
          <w:szCs w:val="24"/>
        </w:rPr>
        <w:t xml:space="preserve"> </w:t>
      </w:r>
      <w:r w:rsidRPr="00274342">
        <w:rPr>
          <w:rFonts w:ascii="Times New Roman" w:eastAsia="Times New Roman" w:hAnsi="Times New Roman" w:cs="Times New Roman"/>
          <w:b/>
          <w:bCs/>
          <w:sz w:val="24"/>
          <w:szCs w:val="24"/>
        </w:rPr>
        <w:t>условия обеспечивают:</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Возможность достижения обучающимися установленных Стандартом требований к результатам освоения ОП.</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Соблюдение: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санитарно-гигиенических норм образовательного процесса  (требования к  водоснабжению, воздушно-тепловому режиму, канализации, освещению);</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санитарно-бытовых условий (наличие оборудованных  гардеробов, санузлов);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социально-бытовых условий (наличие оборудованного рабочего места, учительской);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пожарной и электробезопасности;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требований охраны труда;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своевременных сроков и  необходимых объемов текущего и капитального ремонта.</w:t>
      </w:r>
    </w:p>
    <w:p w:rsidR="00692519" w:rsidRPr="00274342"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Материально-техническое и информационное оснащение   образовательного  процесса   о</w:t>
      </w:r>
      <w:r w:rsidRPr="00274342">
        <w:rPr>
          <w:rFonts w:ascii="Times New Roman" w:eastAsia="Times New Roman" w:hAnsi="Times New Roman" w:cs="Times New Roman"/>
          <w:b/>
          <w:bCs/>
          <w:sz w:val="24"/>
          <w:szCs w:val="24"/>
        </w:rPr>
        <w:t>беспечивает возможность:</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создания и использования информации;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создания материальных объектов;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физического   развития, участие в спортивных соревнованиях;</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размещения своих материалов и работ на информационном сайте школы;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проведения  массовых мероприятий, собраний, представлений;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организации отдыха и питания учащихся.</w:t>
      </w: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Муниципальное общеобразовательное учреждение  </w:t>
      </w:r>
      <w:r>
        <w:rPr>
          <w:rFonts w:ascii="Times New Roman" w:eastAsia="Times New Roman" w:hAnsi="Times New Roman" w:cs="Times New Roman"/>
          <w:sz w:val="24"/>
          <w:szCs w:val="24"/>
        </w:rPr>
        <w:t xml:space="preserve">Суховская </w:t>
      </w:r>
      <w:r w:rsidRPr="00274342">
        <w:rPr>
          <w:rFonts w:ascii="Times New Roman" w:eastAsia="Times New Roman" w:hAnsi="Times New Roman" w:cs="Times New Roman"/>
          <w:sz w:val="24"/>
          <w:szCs w:val="24"/>
        </w:rPr>
        <w:t xml:space="preserve"> СОШ, реализующее  основную программу  НОО</w:t>
      </w:r>
      <w:r>
        <w:rPr>
          <w:rFonts w:ascii="Times New Roman" w:eastAsia="Times New Roman" w:hAnsi="Times New Roman" w:cs="Times New Roman"/>
          <w:sz w:val="24"/>
          <w:szCs w:val="24"/>
        </w:rPr>
        <w:t xml:space="preserve"> </w:t>
      </w:r>
      <w:r w:rsidRPr="00274342">
        <w:rPr>
          <w:rFonts w:ascii="Times New Roman" w:eastAsia="Times New Roman" w:hAnsi="Times New Roman" w:cs="Times New Roman"/>
          <w:sz w:val="24"/>
          <w:szCs w:val="24"/>
        </w:rPr>
        <w:t>располагает насыщенной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Учебно - методическое и информационное обеспечение реализации основной образовательной программы.</w:t>
      </w: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bl>
      <w:tblPr>
        <w:tblStyle w:val="af3"/>
        <w:tblW w:w="0" w:type="auto"/>
        <w:tblLook w:val="04A0"/>
      </w:tblPr>
      <w:tblGrid>
        <w:gridCol w:w="1194"/>
        <w:gridCol w:w="1733"/>
        <w:gridCol w:w="1885"/>
        <w:gridCol w:w="1212"/>
        <w:gridCol w:w="1770"/>
        <w:gridCol w:w="1777"/>
      </w:tblGrid>
      <w:tr w:rsidR="00692519" w:rsidTr="00692519">
        <w:tc>
          <w:tcPr>
            <w:tcW w:w="1194" w:type="dxa"/>
          </w:tcPr>
          <w:p w:rsidR="00692519" w:rsidRPr="00D46DC0" w:rsidRDefault="00692519" w:rsidP="00692519">
            <w:pPr>
              <w:spacing w:after="0" w:line="240" w:lineRule="auto"/>
              <w:jc w:val="both"/>
              <w:rPr>
                <w:rFonts w:ascii="Times New Roman" w:eastAsia="Times New Roman" w:hAnsi="Times New Roman" w:cs="Times New Roman"/>
                <w:b/>
                <w:sz w:val="20"/>
                <w:szCs w:val="20"/>
              </w:rPr>
            </w:pPr>
            <w:r w:rsidRPr="00D46DC0">
              <w:rPr>
                <w:rFonts w:ascii="Times New Roman" w:eastAsia="Times New Roman" w:hAnsi="Times New Roman" w:cs="Times New Roman"/>
                <w:b/>
                <w:sz w:val="20"/>
                <w:szCs w:val="20"/>
              </w:rPr>
              <w:t>Класс</w:t>
            </w:r>
          </w:p>
        </w:tc>
        <w:tc>
          <w:tcPr>
            <w:tcW w:w="1733"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Предмет</w:t>
            </w:r>
          </w:p>
        </w:tc>
        <w:tc>
          <w:tcPr>
            <w:tcW w:w="1885"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Базовые программы </w:t>
            </w:r>
          </w:p>
        </w:tc>
        <w:tc>
          <w:tcPr>
            <w:tcW w:w="1212"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К-во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часов</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по</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прог-</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рамме</w:t>
            </w:r>
          </w:p>
        </w:tc>
        <w:tc>
          <w:tcPr>
            <w:tcW w:w="1770"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Учебники</w:t>
            </w:r>
          </w:p>
        </w:tc>
        <w:tc>
          <w:tcPr>
            <w:tcW w:w="1777"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 xml:space="preserve">Дополнительные </w:t>
            </w:r>
          </w:p>
          <w:p w:rsidR="00692519"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тетради</w:t>
            </w:r>
          </w:p>
          <w:p w:rsidR="00692519" w:rsidRPr="00D46DC0" w:rsidRDefault="00692519" w:rsidP="00692519">
            <w:pPr>
              <w:rPr>
                <w:rFonts w:ascii="Times New Roman" w:eastAsia="Times New Roman" w:hAnsi="Times New Roman" w:cs="Times New Roman"/>
                <w:sz w:val="24"/>
                <w:szCs w:val="24"/>
              </w:rPr>
            </w:pPr>
          </w:p>
        </w:tc>
      </w:tr>
      <w:tr w:rsidR="00692519" w:rsidTr="00712DC7">
        <w:tc>
          <w:tcPr>
            <w:tcW w:w="9571" w:type="dxa"/>
            <w:gridSpan w:val="6"/>
          </w:tcPr>
          <w:p w:rsidR="00692519" w:rsidRDefault="00692519" w:rsidP="00692519">
            <w:pPr>
              <w:jc w:val="center"/>
            </w:pPr>
            <w:r w:rsidRPr="00274342">
              <w:rPr>
                <w:rFonts w:ascii="Times New Roman" w:eastAsia="Times New Roman" w:hAnsi="Times New Roman" w:cs="Times New Roman"/>
                <w:b/>
                <w:bCs/>
              </w:rPr>
              <w:t>УМК «Школа России»</w:t>
            </w:r>
          </w:p>
        </w:tc>
      </w:tr>
      <w:tr w:rsidR="00692519" w:rsidTr="00692519">
        <w:tc>
          <w:tcPr>
            <w:tcW w:w="1194"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1</w:t>
            </w:r>
          </w:p>
        </w:tc>
        <w:tc>
          <w:tcPr>
            <w:tcW w:w="1733" w:type="dxa"/>
          </w:tcPr>
          <w:p w:rsidR="00692519" w:rsidRPr="00274342" w:rsidRDefault="00692519" w:rsidP="00692519">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Русский</w:t>
            </w:r>
          </w:p>
          <w:p w:rsidR="00692519" w:rsidRPr="00274342" w:rsidRDefault="00692519" w:rsidP="00692519">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язык</w:t>
            </w:r>
          </w:p>
        </w:tc>
        <w:tc>
          <w:tcPr>
            <w:tcW w:w="1885"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Примерные программы для начальной школы. Федеральный компонент государственного стандарта для начального общего образования.    Авторская программа В. П Канакина , В.Г. Горецкий.</w:t>
            </w:r>
          </w:p>
        </w:tc>
        <w:tc>
          <w:tcPr>
            <w:tcW w:w="1212"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165</w:t>
            </w:r>
          </w:p>
        </w:tc>
        <w:tc>
          <w:tcPr>
            <w:tcW w:w="1770"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В.П.Канакина, В.Г.Горецкий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Русский язык 1 класс</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УМК « Школа России»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Москва  «Просвещение», 2011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1777"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В.Г. Горецкий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Тетрадь по письму 1, 2, 3, 4 части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Москва «Просвещение», 2011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692519" w:rsidTr="00692519">
        <w:tc>
          <w:tcPr>
            <w:tcW w:w="1194"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lastRenderedPageBreak/>
              <w:t> </w:t>
            </w:r>
          </w:p>
        </w:tc>
        <w:tc>
          <w:tcPr>
            <w:tcW w:w="1733" w:type="dxa"/>
          </w:tcPr>
          <w:p w:rsidR="00692519" w:rsidRPr="00274342" w:rsidRDefault="00692519" w:rsidP="00692519">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Литературное чтение</w:t>
            </w:r>
          </w:p>
        </w:tc>
        <w:tc>
          <w:tcPr>
            <w:tcW w:w="1885"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Примерные программы для начальной школы. Федеральный компонент государственного стандарта для начального общего образования. Авторская программа Л.Ф. Климанова, М.В. Бойкина</w:t>
            </w:r>
          </w:p>
        </w:tc>
        <w:tc>
          <w:tcPr>
            <w:tcW w:w="1212"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132</w:t>
            </w:r>
          </w:p>
        </w:tc>
        <w:tc>
          <w:tcPr>
            <w:tcW w:w="1770"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В.Г. Горецкий</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Азбука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 Литературное чтение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Л.Ф. Климанова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Москва, Просвещение, 2011</w:t>
            </w:r>
          </w:p>
        </w:tc>
        <w:tc>
          <w:tcPr>
            <w:tcW w:w="1777"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В.А.Лазарева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Хрестоматия по литературному чтению</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Издат.дом «Федоров», 2011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692519" w:rsidTr="00692519">
        <w:tc>
          <w:tcPr>
            <w:tcW w:w="1194"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tc>
        <w:tc>
          <w:tcPr>
            <w:tcW w:w="1733" w:type="dxa"/>
          </w:tcPr>
          <w:p w:rsidR="00692519" w:rsidRPr="00274342" w:rsidRDefault="00692519" w:rsidP="00692519">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Математика</w:t>
            </w:r>
          </w:p>
          <w:p w:rsidR="00692519" w:rsidRPr="00274342" w:rsidRDefault="00692519" w:rsidP="00692519">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692519">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1885"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Примерные программы для начальной школы. Федеральный компонент государственного стандарта для начального общего образования. Авторская программа </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М.И. Моро</w:t>
            </w:r>
            <w:r w:rsidRPr="00274342">
              <w:rPr>
                <w:rFonts w:ascii="Times New Roman" w:eastAsia="Times New Roman" w:hAnsi="Times New Roman" w:cs="Times New Roman"/>
                <w:sz w:val="24"/>
                <w:szCs w:val="24"/>
              </w:rPr>
              <w:t> </w:t>
            </w:r>
          </w:p>
        </w:tc>
        <w:tc>
          <w:tcPr>
            <w:tcW w:w="1212"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132</w:t>
            </w:r>
          </w:p>
        </w:tc>
        <w:tc>
          <w:tcPr>
            <w:tcW w:w="1770"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М.И. Моро, С.И. Волкова. Математика (учебник для 1 класса) 2011 г. Москва, Просвещение. Рекомендовано Министерством образования и науки РФ.</w:t>
            </w:r>
          </w:p>
        </w:tc>
        <w:tc>
          <w:tcPr>
            <w:tcW w:w="1777" w:type="dxa"/>
          </w:tcPr>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М.И. Моро, С.И. Волкова. Математика</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Рабочая тетрадь к учебнику 1, 2 части</w:t>
            </w:r>
          </w:p>
          <w:p w:rsidR="00692519" w:rsidRPr="00274342" w:rsidRDefault="00692519" w:rsidP="00692519">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Москва, Просвещение, 2011</w:t>
            </w:r>
          </w:p>
        </w:tc>
      </w:tr>
    </w:tbl>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Учебно-методическое обеспечение</w:t>
      </w:r>
      <w:r w:rsidRPr="00274342">
        <w:rPr>
          <w:rFonts w:ascii="Times New Roman" w:eastAsia="Times New Roman" w:hAnsi="Times New Roman" w:cs="Times New Roman"/>
          <w:sz w:val="24"/>
          <w:szCs w:val="24"/>
        </w:rPr>
        <w:t xml:space="preserve"> обязательной части ООП включает в себя: учебники, учебные пособия, справочники, хрестоматии, цифровые образовательные ресурсы, методические пособия для учителей.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274342">
        <w:rPr>
          <w:rFonts w:ascii="Times New Roman" w:eastAsia="Times New Roman" w:hAnsi="Times New Roman" w:cs="Times New Roman"/>
          <w:sz w:val="24"/>
          <w:szCs w:val="24"/>
        </w:rPr>
        <w:t>Образовательное учреждение  </w:t>
      </w:r>
      <w:r w:rsidRPr="00274342">
        <w:rPr>
          <w:rFonts w:ascii="Times New Roman" w:eastAsia="Times New Roman" w:hAnsi="Times New Roman" w:cs="Times New Roman"/>
          <w:b/>
          <w:bCs/>
          <w:sz w:val="24"/>
          <w:szCs w:val="24"/>
        </w:rPr>
        <w:t>обеспечено</w:t>
      </w:r>
      <w:r w:rsidRPr="00274342">
        <w:rPr>
          <w:rFonts w:ascii="Times New Roman" w:eastAsia="Times New Roman" w:hAnsi="Times New Roman" w:cs="Times New Roman"/>
          <w:sz w:val="24"/>
          <w:szCs w:val="24"/>
        </w:rPr>
        <w:t xml:space="preserve">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ОП. </w:t>
      </w:r>
    </w:p>
    <w:p w:rsid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Учебно-методическое обеспечение  основано  на использовании в учебном процессе    УМК   « Школа России».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Программное обеспечение преподавания в  первом  к</w:t>
      </w:r>
      <w:r>
        <w:rPr>
          <w:rFonts w:ascii="Times New Roman" w:eastAsia="Times New Roman" w:hAnsi="Times New Roman" w:cs="Times New Roman"/>
          <w:b/>
          <w:bCs/>
          <w:sz w:val="24"/>
          <w:szCs w:val="24"/>
        </w:rPr>
        <w:t>лассе                   </w:t>
      </w:r>
      <w:r w:rsidRPr="00274342">
        <w:rPr>
          <w:rFonts w:ascii="Times New Roman" w:eastAsia="Times New Roman" w:hAnsi="Times New Roman" w:cs="Times New Roman"/>
          <w:b/>
          <w:bCs/>
          <w:sz w:val="24"/>
          <w:szCs w:val="24"/>
        </w:rPr>
        <w:t>  М</w:t>
      </w:r>
      <w:r>
        <w:rPr>
          <w:rFonts w:ascii="Times New Roman" w:eastAsia="Times New Roman" w:hAnsi="Times New Roman" w:cs="Times New Roman"/>
          <w:b/>
          <w:bCs/>
          <w:sz w:val="24"/>
          <w:szCs w:val="24"/>
        </w:rPr>
        <w:t>Б</w:t>
      </w:r>
      <w:r w:rsidRPr="00274342">
        <w:rPr>
          <w:rFonts w:ascii="Times New Roman" w:eastAsia="Times New Roman" w:hAnsi="Times New Roman" w:cs="Times New Roman"/>
          <w:b/>
          <w:bCs/>
          <w:sz w:val="24"/>
          <w:szCs w:val="24"/>
        </w:rPr>
        <w:t xml:space="preserve">ОУ </w:t>
      </w:r>
      <w:r>
        <w:rPr>
          <w:rFonts w:ascii="Times New Roman" w:eastAsia="Times New Roman" w:hAnsi="Times New Roman" w:cs="Times New Roman"/>
          <w:b/>
          <w:bCs/>
          <w:sz w:val="24"/>
          <w:szCs w:val="24"/>
        </w:rPr>
        <w:t>Суховской  СОШ  на  2012-2013</w:t>
      </w:r>
      <w:r w:rsidRPr="00274342">
        <w:rPr>
          <w:rFonts w:ascii="Times New Roman" w:eastAsia="Times New Roman" w:hAnsi="Times New Roman" w:cs="Times New Roman"/>
          <w:b/>
          <w:bCs/>
          <w:sz w:val="24"/>
          <w:szCs w:val="24"/>
        </w:rPr>
        <w:t xml:space="preserve"> учебный год</w:t>
      </w:r>
    </w:p>
    <w:p w:rsidR="00692519" w:rsidRPr="00274342" w:rsidRDefault="00692519" w:rsidP="00692519">
      <w:pPr>
        <w:spacing w:after="0" w:line="240" w:lineRule="auto"/>
        <w:jc w:val="both"/>
        <w:textAlignment w:val="center"/>
        <w:rPr>
          <w:rFonts w:ascii="Times New Roman" w:eastAsia="Times New Roman" w:hAnsi="Times New Roman" w:cs="Times New Roman"/>
          <w:sz w:val="24"/>
          <w:szCs w:val="24"/>
        </w:rPr>
      </w:pPr>
    </w:p>
    <w:p w:rsidR="00692519" w:rsidRPr="00274342" w:rsidRDefault="00692519" w:rsidP="00692519">
      <w:pPr>
        <w:spacing w:after="0" w:line="240" w:lineRule="auto"/>
        <w:jc w:val="both"/>
        <w:textAlignment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Учебно-методическое обеспечение</w:t>
      </w:r>
      <w:r w:rsidRPr="00274342">
        <w:rPr>
          <w:rFonts w:ascii="Times New Roman" w:eastAsia="Times New Roman" w:hAnsi="Times New Roman" w:cs="Times New Roman"/>
          <w:sz w:val="24"/>
          <w:szCs w:val="24"/>
        </w:rPr>
        <w:t xml:space="preserve"> обязательной части ООП включает в себя: учебники, учебные пособия, справочники, хрестоматии, цифровые образовательные ресурсы, методические пособия для учителей.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Образовательное учреждение  </w:t>
      </w:r>
      <w:r w:rsidRPr="00274342">
        <w:rPr>
          <w:rFonts w:ascii="Times New Roman" w:eastAsia="Times New Roman" w:hAnsi="Times New Roman" w:cs="Times New Roman"/>
          <w:b/>
          <w:bCs/>
          <w:sz w:val="24"/>
          <w:szCs w:val="24"/>
        </w:rPr>
        <w:t>обеспечено</w:t>
      </w:r>
      <w:r w:rsidRPr="00274342">
        <w:rPr>
          <w:rFonts w:ascii="Times New Roman" w:eastAsia="Times New Roman" w:hAnsi="Times New Roman" w:cs="Times New Roman"/>
          <w:sz w:val="24"/>
          <w:szCs w:val="24"/>
        </w:rPr>
        <w:t xml:space="preserve">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ОП.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Учебно-методическое обеспечение  основано  на использовании в учебном процессе    УМК   « Школа России».  </w:t>
      </w:r>
    </w:p>
    <w:p w:rsidR="00692519" w:rsidRPr="00692519"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C00000"/>
          <w:sz w:val="24"/>
          <w:szCs w:val="24"/>
        </w:rPr>
      </w:pPr>
    </w:p>
    <w:p w:rsidR="00692519" w:rsidRPr="00092968" w:rsidRDefault="00692519" w:rsidP="00692519">
      <w:pPr>
        <w:tabs>
          <w:tab w:val="left" w:pos="0"/>
          <w:tab w:val="left" w:pos="9160"/>
          <w:tab w:val="left" w:pos="9214"/>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92968">
        <w:rPr>
          <w:rFonts w:ascii="Times New Roman" w:eastAsia="Times New Roman" w:hAnsi="Times New Roman" w:cs="Times New Roman"/>
          <w:b/>
          <w:bCs/>
          <w:sz w:val="24"/>
          <w:szCs w:val="24"/>
        </w:rPr>
        <w:t>Программное обеспечение преподавания в  первом,  втором   классах        </w:t>
      </w:r>
    </w:p>
    <w:p w:rsidR="00692519" w:rsidRPr="00092968" w:rsidRDefault="00692519" w:rsidP="00692519">
      <w:pPr>
        <w:tabs>
          <w:tab w:val="left" w:pos="0"/>
          <w:tab w:val="left" w:pos="9160"/>
          <w:tab w:val="left" w:pos="9214"/>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92968">
        <w:rPr>
          <w:rFonts w:ascii="Times New Roman" w:eastAsia="Times New Roman" w:hAnsi="Times New Roman" w:cs="Times New Roman"/>
          <w:b/>
          <w:bCs/>
          <w:sz w:val="24"/>
          <w:szCs w:val="24"/>
        </w:rPr>
        <w:t>МБОУ Суховской  СОШ  на  2012-2013 учебный год</w:t>
      </w:r>
    </w:p>
    <w:p w:rsidR="00692519" w:rsidRPr="0009296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92968">
        <w:rPr>
          <w:rFonts w:ascii="Times New Roman" w:eastAsia="Times New Roman" w:hAnsi="Times New Roman" w:cs="Times New Roman"/>
          <w:b/>
          <w:bCs/>
          <w:sz w:val="24"/>
          <w:szCs w:val="24"/>
        </w:rPr>
        <w:t> </w:t>
      </w:r>
    </w:p>
    <w:tbl>
      <w:tblPr>
        <w:tblStyle w:val="af3"/>
        <w:tblW w:w="0" w:type="auto"/>
        <w:tblLook w:val="04A0"/>
      </w:tblPr>
      <w:tblGrid>
        <w:gridCol w:w="1163"/>
        <w:gridCol w:w="1737"/>
        <w:gridCol w:w="1885"/>
        <w:gridCol w:w="1183"/>
        <w:gridCol w:w="1826"/>
        <w:gridCol w:w="1777"/>
      </w:tblGrid>
      <w:tr w:rsidR="00692519" w:rsidTr="00692519">
        <w:tc>
          <w:tcPr>
            <w:tcW w:w="1541" w:type="dxa"/>
          </w:tcPr>
          <w:p w:rsidR="00692519" w:rsidRPr="00D46DC0" w:rsidRDefault="00692519" w:rsidP="00712DC7">
            <w:pPr>
              <w:spacing w:after="0" w:line="240" w:lineRule="auto"/>
              <w:jc w:val="both"/>
              <w:rPr>
                <w:rFonts w:ascii="Times New Roman" w:eastAsia="Times New Roman" w:hAnsi="Times New Roman" w:cs="Times New Roman"/>
                <w:b/>
                <w:sz w:val="20"/>
                <w:szCs w:val="20"/>
              </w:rPr>
            </w:pPr>
            <w:r w:rsidRPr="00D46DC0">
              <w:rPr>
                <w:rFonts w:ascii="Times New Roman" w:eastAsia="Times New Roman" w:hAnsi="Times New Roman" w:cs="Times New Roman"/>
                <w:b/>
                <w:sz w:val="20"/>
                <w:szCs w:val="20"/>
              </w:rPr>
              <w:t>Класс</w:t>
            </w:r>
          </w:p>
        </w:tc>
        <w:tc>
          <w:tcPr>
            <w:tcW w:w="1557"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Предмет</w:t>
            </w:r>
          </w:p>
        </w:tc>
        <w:tc>
          <w:tcPr>
            <w:tcW w:w="1588"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xml:space="preserve">Базовые программы </w:t>
            </w:r>
          </w:p>
        </w:tc>
        <w:tc>
          <w:tcPr>
            <w:tcW w:w="1543"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К-во</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часов</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lastRenderedPageBreak/>
              <w:t>по</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прог-</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рамме</w:t>
            </w:r>
          </w:p>
        </w:tc>
        <w:tc>
          <w:tcPr>
            <w:tcW w:w="1565"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lastRenderedPageBreak/>
              <w:t>Учебники</w:t>
            </w:r>
          </w:p>
        </w:tc>
        <w:tc>
          <w:tcPr>
            <w:tcW w:w="1777"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 xml:space="preserve">Дополнительные </w:t>
            </w:r>
          </w:p>
          <w:p w:rsidR="00692519"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0"/>
                <w:szCs w:val="20"/>
              </w:rPr>
              <w:t>тетради</w:t>
            </w:r>
          </w:p>
          <w:p w:rsidR="00692519" w:rsidRPr="00D46DC0" w:rsidRDefault="00692519" w:rsidP="00712DC7">
            <w:pPr>
              <w:rPr>
                <w:rFonts w:ascii="Times New Roman" w:eastAsia="Times New Roman" w:hAnsi="Times New Roman" w:cs="Times New Roman"/>
                <w:sz w:val="24"/>
                <w:szCs w:val="24"/>
              </w:rPr>
            </w:pPr>
          </w:p>
        </w:tc>
      </w:tr>
      <w:tr w:rsidR="00692519" w:rsidTr="00712DC7">
        <w:tc>
          <w:tcPr>
            <w:tcW w:w="9571" w:type="dxa"/>
            <w:gridSpan w:val="6"/>
          </w:tcPr>
          <w:p w:rsidR="00692519" w:rsidRDefault="00692519" w:rsidP="00692519">
            <w:pPr>
              <w:jc w:val="center"/>
            </w:pPr>
            <w:r w:rsidRPr="00274342">
              <w:rPr>
                <w:rFonts w:ascii="Times New Roman" w:eastAsia="Times New Roman" w:hAnsi="Times New Roman" w:cs="Times New Roman"/>
                <w:b/>
                <w:bCs/>
              </w:rPr>
              <w:lastRenderedPageBreak/>
              <w:t>УМК «Школа России»</w:t>
            </w:r>
          </w:p>
        </w:tc>
      </w:tr>
      <w:tr w:rsidR="00692519" w:rsidTr="00692519">
        <w:tc>
          <w:tcPr>
            <w:tcW w:w="1541"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1</w:t>
            </w:r>
          </w:p>
        </w:tc>
        <w:tc>
          <w:tcPr>
            <w:tcW w:w="1557" w:type="dxa"/>
          </w:tcPr>
          <w:p w:rsidR="00692519" w:rsidRPr="00274342" w:rsidRDefault="00692519" w:rsidP="00712DC7">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Русский</w:t>
            </w:r>
          </w:p>
          <w:p w:rsidR="00692519" w:rsidRPr="00274342" w:rsidRDefault="00692519" w:rsidP="00712DC7">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язык</w:t>
            </w:r>
          </w:p>
        </w:tc>
        <w:tc>
          <w:tcPr>
            <w:tcW w:w="1588"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Примерные программы для начальной школы. Федеральный компонент государственного стандарта для начального общего образования.    Авторская программа В. П Канакина , В.Г. Горецкий.</w:t>
            </w:r>
          </w:p>
        </w:tc>
        <w:tc>
          <w:tcPr>
            <w:tcW w:w="1543"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165</w:t>
            </w:r>
          </w:p>
        </w:tc>
        <w:tc>
          <w:tcPr>
            <w:tcW w:w="1565"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В.П.Канакина, В.Г.Горецкий</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Русский язык 1 класс</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УМК « Школа России»</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Москва  «Просвещение», 2011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1777"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В.Г. Горецкий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Тетрадь по письму 1, 2, 3, 4 части</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Москва «Просвещение», 2011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692519" w:rsidTr="00692519">
        <w:tc>
          <w:tcPr>
            <w:tcW w:w="1541"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tc>
        <w:tc>
          <w:tcPr>
            <w:tcW w:w="1557" w:type="dxa"/>
          </w:tcPr>
          <w:p w:rsidR="00692519" w:rsidRPr="00274342" w:rsidRDefault="00692519" w:rsidP="00712DC7">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Литературное чтение</w:t>
            </w:r>
          </w:p>
        </w:tc>
        <w:tc>
          <w:tcPr>
            <w:tcW w:w="1588"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Примерные программы для начальной школы. Федеральный компонент государственного стандарта для начального общего образования. Авторская программа Л.Ф. Климанова, М.В. Бойкина</w:t>
            </w:r>
          </w:p>
        </w:tc>
        <w:tc>
          <w:tcPr>
            <w:tcW w:w="1543"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132</w:t>
            </w:r>
          </w:p>
        </w:tc>
        <w:tc>
          <w:tcPr>
            <w:tcW w:w="1565"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В.Г. Горецкий</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Азбука</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 Литературное чтение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Л.Ф. Климанова</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Москва, Просвещение, 2011</w:t>
            </w:r>
          </w:p>
        </w:tc>
        <w:tc>
          <w:tcPr>
            <w:tcW w:w="1777"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В.А.Лазарева</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Хрестоматия по литературному чтению</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Издат.дом «Федоров», 2011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692519" w:rsidTr="00692519">
        <w:tc>
          <w:tcPr>
            <w:tcW w:w="1541"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tc>
        <w:tc>
          <w:tcPr>
            <w:tcW w:w="1557" w:type="dxa"/>
          </w:tcPr>
          <w:p w:rsidR="00692519" w:rsidRPr="00274342" w:rsidRDefault="00692519" w:rsidP="00712DC7">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Математика</w:t>
            </w:r>
          </w:p>
          <w:p w:rsidR="00692519" w:rsidRPr="00274342" w:rsidRDefault="00692519" w:rsidP="00712DC7">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1588"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Примерные программы для начальной школы. Федеральный компонент государственного стандарта для начального общего образования. Авторская программа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М.И. Моро</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ind w:firstLine="708"/>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1543"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132</w:t>
            </w:r>
          </w:p>
        </w:tc>
        <w:tc>
          <w:tcPr>
            <w:tcW w:w="1565"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М.И. Моро, С.И. Волкова. Математика (учебник для 1 класса) 2011 г. Москва, Просвещение. Рекомендовано Министерством образования и науки РФ.</w:t>
            </w:r>
          </w:p>
        </w:tc>
        <w:tc>
          <w:tcPr>
            <w:tcW w:w="1777"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М.И. Моро, С.И. Волкова. Математика</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Рабочая тетрадь к учебнику 1, 2 части</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Москва, Просвещение, 2011</w:t>
            </w:r>
          </w:p>
        </w:tc>
      </w:tr>
      <w:tr w:rsidR="00692519" w:rsidTr="00692519">
        <w:tc>
          <w:tcPr>
            <w:tcW w:w="1541"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tc>
        <w:tc>
          <w:tcPr>
            <w:tcW w:w="1557" w:type="dxa"/>
          </w:tcPr>
          <w:p w:rsidR="00692519" w:rsidRPr="00274342" w:rsidRDefault="00692519" w:rsidP="00712DC7">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Окружающий мир</w:t>
            </w:r>
          </w:p>
          <w:p w:rsidR="00692519" w:rsidRPr="00274342" w:rsidRDefault="00692519" w:rsidP="00712DC7">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1588"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Примерные программы для начальной школы. Федеральный компонент государственного </w:t>
            </w:r>
            <w:r w:rsidRPr="00274342">
              <w:rPr>
                <w:rFonts w:ascii="Times New Roman" w:eastAsia="Times New Roman" w:hAnsi="Times New Roman" w:cs="Times New Roman"/>
              </w:rPr>
              <w:lastRenderedPageBreak/>
              <w:t xml:space="preserve">стандарта для начального общего образования. Авторская программа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А.А. Плешаков.</w:t>
            </w:r>
          </w:p>
        </w:tc>
        <w:tc>
          <w:tcPr>
            <w:tcW w:w="1543"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lastRenderedPageBreak/>
              <w:t>66</w:t>
            </w:r>
          </w:p>
        </w:tc>
        <w:tc>
          <w:tcPr>
            <w:tcW w:w="1565"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А.А. Плешаков. Окружающий мир (учебник для 1 класса). 2011 г. Москва, Просвещение. Рекомендовано </w:t>
            </w:r>
            <w:r w:rsidRPr="00274342">
              <w:rPr>
                <w:rFonts w:ascii="Times New Roman" w:eastAsia="Times New Roman" w:hAnsi="Times New Roman" w:cs="Times New Roman"/>
              </w:rPr>
              <w:lastRenderedPageBreak/>
              <w:t>Министерством образования и науки РФ.</w:t>
            </w:r>
          </w:p>
        </w:tc>
        <w:tc>
          <w:tcPr>
            <w:tcW w:w="1777"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lastRenderedPageBreak/>
              <w:t xml:space="preserve">А.А. Плешаков. Окружающий мир  Рабочая тетрадь к учебнику 1, 2 части Москва, Просвещение, </w:t>
            </w:r>
            <w:r w:rsidRPr="00274342">
              <w:rPr>
                <w:rFonts w:ascii="Times New Roman" w:eastAsia="Times New Roman" w:hAnsi="Times New Roman" w:cs="Times New Roman"/>
              </w:rPr>
              <w:lastRenderedPageBreak/>
              <w:t xml:space="preserve">2011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А.А. Плешаков «Зеленый дом»</w:t>
            </w:r>
          </w:p>
        </w:tc>
      </w:tr>
      <w:tr w:rsidR="00692519" w:rsidTr="00692519">
        <w:tc>
          <w:tcPr>
            <w:tcW w:w="1541"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lastRenderedPageBreak/>
              <w:t> </w:t>
            </w:r>
          </w:p>
        </w:tc>
        <w:tc>
          <w:tcPr>
            <w:tcW w:w="1557" w:type="dxa"/>
          </w:tcPr>
          <w:p w:rsidR="00692519" w:rsidRPr="00274342" w:rsidRDefault="00692519" w:rsidP="00712DC7">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Технология (труд)</w:t>
            </w:r>
          </w:p>
        </w:tc>
        <w:tc>
          <w:tcPr>
            <w:tcW w:w="1588"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Примерные программы для начальной школы. Федеральный компонент государственного стандарта для начального общего образования. Авторская программа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Н.И. Роговцева</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1543"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66</w:t>
            </w:r>
          </w:p>
        </w:tc>
        <w:tc>
          <w:tcPr>
            <w:tcW w:w="1565"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Н.И. Роговцева, Н.В. Богданова Технология (учебник для 1 класса), Москва, Просвещение, 2011 г, Рекомендовано Министерством образования и науки РФ</w:t>
            </w:r>
          </w:p>
        </w:tc>
        <w:tc>
          <w:tcPr>
            <w:tcW w:w="1777"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692519" w:rsidTr="00692519">
        <w:tc>
          <w:tcPr>
            <w:tcW w:w="1541"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tc>
        <w:tc>
          <w:tcPr>
            <w:tcW w:w="1557" w:type="dxa"/>
          </w:tcPr>
          <w:p w:rsidR="00692519" w:rsidRPr="00274342" w:rsidRDefault="00692519" w:rsidP="00712DC7">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Изобразитель</w:t>
            </w:r>
          </w:p>
          <w:p w:rsidR="00692519" w:rsidRPr="00274342" w:rsidRDefault="00692519" w:rsidP="00712DC7">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ное искусство</w:t>
            </w:r>
          </w:p>
        </w:tc>
        <w:tc>
          <w:tcPr>
            <w:tcW w:w="1588"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Примерные программы для начальной школы. Федеральный компонент государственного стандарта для начального общего образования. Авторская программа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Б.М. Неменский</w:t>
            </w:r>
          </w:p>
        </w:tc>
        <w:tc>
          <w:tcPr>
            <w:tcW w:w="1543"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33</w:t>
            </w:r>
          </w:p>
        </w:tc>
        <w:tc>
          <w:tcPr>
            <w:tcW w:w="1565"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Б.М. Неменский Изобразительное искусство (учебник для 1 класса), Москва, Просвещение, 2011 г. Рекомендовано Министерством образования и науки РФ</w:t>
            </w:r>
          </w:p>
        </w:tc>
        <w:tc>
          <w:tcPr>
            <w:tcW w:w="1777"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692519" w:rsidTr="00692519">
        <w:tc>
          <w:tcPr>
            <w:tcW w:w="1541"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tc>
        <w:tc>
          <w:tcPr>
            <w:tcW w:w="1557" w:type="dxa"/>
          </w:tcPr>
          <w:p w:rsidR="00692519" w:rsidRPr="00274342" w:rsidRDefault="00692519" w:rsidP="00712DC7">
            <w:pPr>
              <w:spacing w:after="0" w:line="240" w:lineRule="auto"/>
              <w:ind w:left="113"/>
              <w:jc w:val="both"/>
              <w:rPr>
                <w:rFonts w:ascii="Times New Roman" w:eastAsia="Times New Roman" w:hAnsi="Times New Roman" w:cs="Times New Roman"/>
                <w:sz w:val="24"/>
                <w:szCs w:val="24"/>
              </w:rPr>
            </w:pPr>
            <w:r w:rsidRPr="00274342">
              <w:rPr>
                <w:rFonts w:ascii="Times New Roman" w:eastAsia="Times New Roman" w:hAnsi="Times New Roman" w:cs="Times New Roman"/>
                <w:b/>
                <w:bCs/>
              </w:rPr>
              <w:t>Физическая культура</w:t>
            </w:r>
          </w:p>
        </w:tc>
        <w:tc>
          <w:tcPr>
            <w:tcW w:w="1588"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 xml:space="preserve">Примерные программы для начальной школы. Федеральный компонент государственного стандарта для начального общего образования. Авторская программа </w:t>
            </w:r>
          </w:p>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В.И. Лях</w:t>
            </w:r>
          </w:p>
        </w:tc>
        <w:tc>
          <w:tcPr>
            <w:tcW w:w="1543"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33</w:t>
            </w:r>
          </w:p>
        </w:tc>
        <w:tc>
          <w:tcPr>
            <w:tcW w:w="1565"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rPr>
              <w:t>В.И. Лях Физическая культура (учебник для 1-4 класса), Москва, Просвещение, 2011 г., Рекомендовано Министерством образования и науки РФ</w:t>
            </w:r>
          </w:p>
        </w:tc>
        <w:tc>
          <w:tcPr>
            <w:tcW w:w="1777" w:type="dxa"/>
          </w:tcPr>
          <w:p w:rsidR="00692519" w:rsidRPr="00274342" w:rsidRDefault="00692519" w:rsidP="00712DC7">
            <w:pPr>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bl>
    <w:p w:rsidR="00692519" w:rsidRDefault="00692519" w:rsidP="00692519"/>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Мониторинг качества реализации ООП НОО</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 соответствии с ФГОС основным направлением оценки при новом подходе становится оценка результатов деятельности по реализации и освоению основных </w:t>
      </w:r>
      <w:r w:rsidRPr="00274342">
        <w:rPr>
          <w:rFonts w:ascii="Times New Roman" w:eastAsia="Times New Roman" w:hAnsi="Times New Roman" w:cs="Times New Roman"/>
          <w:sz w:val="24"/>
          <w:szCs w:val="24"/>
        </w:rPr>
        <w:lastRenderedPageBreak/>
        <w:t xml:space="preserve">общеобразовательных программ. Новые стандарты предлагают такое понимание результатов, которое прямо связывает их с направлениями личностного развития, формируемыми на основе учебной самостоятельности школьников (умения учиться).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Стандарты устанавливают три группы образовательных результатов (личностные, метапредметные и предметные), выделяя при этом основные образовательные результаты для каждой ступени обучения. Так, к основным результатам начального общего образования стандарт относит:</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индивидуальный прогресс в основных сферах развития личности — мотивационно смысловой, познавательной, эмоциональной, волевой и саморегуляции.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Оценка достижения требований стандарта может быть сведена к оценке достижения планируемых результатов. Основной задачей и критерием оценки выступает уже не освоение «обязательного минимума содержания образования», а овладение системой учебных действий с изучаемым учебным материалом.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 результатам, которые подлежат оценке в ходе индивидуальной итоговой аттестации выпускников в рамках контроля успешности освоения содержания отдельных учебных предметов, относится способность к решению учебно-познавательных и учебно-практических задач на основании: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системы научных знаний и представлений о природе, обществе, человеке, знаковых и информационных системах;</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умений учебно-познавательной, исследовательской, практической деятельности, обобщенных способов деятельности;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коммуникативных и информационных умений.</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Система оценки должна с необходимостью включать в себя как внешнюю оценку, так и внутреннюю, построенные на одной и той же содержательной и критериальной основе. Оценка как средство обеспечения качества образования предполагает вовлеченность в оценочную деятельность не только педагогов, но и самих учащихся. В этом смысле можно говорить о такой особенности предлагаемой системы оценки как ее естественная встроенность в образовательный процесс. Еще одна особенность предлагаемой системы оценки — уровневый подход к представлению планируемых результатов и инструментарию для оценки их достижения.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Стандарт устанавливает три основные группы результатов — личностные, метапредметные и предметные.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Основным </w:t>
      </w:r>
      <w:r w:rsidRPr="00274342">
        <w:rPr>
          <w:rFonts w:ascii="Times New Roman" w:eastAsia="Times New Roman" w:hAnsi="Times New Roman" w:cs="Times New Roman"/>
          <w:sz w:val="24"/>
          <w:szCs w:val="24"/>
          <w:u w:val="single"/>
        </w:rPr>
        <w:t>объектом</w:t>
      </w:r>
      <w:r w:rsidRPr="00274342">
        <w:rPr>
          <w:rFonts w:ascii="Times New Roman" w:eastAsia="Times New Roman" w:hAnsi="Times New Roman" w:cs="Times New Roman"/>
          <w:sz w:val="24"/>
          <w:szCs w:val="24"/>
        </w:rPr>
        <w:t xml:space="preserve"> оценки личностных результатов служит сформированность универсальных действий, включаемых в три следующие основные блока: самоопределение, смыслоообразование, моральноэтическая ориентация.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Основное </w:t>
      </w:r>
      <w:r w:rsidRPr="00274342">
        <w:rPr>
          <w:rFonts w:ascii="Times New Roman" w:eastAsia="Times New Roman" w:hAnsi="Times New Roman" w:cs="Times New Roman"/>
          <w:sz w:val="24"/>
          <w:szCs w:val="24"/>
          <w:u w:val="single"/>
        </w:rPr>
        <w:t>содержание</w:t>
      </w:r>
      <w:r w:rsidRPr="00274342">
        <w:rPr>
          <w:rFonts w:ascii="Times New Roman" w:eastAsia="Times New Roman" w:hAnsi="Times New Roman" w:cs="Times New Roman"/>
          <w:sz w:val="24"/>
          <w:szCs w:val="24"/>
        </w:rPr>
        <w:t xml:space="preserve"> оценки в начальной школе строится на основе: сформированности внутренней позиции школьника; сформированности основ гражданской идентичности; сформированности самооценки, включая осознание своих возможностей в учении; сформированности мотивации учебной деятельности, включая социальные, учебно-познавательные и внешние мотивы; знания моральных норм и сформированности моральных этических суждений.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Личностные результаты выпускников начальной школы в полном соответствии с требованиями стандартов не подлежат итоговой оценке.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программы.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w:t>
      </w:r>
      <w:r w:rsidRPr="00274342">
        <w:rPr>
          <w:rFonts w:ascii="Times New Roman" w:eastAsia="Times New Roman" w:hAnsi="Times New Roman" w:cs="Times New Roman"/>
          <w:sz w:val="24"/>
          <w:szCs w:val="24"/>
        </w:rPr>
        <w:lastRenderedPageBreak/>
        <w:t>учащегося, а эффективность воспитательно-образовательной деятельности образовательного учреждения. Это принципиальный момент, отличающий оценку личностных результатов от оценки предметных и метапредметных результатов.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Важнейшими принципами контролирования обученности (успеваемости) учащихся как одного из главных компонентов качества образования  являются: объективность, систематичность, наглядность, открытость.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Для  оценки качества образования в условиях  новых Стандартов требуется мониторинг  образовательных результатов, условий их достижения, а также цены достижения этих результатов.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связи с тем, что  впервые годы освоения  ООП  на основе новых требований  образовательных стандартов к результатам  получить   ощутимые образовательные  результаты  практически невозможно, в данной программе предлагается при организации  мониторинга   руководствоваться следующим:</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1 этап</w:t>
      </w:r>
      <w:r w:rsidRPr="00274342">
        <w:rPr>
          <w:rFonts w:ascii="Times New Roman" w:eastAsia="Times New Roman" w:hAnsi="Times New Roman" w:cs="Times New Roman"/>
          <w:sz w:val="24"/>
          <w:szCs w:val="24"/>
        </w:rPr>
        <w:t xml:space="preserve"> (2011/ 2012, 2012/2013  учебные годы)  - сосредоточить внимание  в мониторинге ООП прежде всего </w:t>
      </w:r>
      <w:r w:rsidRPr="00274342">
        <w:rPr>
          <w:rFonts w:ascii="Times New Roman" w:eastAsia="Times New Roman" w:hAnsi="Times New Roman" w:cs="Times New Roman"/>
          <w:sz w:val="24"/>
          <w:szCs w:val="24"/>
          <w:u w:val="single"/>
        </w:rPr>
        <w:t>на обеспечение условий</w:t>
      </w:r>
      <w:r w:rsidRPr="00274342">
        <w:rPr>
          <w:rFonts w:ascii="Times New Roman" w:eastAsia="Times New Roman" w:hAnsi="Times New Roman" w:cs="Times New Roman"/>
          <w:sz w:val="24"/>
          <w:szCs w:val="24"/>
        </w:rPr>
        <w:t xml:space="preserve"> (администрацией школы, педагогами, родителями) для достижения младшими школьниками новых  результатов обучения и  качества  образования. Без изменений и модернизации прежде всего информационно-образовательной среды школы,  содержания и технологий процесса обучения, учебного (образовательного) плана и  расписания учебных и внеурочных  занятий, системы оценивания, учебно-методического обеспечения  трудно  ожидать получения новых (других)  образовательных  результатов, ориентированных на деятельностный и  компетентностный подходы.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Цель мониторинга на данном этапе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2 этап</w:t>
      </w:r>
      <w:r w:rsidRPr="00274342">
        <w:rPr>
          <w:rFonts w:ascii="Times New Roman" w:eastAsia="Times New Roman" w:hAnsi="Times New Roman" w:cs="Times New Roman"/>
          <w:sz w:val="24"/>
          <w:szCs w:val="24"/>
        </w:rPr>
        <w:t xml:space="preserve"> (2013 – 2014 учебный год) – наравне с обеспечением нового качества образования запускается мониторинг цены достижения  образовательных  результатов.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При проведении  мониторинга  </w:t>
      </w:r>
      <w:r w:rsidRPr="00274342">
        <w:rPr>
          <w:rFonts w:ascii="Times New Roman" w:eastAsia="Times New Roman" w:hAnsi="Times New Roman" w:cs="Times New Roman"/>
          <w:sz w:val="24"/>
          <w:szCs w:val="24"/>
          <w:u w:val="single"/>
        </w:rPr>
        <w:t>цены достижения  образовательных результатов</w:t>
      </w:r>
      <w:r w:rsidRPr="00274342">
        <w:rPr>
          <w:rFonts w:ascii="Times New Roman" w:eastAsia="Times New Roman" w:hAnsi="Times New Roman" w:cs="Times New Roman"/>
          <w:sz w:val="24"/>
          <w:szCs w:val="24"/>
        </w:rPr>
        <w:t>  целью  мониторинга</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является сбор, хранение, обработка и анализ достоверной  информации о цене достижения образовательных  результатов, необходимой для принятия управленческих решений, направленных на повышение качества образования.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 задачам мониторинга в этом случае можно отнести: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выявление критериев и показателей оценки цены достижения образовательных результатов;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подбор диагностических методик (индикаторов) для выявления показателей оценки цены достижения образовательных результатов;</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определение частоты сбора информации, ответственных за сбор, хранение, обработку и анализ информации;</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определение  субъектов мониторинга (потребителей информации) и возможных форм ее представления;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проведение необходимых диагностических процедур;</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проведение своевременной обработки и анализа полученной информации для принятия управленческих решений, направленных на повышение качества образовательных результатов и условий их достижения;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оформление результатов для представления субъектам мониторинга;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принятие  управленческих  решений с целью повышения  качества  образовательных  результатов и условий их достижения.</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3 этап</w:t>
      </w:r>
      <w:r w:rsidRPr="00274342">
        <w:rPr>
          <w:rFonts w:ascii="Times New Roman" w:eastAsia="Times New Roman" w:hAnsi="Times New Roman" w:cs="Times New Roman"/>
          <w:sz w:val="24"/>
          <w:szCs w:val="24"/>
        </w:rPr>
        <w:t xml:space="preserve"> (2014/2015, 2015/2016 учебный год) – на первый  план в мониторинге выходит  оценка  результатов выполнения основной образовательной программы начального  общего образования. На основе полученных данных готовится новая редакция ООП на следующие  четыре года.  Однако мониторинг условий и цены достижения  результатов не </w:t>
      </w:r>
      <w:r w:rsidRPr="00274342">
        <w:rPr>
          <w:rFonts w:ascii="Times New Roman" w:eastAsia="Times New Roman" w:hAnsi="Times New Roman" w:cs="Times New Roman"/>
          <w:sz w:val="24"/>
          <w:szCs w:val="24"/>
        </w:rPr>
        <w:lastRenderedPageBreak/>
        <w:t>прекращается. Именно на этом этапе мониторинг реализации ООП выходит на полный цикл.</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3.</w:t>
      </w:r>
      <w:r w:rsidRPr="00274342">
        <w:rPr>
          <w:rFonts w:ascii="Times New Roman" w:eastAsia="Times New Roman" w:hAnsi="Times New Roman" w:cs="Times New Roman"/>
          <w:b/>
          <w:bCs/>
          <w:sz w:val="24"/>
          <w:szCs w:val="24"/>
        </w:rPr>
        <w:t>Управление реализацией программы осуществляется по следующему алгоритму:</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Назначение  ответственных за подпрограммы: формирования универсальных учебных действий, духовно-нравственного воспитания, формирования здорового образа жизни, реализации общественного договора;</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Организация совместно с управляющим советом системы общественной экспертизы за реализацией программы;</w:t>
      </w:r>
    </w:p>
    <w:p w:rsidR="00692519" w:rsidRPr="00274342"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Организация информирования родителей о программе;</w:t>
      </w:r>
    </w:p>
    <w:p w:rsidR="00692519" w:rsidRPr="00274342"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Создание  системы оценки результатов освоения образовательной программы;</w:t>
      </w:r>
    </w:p>
    <w:p w:rsidR="00692519" w:rsidRPr="00274342"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Подведение итогов выполнения  программы на заседаниях педсовета школы.</w:t>
      </w:r>
    </w:p>
    <w:p w:rsidR="00692519" w:rsidRPr="00274342"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Принятие управленческих решений, связанных с повышением эффективности реализации образовательной программы осуществляется на основе анализа, включающего:</w:t>
      </w:r>
    </w:p>
    <w:p w:rsidR="00692519" w:rsidRPr="00274342"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мониторинг удовлетворенности  родителей, учителей  и учеников процессом и результатом реализации ОП;</w:t>
      </w:r>
    </w:p>
    <w:p w:rsidR="00692519" w:rsidRPr="00274342"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изучение процесса и результатов ООП администрацией школы;</w:t>
      </w:r>
    </w:p>
    <w:p w:rsidR="00692519" w:rsidRPr="00274342"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результаты внешней экспертизы при аттестации ОУ;</w:t>
      </w:r>
    </w:p>
    <w:p w:rsidR="00692519" w:rsidRPr="00274342"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rPr>
      </w:pPr>
      <w:r w:rsidRPr="00274342">
        <w:rPr>
          <w:rFonts w:ascii="Symbol" w:eastAsia="Times New Roman" w:hAnsi="Symbol" w:cs="Times New Roman"/>
          <w:sz w:val="24"/>
          <w:szCs w:val="24"/>
        </w:rPr>
        <w:t></w:t>
      </w:r>
      <w:r w:rsidRPr="00274342">
        <w:rPr>
          <w:rFonts w:ascii="Times New Roman" w:eastAsia="Times New Roman" w:hAnsi="Times New Roman" w:cs="Times New Roman"/>
          <w:sz w:val="14"/>
          <w:szCs w:val="14"/>
        </w:rPr>
        <w:t xml:space="preserve">      </w:t>
      </w:r>
      <w:r w:rsidRPr="00274342">
        <w:rPr>
          <w:rFonts w:ascii="Times New Roman" w:eastAsia="Times New Roman" w:hAnsi="Times New Roman" w:cs="Times New Roman"/>
          <w:sz w:val="24"/>
          <w:szCs w:val="24"/>
        </w:rPr>
        <w:t>данные  педагогических исследований сторонних организаций.</w:t>
      </w:r>
    </w:p>
    <w:p w:rsidR="00692519" w:rsidRPr="00274342"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w:t>
      </w:r>
    </w:p>
    <w:p w:rsidR="00692519" w:rsidRPr="00274342"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Способы представления результатов реализации образовательной программы школы</w:t>
      </w:r>
    </w:p>
    <w:p w:rsidR="00692519" w:rsidRPr="00274342"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 xml:space="preserve">Суховская </w:t>
      </w:r>
      <w:r w:rsidRPr="00274342">
        <w:rPr>
          <w:rFonts w:ascii="Times New Roman" w:eastAsia="Times New Roman" w:hAnsi="Times New Roman" w:cs="Times New Roman"/>
          <w:sz w:val="24"/>
          <w:szCs w:val="24"/>
        </w:rPr>
        <w:t xml:space="preserve"> СОШ   презентует </w:t>
      </w:r>
      <w:r w:rsidRPr="00E14C22">
        <w:rPr>
          <w:rFonts w:ascii="Times New Roman" w:eastAsia="Times New Roman" w:hAnsi="Times New Roman" w:cs="Times New Roman"/>
          <w:bCs/>
          <w:sz w:val="24"/>
          <w:szCs w:val="24"/>
        </w:rPr>
        <w:t>публичный отчет</w:t>
      </w:r>
      <w:r w:rsidRPr="00274342">
        <w:rPr>
          <w:rFonts w:ascii="Times New Roman" w:eastAsia="Times New Roman" w:hAnsi="Times New Roman" w:cs="Times New Roman"/>
          <w:sz w:val="24"/>
          <w:szCs w:val="24"/>
        </w:rPr>
        <w:t xml:space="preserve">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692519" w:rsidRPr="00274342"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692519" w:rsidRPr="00274342"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 конце учебного года запланирован самоанализ реализации ООП НОО по критериям:</w:t>
      </w:r>
    </w:p>
    <w:p w:rsidR="00692519" w:rsidRPr="00274342"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bl>
      <w:tblPr>
        <w:tblW w:w="0" w:type="auto"/>
        <w:jc w:val="center"/>
        <w:tblLayout w:type="fixed"/>
        <w:tblCellMar>
          <w:left w:w="0" w:type="dxa"/>
          <w:right w:w="0" w:type="dxa"/>
        </w:tblCellMar>
        <w:tblLook w:val="04A0"/>
      </w:tblPr>
      <w:tblGrid>
        <w:gridCol w:w="2693"/>
        <w:gridCol w:w="7376"/>
      </w:tblGrid>
      <w:tr w:rsidR="00692519" w:rsidRPr="00274342" w:rsidTr="00712DC7">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1. Преемственность </w:t>
            </w:r>
          </w:p>
        </w:tc>
        <w:tc>
          <w:tcPr>
            <w:tcW w:w="7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Наличие «переходных» этапов</w:t>
            </w:r>
          </w:p>
        </w:tc>
      </w:tr>
      <w:tr w:rsidR="00692519" w:rsidRPr="00274342"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2. Результативность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Интегрированные  результаты, их оценка, индивидуальный прогресс</w:t>
            </w:r>
          </w:p>
        </w:tc>
      </w:tr>
      <w:tr w:rsidR="00692519" w:rsidRPr="00274342"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 Эффективность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Затраты  на достижения  планируемых результатов</w:t>
            </w:r>
          </w:p>
        </w:tc>
      </w:tr>
      <w:tr w:rsidR="00692519" w:rsidRPr="00274342"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 Доступность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Наличие и возможность  реализации </w:t>
            </w:r>
          </w:p>
        </w:tc>
      </w:tr>
      <w:tr w:rsidR="00692519" w:rsidRPr="00274342"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5.Адаптированность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Соответствие  возрастных возможностей  младших школьников</w:t>
            </w:r>
          </w:p>
        </w:tc>
      </w:tr>
      <w:tr w:rsidR="00692519" w:rsidRPr="00274342"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6. Ресурсность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Оценка кадровых, материальных, учебно-методических ресурсов</w:t>
            </w:r>
          </w:p>
        </w:tc>
      </w:tr>
      <w:tr w:rsidR="00692519" w:rsidRPr="00274342"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7. Инновационность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Наличие  обоснованного шага развития</w:t>
            </w:r>
          </w:p>
        </w:tc>
      </w:tr>
      <w:tr w:rsidR="00692519" w:rsidRPr="00274342"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8. Уникальность  </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Наличие «дельты»  относительно ФГОС</w:t>
            </w:r>
          </w:p>
        </w:tc>
      </w:tr>
      <w:tr w:rsidR="00692519" w:rsidRPr="00274342"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9. Интегрированность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Возможность включения ООП в сетевое  взаимодействие</w:t>
            </w:r>
          </w:p>
        </w:tc>
      </w:tr>
      <w:tr w:rsidR="00692519" w:rsidRPr="00274342"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10.Полнота  реализации</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ind w:firstLine="426"/>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Охват всех сторон деятельности ОУ в соответствии с требованиями ФГОС</w:t>
            </w:r>
          </w:p>
        </w:tc>
      </w:tr>
    </w:tbl>
    <w:p w:rsidR="00692519" w:rsidRDefault="00692519" w:rsidP="00E713D0"/>
    <w:p w:rsidR="00692519" w:rsidRPr="00274342"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Анализ готовности М</w:t>
      </w:r>
      <w:r>
        <w:rPr>
          <w:rFonts w:ascii="Times New Roman" w:eastAsia="Times New Roman" w:hAnsi="Times New Roman" w:cs="Times New Roman"/>
          <w:b/>
          <w:bCs/>
          <w:sz w:val="24"/>
          <w:szCs w:val="24"/>
        </w:rPr>
        <w:t>Б</w:t>
      </w:r>
      <w:r w:rsidRPr="00274342">
        <w:rPr>
          <w:rFonts w:ascii="Times New Roman" w:eastAsia="Times New Roman" w:hAnsi="Times New Roman" w:cs="Times New Roman"/>
          <w:b/>
          <w:bCs/>
          <w:sz w:val="24"/>
          <w:szCs w:val="24"/>
        </w:rPr>
        <w:t xml:space="preserve">ОУ </w:t>
      </w:r>
      <w:r>
        <w:rPr>
          <w:rFonts w:ascii="Times New Roman" w:eastAsia="Times New Roman" w:hAnsi="Times New Roman" w:cs="Times New Roman"/>
          <w:b/>
          <w:bCs/>
          <w:sz w:val="24"/>
          <w:szCs w:val="24"/>
        </w:rPr>
        <w:t xml:space="preserve">Суховская </w:t>
      </w:r>
      <w:r w:rsidRPr="00274342">
        <w:rPr>
          <w:rFonts w:ascii="Times New Roman" w:eastAsia="Times New Roman" w:hAnsi="Times New Roman" w:cs="Times New Roman"/>
          <w:b/>
          <w:bCs/>
          <w:sz w:val="24"/>
          <w:szCs w:val="24"/>
        </w:rPr>
        <w:t xml:space="preserve"> к введению ФГОС НОО</w:t>
      </w:r>
    </w:p>
    <w:p w:rsidR="00692519" w:rsidRPr="00274342"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tbl>
      <w:tblPr>
        <w:tblW w:w="9760" w:type="dxa"/>
        <w:tblLayout w:type="fixed"/>
        <w:tblCellMar>
          <w:left w:w="0" w:type="dxa"/>
          <w:right w:w="0" w:type="dxa"/>
        </w:tblCellMar>
        <w:tblLook w:val="04A0"/>
      </w:tblPr>
      <w:tblGrid>
        <w:gridCol w:w="459"/>
        <w:gridCol w:w="4333"/>
        <w:gridCol w:w="2450"/>
        <w:gridCol w:w="2518"/>
      </w:tblGrid>
      <w:tr w:rsidR="00692519" w:rsidRPr="00274342" w:rsidTr="00712DC7">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Требования ФГОС</w:t>
            </w: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Что сделано</w:t>
            </w:r>
          </w:p>
        </w:tc>
        <w:tc>
          <w:tcPr>
            <w:tcW w:w="2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Что необходимо сделать</w:t>
            </w:r>
          </w:p>
        </w:tc>
      </w:tr>
      <w:tr w:rsidR="00692519" w:rsidRPr="00274342" w:rsidTr="00712DC7">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1.</w:t>
            </w:r>
          </w:p>
        </w:tc>
        <w:tc>
          <w:tcPr>
            <w:tcW w:w="433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Управление введением ФГОС:</w:t>
            </w:r>
          </w:p>
          <w:p w:rsidR="00692519" w:rsidRPr="00274342" w:rsidRDefault="00692519" w:rsidP="00E713D0">
            <w:pPr>
              <w:shd w:val="clear" w:color="auto" w:fill="FFFFFF"/>
              <w:spacing w:after="0" w:line="240" w:lineRule="auto"/>
              <w:ind w:left="24"/>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создание системы управления инновационными процессами (планирования, организации, контроля)</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создан  Совет по внедрению ФГОС</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Обеспечены условия и контроль за:</w:t>
            </w:r>
          </w:p>
          <w:p w:rsidR="00692519" w:rsidRPr="00274342" w:rsidRDefault="00692519" w:rsidP="00E713D0">
            <w:pPr>
              <w:spacing w:after="0" w:line="240" w:lineRule="auto"/>
              <w:ind w:left="21"/>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 реализацией </w:t>
            </w:r>
            <w:r w:rsidRPr="00274342">
              <w:rPr>
                <w:rFonts w:ascii="Times New Roman" w:eastAsia="Times New Roman" w:hAnsi="Times New Roman" w:cs="Times New Roman"/>
                <w:sz w:val="24"/>
                <w:szCs w:val="24"/>
              </w:rPr>
              <w:lastRenderedPageBreak/>
              <w:t>программы духовно-нравственного развития и воспитания младших школьников;</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 xml:space="preserve">- системой оценки достижения  конкретных планируемых результатов образования;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ind w:left="21"/>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создание  банка  комплексных проверочных  работ</w:t>
            </w:r>
          </w:p>
        </w:tc>
      </w:tr>
      <w:tr w:rsidR="00692519" w:rsidRPr="00274342" w:rsidTr="00712DC7">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2.</w:t>
            </w:r>
          </w:p>
        </w:tc>
        <w:tc>
          <w:tcPr>
            <w:tcW w:w="433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Нормативно-правовое обеспечение введения ФГОС</w:t>
            </w:r>
            <w:r w:rsidRPr="00274342">
              <w:rPr>
                <w:rFonts w:ascii="Times New Roman" w:eastAsia="Times New Roman" w:hAnsi="Times New Roman" w:cs="Times New Roman"/>
                <w:sz w:val="24"/>
                <w:szCs w:val="24"/>
              </w:rPr>
              <w:t xml:space="preserve"> (нормативные правовые документы)</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Разработана и утверждена на основе примерной основной образовательной  программы начального общего образования основная образовательная программа начального общего образования М</w:t>
            </w:r>
            <w:r>
              <w:rPr>
                <w:rFonts w:ascii="Times New Roman" w:eastAsia="Times New Roman" w:hAnsi="Times New Roman" w:cs="Times New Roman"/>
                <w:sz w:val="24"/>
                <w:szCs w:val="24"/>
              </w:rPr>
              <w:t>Б</w:t>
            </w:r>
            <w:r w:rsidRPr="00274342">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Суховской</w:t>
            </w:r>
            <w:r w:rsidRPr="00274342">
              <w:rPr>
                <w:rFonts w:ascii="Times New Roman" w:eastAsia="Times New Roman" w:hAnsi="Times New Roman" w:cs="Times New Roman"/>
                <w:sz w:val="24"/>
                <w:szCs w:val="24"/>
              </w:rPr>
              <w:t xml:space="preserve">  СОШ  </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tc>
      </w:tr>
      <w:tr w:rsidR="00692519" w:rsidRPr="00274342" w:rsidTr="00712DC7">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3.</w:t>
            </w:r>
          </w:p>
        </w:tc>
        <w:tc>
          <w:tcPr>
            <w:tcW w:w="433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Кадровое обеспечение введения ФГОС</w:t>
            </w:r>
            <w:r w:rsidRPr="00274342">
              <w:rPr>
                <w:rFonts w:ascii="Times New Roman" w:eastAsia="Times New Roman" w:hAnsi="Times New Roman" w:cs="Times New Roman"/>
                <w:sz w:val="24"/>
                <w:szCs w:val="24"/>
              </w:rPr>
              <w:t>:</w:t>
            </w:r>
          </w:p>
          <w:p w:rsidR="00692519" w:rsidRPr="00274342" w:rsidRDefault="00692519" w:rsidP="00E713D0">
            <w:pPr>
              <w:shd w:val="clear" w:color="auto" w:fill="FFFFFF"/>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укомплектованность школы педагогическими, руководящими и иными работниками;</w:t>
            </w:r>
          </w:p>
          <w:p w:rsidR="00692519" w:rsidRPr="00274342" w:rsidRDefault="00692519" w:rsidP="00E713D0">
            <w:pPr>
              <w:shd w:val="clear" w:color="auto" w:fill="FFFFFF"/>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уровень квалификации</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педагогических и иных работников</w:t>
            </w:r>
            <w:r w:rsidRPr="00274342">
              <w:rPr>
                <w:rFonts w:ascii="Times New Roman" w:eastAsia="Times New Roman" w:hAnsi="Times New Roman" w:cs="Times New Roman"/>
                <w:b/>
                <w:bCs/>
                <w:sz w:val="24"/>
                <w:szCs w:val="24"/>
              </w:rPr>
              <w:t xml:space="preserve"> </w:t>
            </w:r>
            <w:r w:rsidRPr="00274342">
              <w:rPr>
                <w:rFonts w:ascii="Times New Roman" w:eastAsia="Times New Roman" w:hAnsi="Times New Roman" w:cs="Times New Roman"/>
                <w:sz w:val="24"/>
                <w:szCs w:val="24"/>
              </w:rPr>
              <w:t>школы;</w:t>
            </w:r>
          </w:p>
          <w:p w:rsidR="00692519" w:rsidRPr="00274342" w:rsidRDefault="00692519" w:rsidP="00E713D0">
            <w:pPr>
              <w:shd w:val="clear" w:color="auto" w:fill="FFFFFF"/>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диссеминация опыта учителей;</w:t>
            </w:r>
          </w:p>
          <w:p w:rsidR="00692519" w:rsidRPr="00274342" w:rsidRDefault="00692519" w:rsidP="00E713D0">
            <w:pPr>
              <w:shd w:val="clear" w:color="auto" w:fill="FFFFFF"/>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непрерывность профессионального развития педагогических работников школы.</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Штат учителей укомплектован, квалификационные категории учителей начальных классов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приведены в соответствие с требованиями ФГОС общего образования и новыми тарифно-квалификационными характеристиками должностных инструкций работников школы.</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Учитель начальных классов, реализующий в</w:t>
            </w:r>
            <w:r>
              <w:rPr>
                <w:rFonts w:ascii="Times New Roman" w:eastAsia="Times New Roman" w:hAnsi="Times New Roman" w:cs="Times New Roman"/>
                <w:sz w:val="24"/>
                <w:szCs w:val="24"/>
              </w:rPr>
              <w:t xml:space="preserve">ведение ФГОС НОО прошел курсы </w:t>
            </w:r>
            <w:r w:rsidRPr="00274342">
              <w:rPr>
                <w:rFonts w:ascii="Times New Roman" w:eastAsia="Times New Roman" w:hAnsi="Times New Roman" w:cs="Times New Roman"/>
                <w:sz w:val="24"/>
                <w:szCs w:val="24"/>
              </w:rPr>
              <w:t>ИПКиПРО по введению ФГОС НОО</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Повышение  квалификации учителей начальных классов, заместителя директора по УВР  на курсах при ВОИПКиПРО и через самообразование.</w:t>
            </w:r>
          </w:p>
        </w:tc>
      </w:tr>
      <w:tr w:rsidR="00692519" w:rsidRPr="00274342" w:rsidTr="00712DC7">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4.</w:t>
            </w:r>
          </w:p>
        </w:tc>
        <w:tc>
          <w:tcPr>
            <w:tcW w:w="433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Финансовые условия реализации основной образовательной программы начального общего образования</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Система мотивации  и стимулирование труда педагогических кадров.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Система оплаты труда учителей </w:t>
            </w:r>
            <w:r w:rsidRPr="00274342">
              <w:rPr>
                <w:rFonts w:ascii="Times New Roman" w:eastAsia="Times New Roman" w:hAnsi="Times New Roman" w:cs="Times New Roman"/>
                <w:sz w:val="24"/>
                <w:szCs w:val="24"/>
              </w:rPr>
              <w:lastRenderedPageBreak/>
              <w:t>начальной ступени школы.</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ind w:firstLine="21"/>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xml:space="preserve">Разработаны (внесены  изменения) в  локальные акты, регламентирующие установление заработной платы </w:t>
            </w:r>
            <w:r w:rsidRPr="00274342">
              <w:rPr>
                <w:rFonts w:ascii="Times New Roman" w:eastAsia="Times New Roman" w:hAnsi="Times New Roman" w:cs="Times New Roman"/>
                <w:sz w:val="24"/>
                <w:szCs w:val="24"/>
              </w:rPr>
              <w:lastRenderedPageBreak/>
              <w:t>работников школы, в том числе  стимулирующих  надбавок и доплат, порядка и размеров премирования.</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Заключение дополнительных  соглашений к трудовому договору с педагогическими работниками.</w:t>
            </w:r>
          </w:p>
        </w:tc>
      </w:tr>
      <w:tr w:rsidR="00692519" w:rsidRPr="00274342" w:rsidTr="00E713D0">
        <w:trPr>
          <w:trHeight w:val="5250"/>
        </w:trPr>
        <w:tc>
          <w:tcPr>
            <w:tcW w:w="459" w:type="dxa"/>
            <w:tcBorders>
              <w:top w:val="nil"/>
              <w:left w:val="single" w:sz="8" w:space="0" w:color="auto"/>
              <w:bottom w:val="single" w:sz="8" w:space="0" w:color="7F7F7F"/>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5.</w:t>
            </w:r>
          </w:p>
        </w:tc>
        <w:tc>
          <w:tcPr>
            <w:tcW w:w="4333"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Материально-технические условия:</w:t>
            </w:r>
          </w:p>
          <w:p w:rsidR="00692519" w:rsidRPr="00716ADE" w:rsidRDefault="00692519"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соблюдение:</w:t>
            </w:r>
          </w:p>
          <w:p w:rsidR="00692519" w:rsidRPr="00716ADE" w:rsidRDefault="00692519"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692519" w:rsidRPr="00716ADE" w:rsidRDefault="00692519"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xml:space="preserve">санитарно-бытовых условий (наличие оборудованных гардеробов, санузлов, мест личной гигиены и т. д.); </w:t>
            </w:r>
          </w:p>
          <w:p w:rsidR="00692519" w:rsidRPr="00716ADE" w:rsidRDefault="00692519"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социально-бытовых условий (наличие оборудованного рабочего места, учительской, комнаты психологической разгрузки и т.д.);</w:t>
            </w:r>
          </w:p>
          <w:p w:rsidR="00692519" w:rsidRPr="00716ADE" w:rsidRDefault="00692519"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xml:space="preserve">пожарной и электробезопасности; </w:t>
            </w:r>
          </w:p>
          <w:p w:rsidR="00692519" w:rsidRPr="00716ADE" w:rsidRDefault="00692519"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требований охраны труда;</w:t>
            </w:r>
          </w:p>
          <w:p w:rsidR="00692519" w:rsidRPr="00274342" w:rsidRDefault="00692519" w:rsidP="00E713D0">
            <w:pPr>
              <w:spacing w:after="0" w:line="240" w:lineRule="auto"/>
              <w:rPr>
                <w:rFonts w:ascii="Times New Roman" w:eastAsia="Times New Roman" w:hAnsi="Times New Roman" w:cs="Times New Roman"/>
                <w:sz w:val="20"/>
                <w:szCs w:val="20"/>
              </w:rPr>
            </w:pPr>
            <w:r w:rsidRPr="00716ADE">
              <w:rPr>
                <w:rFonts w:ascii="Times New Roman" w:eastAsia="Times New Roman" w:hAnsi="Times New Roman" w:cs="Times New Roman"/>
                <w:sz w:val="24"/>
                <w:szCs w:val="24"/>
              </w:rPr>
              <w:t>своевременных сроков и необходимых объемов текущего и капитального ремонта;</w:t>
            </w:r>
          </w:p>
        </w:tc>
        <w:tc>
          <w:tcPr>
            <w:tcW w:w="2450"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Материально- технические условия в школы</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соответствуют требованиям САНПИНа.</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Разработаны  локальные акты, устанавливающие требования   к различным объектам инфраструктуры школы  с учетом требований к минимальной оснащенности учебного процесса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p>
        </w:tc>
        <w:tc>
          <w:tcPr>
            <w:tcW w:w="2518"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692519" w:rsidRPr="00274342" w:rsidTr="00712DC7">
        <w:trPr>
          <w:trHeight w:val="1404"/>
        </w:trPr>
        <w:tc>
          <w:tcPr>
            <w:tcW w:w="459" w:type="dxa"/>
            <w:tcBorders>
              <w:top w:val="nil"/>
              <w:left w:val="single" w:sz="8" w:space="0" w:color="auto"/>
              <w:bottom w:val="single" w:sz="8" w:space="0" w:color="7F7F7F"/>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4333"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716ADE" w:rsidRDefault="00692519" w:rsidP="00E713D0">
            <w:pPr>
              <w:spacing w:after="0" w:line="240" w:lineRule="auto"/>
              <w:ind w:left="12"/>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беспрепятственный доступ обучающихся с ограниченными возможностями здоровья к объектам инфраструктуры образовательного учреждения.</w:t>
            </w:r>
          </w:p>
          <w:p w:rsidR="00692519" w:rsidRPr="00716ADE" w:rsidRDefault="00692519" w:rsidP="00E713D0">
            <w:pPr>
              <w:spacing w:after="0" w:line="240" w:lineRule="auto"/>
              <w:ind w:left="12"/>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соблюдение санитарных и противопожарных норм, норм охраны труда, предъявляемых к:</w:t>
            </w:r>
          </w:p>
          <w:p w:rsidR="00692519" w:rsidRPr="00716ADE" w:rsidRDefault="00692519"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xml:space="preserve">участку (территории) школы (площадь, инсоляция, освещение, размещение, необходимый набор зон для обеспечения образовательной и хозяйственной деятельности школы  и их оборудование);  </w:t>
            </w:r>
          </w:p>
        </w:tc>
        <w:tc>
          <w:tcPr>
            <w:tcW w:w="2450"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на территории имеется участок, площадь которого  0,5 га, имеется зона для обеспечения образовательной деятельности, а также для  хозяйственной деятельности.</w:t>
            </w:r>
          </w:p>
        </w:tc>
        <w:tc>
          <w:tcPr>
            <w:tcW w:w="2518"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692519" w:rsidRPr="00274342" w:rsidTr="00712DC7">
        <w:trPr>
          <w:trHeight w:val="4056"/>
        </w:trPr>
        <w:tc>
          <w:tcPr>
            <w:tcW w:w="459" w:type="dxa"/>
            <w:tcBorders>
              <w:top w:val="nil"/>
              <w:left w:val="single" w:sz="8" w:space="0" w:color="auto"/>
              <w:bottom w:val="single" w:sz="8" w:space="0" w:color="7F7F7F"/>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4333"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716ADE" w:rsidRDefault="00692519"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зданию школы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зон и зон для индивидуальных занятий в учебных кабинетах школы, для активной деятельности, структура которых должна обеспечивать возможность для организации урочной и внеурочной учебной деятельности);</w:t>
            </w:r>
          </w:p>
        </w:tc>
        <w:tc>
          <w:tcPr>
            <w:tcW w:w="2450"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здание соответствует санитарным нормам, имеется необходимый набор помещений для осуществления образовательного процесса, их площадь и освещенность соответствуют предъявляемым нормам.</w:t>
            </w:r>
          </w:p>
          <w:p w:rsidR="00692519" w:rsidRPr="00274342" w:rsidRDefault="00692519" w:rsidP="00E713D0">
            <w:pPr>
              <w:spacing w:after="0" w:line="240" w:lineRule="auto"/>
              <w:rPr>
                <w:rFonts w:ascii="Times New Roman" w:eastAsia="Times New Roman" w:hAnsi="Times New Roman" w:cs="Times New Roman"/>
                <w:sz w:val="24"/>
                <w:szCs w:val="24"/>
              </w:rPr>
            </w:pPr>
          </w:p>
        </w:tc>
        <w:tc>
          <w:tcPr>
            <w:tcW w:w="2518"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692519" w:rsidRPr="00274342" w:rsidTr="00E713D0">
        <w:trPr>
          <w:trHeight w:val="2248"/>
        </w:trPr>
        <w:tc>
          <w:tcPr>
            <w:tcW w:w="45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w:t>
            </w:r>
          </w:p>
        </w:tc>
        <w:tc>
          <w:tcPr>
            <w:tcW w:w="4333" w:type="dxa"/>
            <w:tcBorders>
              <w:top w:val="nil"/>
              <w:left w:val="nil"/>
              <w:bottom w:val="single" w:sz="4"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0"/>
                <w:szCs w:val="20"/>
              </w:rPr>
            </w:pPr>
            <w:r w:rsidRPr="00716ADE">
              <w:rPr>
                <w:rFonts w:ascii="Times New Roman" w:eastAsia="Times New Roman" w:hAnsi="Times New Roman" w:cs="Times New Roman"/>
                <w:sz w:val="24"/>
                <w:szCs w:val="24"/>
              </w:rPr>
              <w:t>помещениям библиотек (площадь, размещение рабочих зон, наличие читального зала, число читательских мест, медиатеки</w:t>
            </w:r>
            <w:r w:rsidRPr="00274342">
              <w:rPr>
                <w:rFonts w:ascii="Times New Roman" w:eastAsia="Times New Roman" w:hAnsi="Times New Roman" w:cs="Times New Roman"/>
                <w:sz w:val="20"/>
                <w:szCs w:val="20"/>
              </w:rPr>
              <w:t xml:space="preserve">); </w:t>
            </w:r>
          </w:p>
          <w:p w:rsidR="00692519" w:rsidRPr="00274342" w:rsidRDefault="00692519"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692519" w:rsidRPr="00274342" w:rsidRDefault="00692519"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692519" w:rsidRPr="00274342" w:rsidRDefault="00692519"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692519" w:rsidRPr="00274342" w:rsidRDefault="00692519"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692519" w:rsidRPr="00274342" w:rsidRDefault="00692519"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tc>
        <w:tc>
          <w:tcPr>
            <w:tcW w:w="2450" w:type="dxa"/>
            <w:tcBorders>
              <w:top w:val="nil"/>
              <w:left w:val="nil"/>
              <w:bottom w:val="single" w:sz="4"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площадь составляет -58м</w:t>
            </w:r>
            <w:r w:rsidRPr="00274342">
              <w:rPr>
                <w:rFonts w:ascii="Times New Roman" w:eastAsia="Times New Roman" w:hAnsi="Times New Roman" w:cs="Times New Roman"/>
                <w:sz w:val="24"/>
                <w:szCs w:val="24"/>
                <w:vertAlign w:val="superscript"/>
              </w:rPr>
              <w:t>2</w:t>
            </w:r>
            <w:r w:rsidRPr="00274342">
              <w:rPr>
                <w:rFonts w:ascii="Times New Roman" w:eastAsia="Times New Roman" w:hAnsi="Times New Roman" w:cs="Times New Roman"/>
                <w:sz w:val="24"/>
                <w:szCs w:val="24"/>
              </w:rPr>
              <w:t>(книгохранилище и читальный зал);</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читальный зал, рассчитан  на 12 рабочих мест; медиатека  имеется частично</w:t>
            </w:r>
          </w:p>
        </w:tc>
        <w:tc>
          <w:tcPr>
            <w:tcW w:w="2518" w:type="dxa"/>
            <w:tcBorders>
              <w:top w:val="nil"/>
              <w:left w:val="nil"/>
              <w:bottom w:val="single" w:sz="4" w:space="0" w:color="auto"/>
              <w:right w:val="single" w:sz="8" w:space="0" w:color="auto"/>
            </w:tcBorders>
            <w:tcMar>
              <w:top w:w="0" w:type="dxa"/>
              <w:left w:w="108" w:type="dxa"/>
              <w:bottom w:w="0" w:type="dxa"/>
              <w:right w:w="108" w:type="dxa"/>
            </w:tcMar>
            <w:hideMark/>
          </w:tcPr>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-обновить компьютерную технику</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-пополнить медиатеку</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692519" w:rsidRPr="00274342" w:rsidRDefault="00692519"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E713D0" w:rsidRPr="00274342" w:rsidTr="00E713D0">
        <w:trPr>
          <w:trHeight w:val="1848"/>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3D0" w:rsidRPr="00274342" w:rsidRDefault="00E713D0" w:rsidP="00E713D0">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Столовая школы рассчитана на 80 посадочных мест, </w:t>
            </w:r>
          </w:p>
          <w:p w:rsidR="00E713D0" w:rsidRPr="00E713D0" w:rsidRDefault="00E713D0"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в школе организовано качественное  горячее питания для всех учащихся,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tc>
      </w:tr>
      <w:tr w:rsidR="00E713D0" w:rsidRPr="00274342" w:rsidTr="00E713D0">
        <w:trPr>
          <w:trHeight w:val="1763"/>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помещениям, предназначенным для занятий музыкой, изобразительным искусством, моделированием, техническим творчеством, естественнонаучными исследованиями, иностранными языками</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имеются</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p>
        </w:tc>
      </w:tr>
      <w:tr w:rsidR="00E713D0" w:rsidRPr="00274342" w:rsidTr="00E713D0">
        <w:trPr>
          <w:trHeight w:val="2493"/>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xml:space="preserve">актовому залу; </w:t>
            </w:r>
          </w:p>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w:t>
            </w:r>
          </w:p>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w:t>
            </w:r>
          </w:p>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w:t>
            </w:r>
          </w:p>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xml:space="preserve">спортивным залам, спортивному оборудованию; </w:t>
            </w:r>
          </w:p>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w:t>
            </w:r>
          </w:p>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w:t>
            </w:r>
          </w:p>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w:t>
            </w:r>
          </w:p>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Актовый не предусмотрен проектом</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 школе имеется спортивный зал,   необходимое спортивное оборудование.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Необходимо пополнить игровое оборудование в спортзале.</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tc>
      </w:tr>
      <w:tr w:rsidR="00E713D0" w:rsidRPr="00274342" w:rsidTr="00E713D0">
        <w:trPr>
          <w:trHeight w:val="2154"/>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помещениям для медицинского персонала;</w:t>
            </w:r>
          </w:p>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w:t>
            </w:r>
          </w:p>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мебели, офисному оснащению и  хозяйственному инвентарю;</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имеется.</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Default="00E713D0" w:rsidP="00E713D0">
            <w:pPr>
              <w:spacing w:after="0" w:line="240" w:lineRule="auto"/>
              <w:rPr>
                <w:rFonts w:ascii="Times New Roman" w:eastAsia="Times New Roman" w:hAnsi="Times New Roman" w:cs="Times New Roman"/>
                <w:sz w:val="24"/>
                <w:szCs w:val="24"/>
              </w:rPr>
            </w:pP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Столы с регулируемым наклоном поверхности отсутствуют</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tc>
      </w:tr>
      <w:tr w:rsidR="00E713D0" w:rsidRPr="00274342" w:rsidTr="00E713D0">
        <w:trPr>
          <w:trHeight w:val="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713D0" w:rsidRPr="00274342" w:rsidRDefault="00E713D0"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Расходные материалы, канцелярские принадлежности имеются в достаточном количестве.</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Химические реактивы, носители цифровой информации – недостаточно.</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Необходимо пополнитьхимические реактивы, носители цифровой информации, столы с регулируемым наклоном поверхности</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E713D0" w:rsidRPr="00274342" w:rsidTr="00E713D0">
        <w:trPr>
          <w:trHeight w:val="1549"/>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выявление (определение) недостающего оборудования;</w:t>
            </w:r>
          </w:p>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E713D0" w:rsidRPr="00274342" w:rsidRDefault="00E713D0"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E713D0" w:rsidRPr="00274342" w:rsidRDefault="00E713D0"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E713D0" w:rsidRPr="00274342" w:rsidRDefault="00E713D0"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Составлен заказ на необходимое оборудование в части минимальной оснащенности реализации ФГОС НОО.</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E713D0" w:rsidRPr="00274342" w:rsidTr="00E713D0">
        <w:trPr>
          <w:trHeight w:val="2493"/>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определение  перечня учебников, учебных пособий и  др. литературы для начальной ступени школы, разработка перечней литературы для самостоятельной работы и чтения учащихся по предметам;</w:t>
            </w:r>
          </w:p>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w:t>
            </w:r>
          </w:p>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w:t>
            </w:r>
          </w:p>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 </w:t>
            </w:r>
          </w:p>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создание, переоборудование кабинетов;</w:t>
            </w:r>
          </w:p>
          <w:p w:rsidR="00E713D0" w:rsidRPr="00274342" w:rsidRDefault="00E713D0"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На начальной ступени обучение в школе осуществляется по   образовательной программе УМК «Школа России»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Доработать перечень литературы для самостоятельной работы и чтения учащихся по предметам;</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Default="00E713D0" w:rsidP="00E713D0">
            <w:pPr>
              <w:spacing w:after="0" w:line="240" w:lineRule="auto"/>
              <w:rPr>
                <w:rFonts w:ascii="Times New Roman" w:eastAsia="Times New Roman" w:hAnsi="Times New Roman" w:cs="Times New Roman"/>
                <w:sz w:val="24"/>
                <w:szCs w:val="24"/>
              </w:rPr>
            </w:pP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мобильные компьютерные классы  </w:t>
            </w:r>
          </w:p>
        </w:tc>
      </w:tr>
      <w:tr w:rsidR="00E713D0" w:rsidRPr="00274342" w:rsidTr="00E713D0">
        <w:trPr>
          <w:trHeight w:val="1659"/>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716ADE" w:rsidRDefault="00E713D0" w:rsidP="00E713D0">
            <w:pPr>
              <w:spacing w:after="0" w:line="240" w:lineRule="auto"/>
              <w:rPr>
                <w:rFonts w:ascii="Times New Roman" w:eastAsia="Times New Roman" w:hAnsi="Times New Roman" w:cs="Times New Roman"/>
                <w:sz w:val="24"/>
                <w:szCs w:val="24"/>
              </w:rPr>
            </w:pPr>
            <w:r w:rsidRPr="00716ADE">
              <w:rPr>
                <w:rFonts w:ascii="Times New Roman" w:eastAsia="Times New Roman" w:hAnsi="Times New Roman" w:cs="Times New Roman"/>
                <w:sz w:val="24"/>
                <w:szCs w:val="24"/>
              </w:rPr>
              <w:t>анализ фонда библиотеки школы.</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F76A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книжный фонд (включая учебники, брошюры, журналы, энциклопедии) составляет </w:t>
            </w:r>
            <w:r w:rsidR="00EF76A7" w:rsidRPr="00EF76A7">
              <w:rPr>
                <w:rFonts w:ascii="Times New Roman" w:eastAsia="Times New Roman" w:hAnsi="Times New Roman" w:cs="Times New Roman"/>
                <w:sz w:val="24"/>
                <w:szCs w:val="24"/>
              </w:rPr>
              <w:t>8 449</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tc>
      </w:tr>
      <w:tr w:rsidR="00E713D0" w:rsidRPr="00274342" w:rsidTr="00E713D0">
        <w:trPr>
          <w:trHeight w:val="2493"/>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Информационное обеспечение введения ФГОС:</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планирование образовательного процесса;</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размещение и сохранение материалов образовательного процесса на информационных носителях, в том числе – работ обучающихся и педагогов;</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фиксация хода образовательного процесса и результатов освоения основной образовательной программы начального общего образования;</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взаимодействие школы с органами, осуществляющими управление в сфере образования и с другими образовательными учреждениями, </w:t>
            </w:r>
            <w:r w:rsidRPr="00274342">
              <w:rPr>
                <w:rFonts w:ascii="Times New Roman" w:eastAsia="Times New Roman" w:hAnsi="Times New Roman" w:cs="Times New Roman"/>
                <w:sz w:val="24"/>
                <w:szCs w:val="24"/>
              </w:rPr>
              <w:lastRenderedPageBreak/>
              <w:t>организациями.</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Размещение и сохранение материалов школы осуществляется как на бумажных, так и на электронных носителях.</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Осуществляется фиксация хода образовательного процесса и результатов освоения основной образовательной программы начального общего образования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Доступ участников образовательного процесса к информационным образовательным ресурсам в сети Интернет контролируется,  доступ к информации, </w:t>
            </w:r>
            <w:r w:rsidRPr="00274342">
              <w:rPr>
                <w:rFonts w:ascii="Times New Roman" w:eastAsia="Times New Roman" w:hAnsi="Times New Roman" w:cs="Times New Roman"/>
                <w:sz w:val="24"/>
                <w:szCs w:val="24"/>
              </w:rPr>
              <w:lastRenderedPageBreak/>
              <w:t>несовместимой с задачами духовно-нравственного развития и воспитания обучающихся в школе нет, на компьютерах установлены фильтры.</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Взаимодействие осуществляется через сайт школы и электронный документооборот с органами управления образования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1B7C2A" w:rsidRDefault="00E713D0" w:rsidP="00E713D0">
            <w:pPr>
              <w:spacing w:after="0" w:line="240" w:lineRule="auto"/>
              <w:ind w:firstLine="21"/>
              <w:rPr>
                <w:rFonts w:ascii="Times New Roman" w:eastAsia="Times New Roman" w:hAnsi="Times New Roman" w:cs="Times New Roman"/>
                <w:sz w:val="24"/>
                <w:szCs w:val="24"/>
              </w:rPr>
            </w:pPr>
            <w:r w:rsidRPr="001B7C2A">
              <w:rPr>
                <w:rFonts w:ascii="Times New Roman" w:eastAsia="Times New Roman" w:hAnsi="Times New Roman" w:cs="Times New Roman"/>
                <w:sz w:val="24"/>
                <w:szCs w:val="24"/>
              </w:rPr>
              <w:lastRenderedPageBreak/>
              <w:t>Организовать 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w:t>
            </w:r>
          </w:p>
          <w:p w:rsidR="00E713D0" w:rsidRPr="00274342" w:rsidRDefault="00E713D0" w:rsidP="00E713D0">
            <w:pPr>
              <w:spacing w:after="0" w:line="240" w:lineRule="auto"/>
              <w:ind w:firstLine="21"/>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Разработать  и утвердить локальные акты, регламентирующие организацию и проведение публичного отчета школы.</w:t>
            </w:r>
          </w:p>
        </w:tc>
      </w:tr>
      <w:tr w:rsidR="00E713D0" w:rsidRPr="00274342" w:rsidTr="00E713D0">
        <w:trPr>
          <w:trHeight w:val="2493"/>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Учебно-методическое и информационное обеспечение реализации основной образовательной программы начального общего образования</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учебный план школы;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учебные программы по предметам;</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имеется</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Рабочие программы учебных предметов составлены с учетом  использования рекомендуемых технологий деятельностного и компетентностного подхода в обучении;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p>
        </w:tc>
      </w:tr>
      <w:tr w:rsidR="00E713D0" w:rsidRPr="00274342" w:rsidTr="00E713D0">
        <w:trPr>
          <w:trHeight w:val="935"/>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разработка </w:t>
            </w:r>
            <w:r w:rsidRPr="00274342">
              <w:rPr>
                <w:rFonts w:ascii="Times New Roman" w:eastAsia="Times New Roman" w:hAnsi="Times New Roman" w:cs="Times New Roman"/>
                <w:spacing w:val="-1"/>
                <w:sz w:val="24"/>
                <w:szCs w:val="24"/>
              </w:rPr>
              <w:t xml:space="preserve">системы оценки достижения  конкретных планируемых результатов образования;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Разработана</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E713D0" w:rsidRPr="00274342" w:rsidTr="00E713D0">
        <w:trPr>
          <w:trHeight w:val="2493"/>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разработка (отбор) текстов контрольных работ для проверки и оценки конкретных планируемых результатов образования;</w:t>
            </w:r>
          </w:p>
          <w:p w:rsidR="00E713D0" w:rsidRPr="00274342" w:rsidRDefault="00E713D0" w:rsidP="00E713D0">
            <w:pPr>
              <w:spacing w:after="0" w:line="240" w:lineRule="auto"/>
              <w:ind w:left="12"/>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 </w:t>
            </w:r>
          </w:p>
          <w:p w:rsidR="00E713D0" w:rsidRPr="00274342" w:rsidRDefault="00E713D0" w:rsidP="00E713D0">
            <w:pPr>
              <w:spacing w:after="0" w:line="240" w:lineRule="auto"/>
              <w:ind w:left="12"/>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составление комплексных проверочных работ;</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 xml:space="preserve">проводится  отбор текстов контрольных работ для проверки и оценки конкретных планируемых результатов образования;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ведется работа по   составлению комплексных проверочных работ</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Создать банк  комплексных проверочных  работ</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E713D0" w:rsidRPr="00274342" w:rsidTr="00E713D0">
        <w:trPr>
          <w:trHeight w:val="772"/>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внедрение новой формы накопительной оценки (</w:t>
            </w:r>
            <w:r>
              <w:rPr>
                <w:rFonts w:ascii="Times New Roman" w:eastAsia="Times New Roman" w:hAnsi="Times New Roman" w:cs="Times New Roman"/>
                <w:sz w:val="24"/>
                <w:szCs w:val="24"/>
              </w:rPr>
              <w:t>портфель ученика</w:t>
            </w:r>
            <w:r w:rsidRPr="00274342">
              <w:rPr>
                <w:rFonts w:ascii="Times New Roman" w:eastAsia="Times New Roman" w:hAnsi="Times New Roman" w:cs="Times New Roman"/>
                <w:sz w:val="24"/>
                <w:szCs w:val="24"/>
              </w:rPr>
              <w:t>);</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внедряется;</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E713D0" w:rsidRPr="00274342" w:rsidTr="00E713D0">
        <w:trPr>
          <w:trHeight w:val="983"/>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разработка программы духовно- нравственного развития и воспитания обучающихся;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разработана</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E713D0" w:rsidRPr="00274342" w:rsidTr="00E713D0">
        <w:trPr>
          <w:trHeight w:val="557"/>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разработка программы укрепления физического и духовного здоровья;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разработана</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E713D0" w:rsidRPr="00274342"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выявление и отбор путей, способов, средств  формирования УУД у обучающихся (анализ учебников, отбор системы заданий и проч.).</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разработана программа формирования УУД</w:t>
            </w:r>
          </w:p>
          <w:p w:rsidR="00E713D0" w:rsidRPr="00274342" w:rsidRDefault="00E713D0" w:rsidP="00E713D0">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pacing w:val="-1"/>
                <w:sz w:val="20"/>
                <w:szCs w:val="20"/>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E713D0">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E713D0" w:rsidRPr="00274342"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разработка (корректировка существующих) рабочих программ учебных предметов с учетом формирования   в их рамках УУД;</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переработка (корректировка) содержания рабочих программ учебных предметов с учетом  использования рекомендуемых технологий деятельностного и компетентностного подхода в обучении;</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Рабочие программы учебных предметов составлены с учетом  использования рекомендуемых технологий деятельностного и компетентностного подхода в обучении и  с учетом формирования   в их рамках УУД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E713D0" w:rsidRPr="00274342"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разработка программы работы с детьми, нуждающимися в коррекции в рамках введения ФГОС;</w:t>
            </w:r>
          </w:p>
          <w:p w:rsidR="00E713D0" w:rsidRPr="00274342" w:rsidRDefault="00E713D0" w:rsidP="00712DC7">
            <w:pPr>
              <w:spacing w:after="0" w:line="240" w:lineRule="auto"/>
              <w:ind w:left="12"/>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В настоящий момент в школе нет детей с ограниченными возможностями здоровья</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E713D0" w:rsidRPr="00274342"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разработка программы работы с одаренными детьми в рамках реализации ФГОС;</w:t>
            </w:r>
          </w:p>
          <w:p w:rsidR="00E713D0" w:rsidRPr="00274342" w:rsidRDefault="00E713D0" w:rsidP="00712DC7">
            <w:pPr>
              <w:spacing w:after="0" w:line="240" w:lineRule="auto"/>
              <w:ind w:left="252"/>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E713D0" w:rsidRPr="00274342" w:rsidRDefault="00E713D0"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E713D0" w:rsidRPr="00274342" w:rsidRDefault="00E713D0"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pacing w:val="-1"/>
                <w:sz w:val="20"/>
                <w:szCs w:val="20"/>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разработать программу «Одаренные дети»  в рамках реализации ФГОС</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E713D0" w:rsidRPr="00274342"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планирование системы  взаимодействия школы с учреждениями образования, культуры, науки и спорта и др. по обеспечению воспитывающей и социализирующей деятельности  младших школьников в рамках  ФГОС;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Заключен договор с ДЮСШ. </w:t>
            </w:r>
          </w:p>
          <w:p w:rsidR="00E713D0" w:rsidRPr="00274342" w:rsidRDefault="00E713D0"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E713D0" w:rsidRPr="00274342" w:rsidRDefault="00E713D0"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pacing w:val="-1"/>
                <w:sz w:val="24"/>
                <w:szCs w:val="24"/>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E713D0" w:rsidRPr="00274342" w:rsidRDefault="00E713D0"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E713D0" w:rsidRPr="00274342" w:rsidRDefault="00E713D0"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E713D0" w:rsidRPr="00274342" w:rsidRDefault="00E713D0"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E713D0" w:rsidRPr="00274342" w:rsidRDefault="00E713D0"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E713D0" w:rsidRPr="00274342"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анализ используемых технологий обучения и воспитания младших школьников; </w:t>
            </w:r>
          </w:p>
          <w:p w:rsidR="00E713D0" w:rsidRPr="00274342" w:rsidRDefault="00E713D0" w:rsidP="00712DC7">
            <w:pPr>
              <w:spacing w:after="0" w:line="240" w:lineRule="auto"/>
              <w:ind w:left="12"/>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ind w:left="12"/>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ind w:left="12"/>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ind w:left="12"/>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ind w:left="12"/>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ind w:left="12"/>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Учителя начальных классов школы используют  технологии проблемного  и развивающего обучения.</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Шире использовать проектный и  исследовательский методы   в обучении;  технологию деятельностного метода обучения, </w:t>
            </w:r>
          </w:p>
          <w:p w:rsidR="00E713D0" w:rsidRPr="00274342" w:rsidRDefault="00E713D0" w:rsidP="00712DC7">
            <w:pPr>
              <w:snapToGrid w:val="0"/>
              <w:spacing w:after="0" w:line="240" w:lineRule="auto"/>
              <w:rPr>
                <w:rFonts w:ascii="Times New Roman" w:eastAsia="Times New Roman" w:hAnsi="Times New Roman" w:cs="Times New Roman"/>
                <w:sz w:val="20"/>
                <w:szCs w:val="20"/>
              </w:rPr>
            </w:pPr>
            <w:r w:rsidRPr="00274342">
              <w:rPr>
                <w:rFonts w:ascii="Times New Roman" w:eastAsia="Times New Roman" w:hAnsi="Times New Roman" w:cs="Times New Roman"/>
                <w:sz w:val="20"/>
                <w:szCs w:val="20"/>
              </w:rPr>
              <w:t xml:space="preserve">использование  ИКТ  в обучении младших школьников. </w:t>
            </w:r>
          </w:p>
        </w:tc>
      </w:tr>
      <w:tr w:rsidR="00E713D0" w:rsidRPr="00274342"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определение режима организации учебных и внеучебных  занятий с учащимися;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Оптимизационная модель внеурочной деятельности</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Кружковые занятия по различным направлениям организованы.</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E713D0" w:rsidRPr="00274342"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разработка системы работы с родителями.</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Педагогическое просвещение родителей через систему всеобуча, родительских собраний</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w:t>
            </w:r>
          </w:p>
        </w:tc>
      </w:tr>
      <w:tr w:rsidR="00E713D0" w:rsidRPr="00274342"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u w:val="single"/>
              </w:rPr>
              <w:t xml:space="preserve">Научно-методическое обеспечение введения ФГОС.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Система методической работы с учителями начальной школы.</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составлен  план  методической работы по введению ФГОС </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b/>
                <w:bCs/>
                <w:sz w:val="24"/>
                <w:szCs w:val="24"/>
              </w:rPr>
              <w:t> </w:t>
            </w:r>
          </w:p>
        </w:tc>
      </w:tr>
      <w:tr w:rsidR="00E713D0" w:rsidRPr="00274342"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74342" w:rsidRDefault="00E713D0" w:rsidP="0071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1B7C2A" w:rsidRDefault="00E713D0" w:rsidP="00712DC7">
            <w:pPr>
              <w:spacing w:after="0" w:line="240" w:lineRule="auto"/>
              <w:rPr>
                <w:rFonts w:ascii="Times New Roman" w:eastAsia="Times New Roman" w:hAnsi="Times New Roman" w:cs="Times New Roman"/>
                <w:sz w:val="24"/>
                <w:szCs w:val="24"/>
              </w:rPr>
            </w:pPr>
            <w:r w:rsidRPr="001B7C2A">
              <w:rPr>
                <w:rFonts w:ascii="Times New Roman" w:eastAsia="Times New Roman" w:hAnsi="Times New Roman" w:cs="Times New Roman"/>
                <w:sz w:val="24"/>
                <w:szCs w:val="24"/>
                <w:u w:val="single"/>
              </w:rPr>
              <w:t>Контроль и мониторинг введения ФГОС.</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1B7C2A" w:rsidRDefault="00E713D0" w:rsidP="00712DC7">
            <w:pPr>
              <w:spacing w:after="0" w:line="240" w:lineRule="auto"/>
              <w:rPr>
                <w:rFonts w:ascii="Times New Roman" w:eastAsia="Times New Roman" w:hAnsi="Times New Roman" w:cs="Times New Roman"/>
                <w:sz w:val="24"/>
                <w:szCs w:val="24"/>
              </w:rPr>
            </w:pPr>
            <w:r w:rsidRPr="001B7C2A">
              <w:rPr>
                <w:rFonts w:ascii="Times New Roman" w:eastAsia="Times New Roman" w:hAnsi="Times New Roman" w:cs="Times New Roman"/>
                <w:sz w:val="24"/>
                <w:szCs w:val="24"/>
              </w:rPr>
              <w:t xml:space="preserve">Запланированы тематические проверки учителей начальных классов.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1B7C2A" w:rsidRDefault="00E713D0" w:rsidP="00712DC7">
            <w:pPr>
              <w:spacing w:after="0" w:line="240" w:lineRule="auto"/>
              <w:rPr>
                <w:rFonts w:ascii="Times New Roman" w:eastAsia="Times New Roman" w:hAnsi="Times New Roman" w:cs="Times New Roman"/>
                <w:sz w:val="24"/>
                <w:szCs w:val="24"/>
              </w:rPr>
            </w:pPr>
            <w:r w:rsidRPr="001B7C2A">
              <w:rPr>
                <w:rFonts w:ascii="Times New Roman" w:eastAsia="Times New Roman" w:hAnsi="Times New Roman" w:cs="Times New Roman"/>
                <w:sz w:val="24"/>
                <w:szCs w:val="24"/>
              </w:rPr>
              <w:t>провести корректировку психологических методик исследования с учетом введения ФГОС.</w:t>
            </w:r>
          </w:p>
        </w:tc>
      </w:tr>
    </w:tbl>
    <w:p w:rsidR="00692519" w:rsidRDefault="00692519" w:rsidP="00692519"/>
    <w:tbl>
      <w:tblPr>
        <w:tblpPr w:leftFromText="180" w:rightFromText="180" w:vertAnchor="text" w:horzAnchor="margin" w:tblpXSpec="center" w:tblpY="1"/>
        <w:tblOverlap w:val="neve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15"/>
        <w:gridCol w:w="7468"/>
      </w:tblGrid>
      <w:tr w:rsidR="00E713D0" w:rsidRPr="00274342" w:rsidTr="00712DC7">
        <w:trPr>
          <w:trHeight w:val="144"/>
        </w:trPr>
        <w:tc>
          <w:tcPr>
            <w:tcW w:w="3115" w:type="dxa"/>
            <w:tcMar>
              <w:top w:w="0" w:type="dxa"/>
              <w:left w:w="108" w:type="dxa"/>
              <w:bottom w:w="0" w:type="dxa"/>
              <w:right w:w="108" w:type="dxa"/>
            </w:tcMar>
            <w:hideMark/>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Достижение результатов</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обеспечивается</w:t>
            </w:r>
          </w:p>
        </w:tc>
        <w:tc>
          <w:tcPr>
            <w:tcW w:w="7468" w:type="dxa"/>
            <w:tcMar>
              <w:top w:w="0" w:type="dxa"/>
              <w:left w:w="108" w:type="dxa"/>
              <w:bottom w:w="0" w:type="dxa"/>
              <w:right w:w="108" w:type="dxa"/>
            </w:tcMar>
            <w:hideMark/>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В ходе реализации всех компонентов образовательного процесса,</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i/>
                <w:iCs/>
                <w:sz w:val="24"/>
                <w:szCs w:val="24"/>
              </w:rPr>
              <w:t>включая внеурочную деятельность, реализуемую семьёй и школой.</w:t>
            </w:r>
          </w:p>
        </w:tc>
      </w:tr>
      <w:tr w:rsidR="00E713D0" w:rsidRPr="00274342" w:rsidTr="00712DC7">
        <w:trPr>
          <w:trHeight w:val="144"/>
        </w:trPr>
        <w:tc>
          <w:tcPr>
            <w:tcW w:w="3115" w:type="dxa"/>
            <w:tcMar>
              <w:top w:w="0" w:type="dxa"/>
              <w:left w:w="108" w:type="dxa"/>
              <w:bottom w:w="0" w:type="dxa"/>
              <w:right w:w="108" w:type="dxa"/>
            </w:tcMar>
            <w:vAlign w:val="center"/>
            <w:hideMark/>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Объект оценки</w:t>
            </w:r>
          </w:p>
        </w:tc>
        <w:tc>
          <w:tcPr>
            <w:tcW w:w="7468" w:type="dxa"/>
            <w:tcMar>
              <w:top w:w="0" w:type="dxa"/>
              <w:left w:w="108" w:type="dxa"/>
              <w:bottom w:w="0" w:type="dxa"/>
              <w:right w:w="108" w:type="dxa"/>
            </w:tcMar>
            <w:hideMark/>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Сформированность универсальных учебных действий, включаемых в следующие три основные блока:</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tc>
      </w:tr>
      <w:tr w:rsidR="00E713D0" w:rsidRPr="00274342" w:rsidTr="00712DC7">
        <w:trPr>
          <w:trHeight w:val="144"/>
        </w:trPr>
        <w:tc>
          <w:tcPr>
            <w:tcW w:w="3115" w:type="dxa"/>
            <w:tcMar>
              <w:top w:w="0" w:type="dxa"/>
              <w:left w:w="108" w:type="dxa"/>
              <w:bottom w:w="0" w:type="dxa"/>
              <w:right w:w="108" w:type="dxa"/>
            </w:tcMar>
            <w:vAlign w:val="center"/>
            <w:hideMark/>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Содержание оценки</w:t>
            </w:r>
          </w:p>
        </w:tc>
        <w:tc>
          <w:tcPr>
            <w:tcW w:w="7468" w:type="dxa"/>
            <w:tcMar>
              <w:top w:w="0" w:type="dxa"/>
              <w:left w:w="108" w:type="dxa"/>
              <w:bottom w:w="0" w:type="dxa"/>
              <w:right w:w="108" w:type="dxa"/>
            </w:tcMar>
            <w:hideMark/>
          </w:tcPr>
          <w:p w:rsidR="00E713D0" w:rsidRPr="00274342" w:rsidRDefault="00E713D0" w:rsidP="00712DC7">
            <w:pPr>
              <w:spacing w:after="0" w:line="240" w:lineRule="auto"/>
              <w:ind w:firstLine="34"/>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сформированности внутренней позиции обучающегося, которая находит отражение в эмоционально- 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 -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tc>
      </w:tr>
      <w:tr w:rsidR="00E713D0" w:rsidRPr="00274342" w:rsidTr="00712DC7">
        <w:trPr>
          <w:trHeight w:val="1380"/>
        </w:trPr>
        <w:tc>
          <w:tcPr>
            <w:tcW w:w="3115" w:type="dxa"/>
            <w:tcMar>
              <w:top w:w="0" w:type="dxa"/>
              <w:left w:w="108" w:type="dxa"/>
              <w:bottom w:w="0" w:type="dxa"/>
              <w:right w:w="108" w:type="dxa"/>
            </w:tcMar>
            <w:vAlign w:val="center"/>
            <w:hideMark/>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lastRenderedPageBreak/>
              <w:t>Что оценивается</w:t>
            </w:r>
          </w:p>
        </w:tc>
        <w:tc>
          <w:tcPr>
            <w:tcW w:w="7468" w:type="dxa"/>
            <w:tcMar>
              <w:top w:w="0" w:type="dxa"/>
              <w:left w:w="108" w:type="dxa"/>
              <w:bottom w:w="0" w:type="dxa"/>
              <w:right w:w="108" w:type="dxa"/>
            </w:tcMar>
            <w:hideMark/>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Два основных компонента:</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-характеристика достижений и положительных качеств обучающегося;</w:t>
            </w:r>
          </w:p>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·-личностное развитие с учётом как достижений, так психологических проблем развития ребёнка.</w:t>
            </w:r>
          </w:p>
        </w:tc>
      </w:tr>
      <w:tr w:rsidR="00E713D0" w:rsidRPr="00274342" w:rsidTr="00712DC7">
        <w:trPr>
          <w:trHeight w:val="825"/>
        </w:trPr>
        <w:tc>
          <w:tcPr>
            <w:tcW w:w="3115" w:type="dxa"/>
            <w:tcMar>
              <w:top w:w="0" w:type="dxa"/>
              <w:left w:w="108" w:type="dxa"/>
              <w:bottom w:w="0" w:type="dxa"/>
              <w:right w:w="108" w:type="dxa"/>
            </w:tcMar>
            <w:vAlign w:val="center"/>
            <w:hideMark/>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Форма оценивания</w:t>
            </w:r>
          </w:p>
        </w:tc>
        <w:tc>
          <w:tcPr>
            <w:tcW w:w="7468" w:type="dxa"/>
            <w:tcMar>
              <w:top w:w="0" w:type="dxa"/>
              <w:left w:w="108" w:type="dxa"/>
              <w:bottom w:w="0" w:type="dxa"/>
              <w:right w:w="108" w:type="dxa"/>
            </w:tcMar>
            <w:hideMark/>
          </w:tcPr>
          <w:p w:rsidR="00E713D0" w:rsidRPr="00274342" w:rsidRDefault="00E713D0" w:rsidP="00712DC7">
            <w:pPr>
              <w:spacing w:after="0" w:line="240" w:lineRule="auto"/>
              <w:rPr>
                <w:rFonts w:ascii="Times New Roman" w:eastAsia="Times New Roman" w:hAnsi="Times New Roman" w:cs="Times New Roman"/>
                <w:sz w:val="24"/>
                <w:szCs w:val="24"/>
              </w:rPr>
            </w:pPr>
            <w:r w:rsidRPr="00274342">
              <w:rPr>
                <w:rFonts w:ascii="Times New Roman" w:eastAsia="Times New Roman" w:hAnsi="Times New Roman" w:cs="Times New Roman"/>
                <w:sz w:val="24"/>
                <w:szCs w:val="24"/>
              </w:rPr>
              <w:t xml:space="preserve">Система психолого-педагогических рекомендации, призванная обеспечить успешную реализацию задач начального общего образования </w:t>
            </w:r>
          </w:p>
        </w:tc>
      </w:tr>
    </w:tbl>
    <w:p w:rsidR="00E713D0" w:rsidRDefault="00E713D0" w:rsidP="00692519"/>
    <w:sectPr w:rsidR="00E713D0" w:rsidSect="00184364">
      <w:footerReference w:type="default" r:id="rId13"/>
      <w:pgSz w:w="11906" w:h="16838"/>
      <w:pgMar w:top="142"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30E" w:rsidRDefault="0069530E" w:rsidP="00E713D0">
      <w:pPr>
        <w:spacing w:after="0" w:line="240" w:lineRule="auto"/>
      </w:pPr>
      <w:r>
        <w:separator/>
      </w:r>
    </w:p>
  </w:endnote>
  <w:endnote w:type="continuationSeparator" w:id="1">
    <w:p w:rsidR="0069530E" w:rsidRDefault="0069530E" w:rsidP="00E71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Liberation Sans">
    <w:altName w:val="Arial Unicode MS"/>
    <w:charset w:val="80"/>
    <w:family w:val="swiss"/>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032"/>
      <w:docPartObj>
        <w:docPartGallery w:val="Page Numbers (Bottom of Page)"/>
        <w:docPartUnique/>
      </w:docPartObj>
    </w:sdtPr>
    <w:sdtContent>
      <w:p w:rsidR="00C33BB3" w:rsidRDefault="00B37B62">
        <w:pPr>
          <w:pStyle w:val="afc"/>
          <w:jc w:val="center"/>
        </w:pPr>
        <w:fldSimple w:instr=" PAGE   \* MERGEFORMAT ">
          <w:r w:rsidR="00143B0E">
            <w:rPr>
              <w:noProof/>
            </w:rPr>
            <w:t>8</w:t>
          </w:r>
        </w:fldSimple>
      </w:p>
    </w:sdtContent>
  </w:sdt>
  <w:p w:rsidR="00C33BB3" w:rsidRDefault="00C33BB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30E" w:rsidRDefault="0069530E" w:rsidP="00E713D0">
      <w:pPr>
        <w:spacing w:after="0" w:line="240" w:lineRule="auto"/>
      </w:pPr>
      <w:r>
        <w:separator/>
      </w:r>
    </w:p>
  </w:footnote>
  <w:footnote w:type="continuationSeparator" w:id="1">
    <w:p w:rsidR="0069530E" w:rsidRDefault="0069530E" w:rsidP="00E713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9E288A"/>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0"/>
        </w:tabs>
        <w:ind w:left="1080" w:hanging="360"/>
      </w:pPr>
      <w:rPr>
        <w:rFonts w:ascii="Wingdings 2" w:hAnsi="Wingdings 2" w:cs="OpenSymbol"/>
      </w:rPr>
    </w:lvl>
  </w:abstractNum>
  <w:abstractNum w:abstractNumId="2">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rPr>
        <w:rFonts w:ascii="Times New Roman" w:hAnsi="Times New Roman"/>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5">
    <w:nsid w:val="00000006"/>
    <w:multiLevelType w:val="multilevel"/>
    <w:tmpl w:val="00000006"/>
    <w:name w:val="WW8Num8"/>
    <w:lvl w:ilvl="0">
      <w:start w:val="1"/>
      <w:numFmt w:val="decimal"/>
      <w:lvlText w:val="%1."/>
      <w:lvlJc w:val="left"/>
      <w:pPr>
        <w:tabs>
          <w:tab w:val="num" w:pos="720"/>
        </w:tabs>
        <w:ind w:left="720" w:hanging="360"/>
      </w:pPr>
      <w:rPr>
        <w:rFonts w:ascii="Times New Roman" w:hAnsi="Times New Roman"/>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6">
    <w:nsid w:val="00000007"/>
    <w:multiLevelType w:val="multilevel"/>
    <w:tmpl w:val="833AB118"/>
    <w:name w:val="WW8Num1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7">
    <w:nsid w:val="00000008"/>
    <w:multiLevelType w:val="multilevel"/>
    <w:tmpl w:val="00000008"/>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10923258"/>
    <w:name w:val="WW8Num1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ascii="Wingdings 2" w:hAnsi="Wingdings 2" w:cs="OpenSymbol"/>
      </w:rPr>
    </w:lvl>
    <w:lvl w:ilvl="2">
      <w:start w:val="1"/>
      <w:numFmt w:val="decimal"/>
      <w:lvlText w:val="%3."/>
      <w:lvlJc w:val="left"/>
      <w:pPr>
        <w:tabs>
          <w:tab w:val="num" w:pos="1440"/>
        </w:tabs>
        <w:ind w:left="1440" w:hanging="360"/>
      </w:pPr>
      <w:rPr>
        <w:rFonts w:ascii="Wingdings 2" w:hAnsi="Wingdings 2" w:cs="OpenSymbol"/>
      </w:rPr>
    </w:lvl>
    <w:lvl w:ilvl="3">
      <w:start w:val="1"/>
      <w:numFmt w:val="decimal"/>
      <w:lvlText w:val="%4."/>
      <w:lvlJc w:val="left"/>
      <w:pPr>
        <w:tabs>
          <w:tab w:val="num" w:pos="1800"/>
        </w:tabs>
        <w:ind w:left="1800" w:hanging="360"/>
      </w:pPr>
      <w:rPr>
        <w:rFonts w:ascii="Wingdings 2" w:hAnsi="Wingdings 2" w:cs="OpenSymbol"/>
      </w:rPr>
    </w:lvl>
    <w:lvl w:ilvl="4">
      <w:start w:val="1"/>
      <w:numFmt w:val="decimal"/>
      <w:lvlText w:val="%5."/>
      <w:lvlJc w:val="left"/>
      <w:pPr>
        <w:tabs>
          <w:tab w:val="num" w:pos="2160"/>
        </w:tabs>
        <w:ind w:left="2160" w:hanging="360"/>
      </w:pPr>
      <w:rPr>
        <w:rFonts w:ascii="Wingdings 2" w:hAnsi="Wingdings 2" w:cs="OpenSymbol"/>
      </w:rPr>
    </w:lvl>
    <w:lvl w:ilvl="5">
      <w:start w:val="1"/>
      <w:numFmt w:val="decimal"/>
      <w:lvlText w:val="%6."/>
      <w:lvlJc w:val="left"/>
      <w:pPr>
        <w:tabs>
          <w:tab w:val="num" w:pos="2520"/>
        </w:tabs>
        <w:ind w:left="2520" w:hanging="360"/>
      </w:pPr>
      <w:rPr>
        <w:rFonts w:ascii="Wingdings 2" w:hAnsi="Wingdings 2" w:cs="OpenSymbol"/>
      </w:rPr>
    </w:lvl>
    <w:lvl w:ilvl="6">
      <w:start w:val="1"/>
      <w:numFmt w:val="decimal"/>
      <w:lvlText w:val="%7."/>
      <w:lvlJc w:val="left"/>
      <w:pPr>
        <w:tabs>
          <w:tab w:val="num" w:pos="2880"/>
        </w:tabs>
        <w:ind w:left="2880" w:hanging="360"/>
      </w:pPr>
      <w:rPr>
        <w:rFonts w:ascii="Wingdings 2" w:hAnsi="Wingdings 2" w:cs="OpenSymbol"/>
      </w:rPr>
    </w:lvl>
    <w:lvl w:ilvl="7">
      <w:start w:val="1"/>
      <w:numFmt w:val="decimal"/>
      <w:lvlText w:val="%8."/>
      <w:lvlJc w:val="left"/>
      <w:pPr>
        <w:tabs>
          <w:tab w:val="num" w:pos="3240"/>
        </w:tabs>
        <w:ind w:left="3240" w:hanging="360"/>
      </w:pPr>
      <w:rPr>
        <w:rFonts w:ascii="Wingdings 2" w:hAnsi="Wingdings 2" w:cs="OpenSymbol"/>
      </w:rPr>
    </w:lvl>
    <w:lvl w:ilvl="8">
      <w:start w:val="1"/>
      <w:numFmt w:val="decimal"/>
      <w:lvlText w:val="%9."/>
      <w:lvlJc w:val="left"/>
      <w:pPr>
        <w:tabs>
          <w:tab w:val="num" w:pos="3600"/>
        </w:tabs>
        <w:ind w:left="3600" w:hanging="360"/>
      </w:pPr>
      <w:rPr>
        <w:rFonts w:ascii="Wingdings 2" w:hAnsi="Wingdings 2" w:cs="OpenSymbol"/>
      </w:rPr>
    </w:lvl>
  </w:abstractNum>
  <w:abstractNum w:abstractNumId="9">
    <w:nsid w:val="0000000A"/>
    <w:multiLevelType w:val="multilevel"/>
    <w:tmpl w:val="CD2C8850"/>
    <w:name w:val="WW8Num15"/>
    <w:lvl w:ilvl="0">
      <w:start w:val="1"/>
      <w:numFmt w:val="bullet"/>
      <w:lvlText w:val=""/>
      <w:lvlJc w:val="left"/>
      <w:pPr>
        <w:tabs>
          <w:tab w:val="num" w:pos="720"/>
        </w:tabs>
        <w:ind w:left="720" w:hanging="360"/>
      </w:pPr>
      <w:rPr>
        <w:rFonts w:ascii="Wingdings" w:hAnsi="Wingdings" w:hint="default"/>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0">
    <w:nsid w:val="0000000B"/>
    <w:multiLevelType w:val="multilevel"/>
    <w:tmpl w:val="CD2C8850"/>
    <w:lvl w:ilvl="0">
      <w:start w:val="1"/>
      <w:numFmt w:val="bullet"/>
      <w:lvlText w:val=""/>
      <w:lvlJc w:val="left"/>
      <w:pPr>
        <w:tabs>
          <w:tab w:val="num" w:pos="720"/>
        </w:tabs>
        <w:ind w:left="720" w:hanging="360"/>
      </w:pPr>
      <w:rPr>
        <w:rFonts w:ascii="Wingdings" w:hAnsi="Wingdings" w:hint="default"/>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1">
    <w:nsid w:val="0000000C"/>
    <w:multiLevelType w:val="multilevel"/>
    <w:tmpl w:val="CD2C8850"/>
    <w:lvl w:ilvl="0">
      <w:start w:val="1"/>
      <w:numFmt w:val="bullet"/>
      <w:lvlText w:val=""/>
      <w:lvlJc w:val="left"/>
      <w:pPr>
        <w:tabs>
          <w:tab w:val="num" w:pos="720"/>
        </w:tabs>
        <w:ind w:left="720" w:hanging="360"/>
      </w:pPr>
      <w:rPr>
        <w:rFonts w:ascii="Wingdings" w:hAnsi="Wingdings" w:hint="default"/>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2">
    <w:nsid w:val="0000000D"/>
    <w:multiLevelType w:val="multilevel"/>
    <w:tmpl w:val="CD2C8850"/>
    <w:lvl w:ilvl="0">
      <w:start w:val="1"/>
      <w:numFmt w:val="bullet"/>
      <w:lvlText w:val=""/>
      <w:lvlJc w:val="left"/>
      <w:pPr>
        <w:tabs>
          <w:tab w:val="num" w:pos="720"/>
        </w:tabs>
        <w:ind w:left="720" w:hanging="360"/>
      </w:pPr>
      <w:rPr>
        <w:rFonts w:ascii="Wingdings" w:hAnsi="Wingdings" w:hint="default"/>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3">
    <w:nsid w:val="0000000E"/>
    <w:multiLevelType w:val="multilevel"/>
    <w:tmpl w:val="CD2C8850"/>
    <w:lvl w:ilvl="0">
      <w:start w:val="1"/>
      <w:numFmt w:val="bullet"/>
      <w:lvlText w:val=""/>
      <w:lvlJc w:val="left"/>
      <w:pPr>
        <w:tabs>
          <w:tab w:val="num" w:pos="720"/>
        </w:tabs>
        <w:ind w:left="720" w:hanging="360"/>
      </w:pPr>
      <w:rPr>
        <w:rFonts w:ascii="Wingdings" w:hAnsi="Wingdings" w:hint="default"/>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4">
    <w:nsid w:val="00000010"/>
    <w:multiLevelType w:val="multilevel"/>
    <w:tmpl w:val="00000010"/>
    <w:name w:val="WW8Num21"/>
    <w:lvl w:ilvl="0">
      <w:start w:val="1"/>
      <w:numFmt w:val="decimal"/>
      <w:lvlText w:val="%1."/>
      <w:lvlJc w:val="left"/>
      <w:pPr>
        <w:tabs>
          <w:tab w:val="num" w:pos="720"/>
        </w:tabs>
        <w:ind w:left="720" w:hanging="360"/>
      </w:pPr>
      <w:rPr>
        <w:rFonts w:ascii="Times New Roman" w:hAnsi="Times New Roman"/>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5">
    <w:nsid w:val="00000011"/>
    <w:multiLevelType w:val="multilevel"/>
    <w:tmpl w:val="00000011"/>
    <w:lvl w:ilvl="0">
      <w:start w:val="1"/>
      <w:numFmt w:val="decimal"/>
      <w:lvlText w:val="%1."/>
      <w:lvlJc w:val="left"/>
      <w:pPr>
        <w:tabs>
          <w:tab w:val="num" w:pos="720"/>
        </w:tabs>
        <w:ind w:left="720" w:hanging="360"/>
      </w:pPr>
      <w:rPr>
        <w:rFonts w:ascii="Times New Roman" w:hAnsi="Times New Roman"/>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6">
    <w:nsid w:val="00000012"/>
    <w:multiLevelType w:val="multilevel"/>
    <w:tmpl w:val="00000012"/>
    <w:name w:val="WW8Num2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3"/>
    <w:multiLevelType w:val="multilevel"/>
    <w:tmpl w:val="00000013"/>
    <w:name w:val="WW8Num2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4"/>
    <w:multiLevelType w:val="multilevel"/>
    <w:tmpl w:val="00000014"/>
    <w:name w:val="WW8Num2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5"/>
    <w:multiLevelType w:val="multilevel"/>
    <w:tmpl w:val="00000015"/>
    <w:name w:val="WW8Num2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1D91FF1"/>
    <w:multiLevelType w:val="multilevel"/>
    <w:tmpl w:val="14A6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3CC5E4E"/>
    <w:multiLevelType w:val="hybridMultilevel"/>
    <w:tmpl w:val="3E8C02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07347461"/>
    <w:multiLevelType w:val="hybridMultilevel"/>
    <w:tmpl w:val="CD4EE0FE"/>
    <w:lvl w:ilvl="0" w:tplc="4572B72E">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23">
    <w:nsid w:val="07433477"/>
    <w:multiLevelType w:val="hybridMultilevel"/>
    <w:tmpl w:val="F52407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89C7A0B"/>
    <w:multiLevelType w:val="multilevel"/>
    <w:tmpl w:val="8732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5019D1"/>
    <w:multiLevelType w:val="multilevel"/>
    <w:tmpl w:val="2968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CD749DF"/>
    <w:multiLevelType w:val="multilevel"/>
    <w:tmpl w:val="5E1C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0EBA2F67"/>
    <w:multiLevelType w:val="multilevel"/>
    <w:tmpl w:val="798A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F02761B"/>
    <w:multiLevelType w:val="multilevel"/>
    <w:tmpl w:val="742C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0F85119F"/>
    <w:multiLevelType w:val="multilevel"/>
    <w:tmpl w:val="6906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03440EE"/>
    <w:multiLevelType w:val="multilevel"/>
    <w:tmpl w:val="5AD4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65B6641"/>
    <w:multiLevelType w:val="hybridMultilevel"/>
    <w:tmpl w:val="313EA22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start w:val="1"/>
      <w:numFmt w:val="bullet"/>
      <w:lvlText w:val=""/>
      <w:lvlJc w:val="left"/>
      <w:pPr>
        <w:ind w:left="2798" w:hanging="360"/>
      </w:pPr>
      <w:rPr>
        <w:rFonts w:ascii="Wingdings" w:hAnsi="Wingdings" w:hint="default"/>
      </w:rPr>
    </w:lvl>
    <w:lvl w:ilvl="3" w:tplc="04190001">
      <w:start w:val="1"/>
      <w:numFmt w:val="bullet"/>
      <w:lvlText w:val=""/>
      <w:lvlJc w:val="left"/>
      <w:pPr>
        <w:ind w:left="3518" w:hanging="360"/>
      </w:pPr>
      <w:rPr>
        <w:rFonts w:ascii="Symbol" w:hAnsi="Symbol" w:hint="default"/>
      </w:rPr>
    </w:lvl>
    <w:lvl w:ilvl="4" w:tplc="04190003">
      <w:start w:val="1"/>
      <w:numFmt w:val="bullet"/>
      <w:lvlText w:val="o"/>
      <w:lvlJc w:val="left"/>
      <w:pPr>
        <w:ind w:left="4238" w:hanging="360"/>
      </w:pPr>
      <w:rPr>
        <w:rFonts w:ascii="Courier New" w:hAnsi="Courier New" w:cs="Courier New" w:hint="default"/>
      </w:rPr>
    </w:lvl>
    <w:lvl w:ilvl="5" w:tplc="04190005">
      <w:start w:val="1"/>
      <w:numFmt w:val="bullet"/>
      <w:lvlText w:val=""/>
      <w:lvlJc w:val="left"/>
      <w:pPr>
        <w:ind w:left="4958" w:hanging="360"/>
      </w:pPr>
      <w:rPr>
        <w:rFonts w:ascii="Wingdings" w:hAnsi="Wingdings" w:hint="default"/>
      </w:rPr>
    </w:lvl>
    <w:lvl w:ilvl="6" w:tplc="04190001">
      <w:start w:val="1"/>
      <w:numFmt w:val="bullet"/>
      <w:lvlText w:val=""/>
      <w:lvlJc w:val="left"/>
      <w:pPr>
        <w:ind w:left="5678" w:hanging="360"/>
      </w:pPr>
      <w:rPr>
        <w:rFonts w:ascii="Symbol" w:hAnsi="Symbol" w:hint="default"/>
      </w:rPr>
    </w:lvl>
    <w:lvl w:ilvl="7" w:tplc="04190003">
      <w:start w:val="1"/>
      <w:numFmt w:val="bullet"/>
      <w:lvlText w:val="o"/>
      <w:lvlJc w:val="left"/>
      <w:pPr>
        <w:ind w:left="6398" w:hanging="360"/>
      </w:pPr>
      <w:rPr>
        <w:rFonts w:ascii="Courier New" w:hAnsi="Courier New" w:cs="Courier New" w:hint="default"/>
      </w:rPr>
    </w:lvl>
    <w:lvl w:ilvl="8" w:tplc="04190005">
      <w:start w:val="1"/>
      <w:numFmt w:val="bullet"/>
      <w:lvlText w:val=""/>
      <w:lvlJc w:val="left"/>
      <w:pPr>
        <w:ind w:left="7118" w:hanging="360"/>
      </w:pPr>
      <w:rPr>
        <w:rFonts w:ascii="Wingdings" w:hAnsi="Wingdings" w:hint="default"/>
      </w:rPr>
    </w:lvl>
  </w:abstractNum>
  <w:abstractNum w:abstractNumId="32">
    <w:nsid w:val="18897071"/>
    <w:multiLevelType w:val="multilevel"/>
    <w:tmpl w:val="EF62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1D1F54E4"/>
    <w:multiLevelType w:val="multilevel"/>
    <w:tmpl w:val="DD1E79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DF62587"/>
    <w:multiLevelType w:val="hybridMultilevel"/>
    <w:tmpl w:val="723245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487355"/>
    <w:multiLevelType w:val="multilevel"/>
    <w:tmpl w:val="BA2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14472C5"/>
    <w:multiLevelType w:val="multilevel"/>
    <w:tmpl w:val="AA8C6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A46026D"/>
    <w:multiLevelType w:val="hybridMultilevel"/>
    <w:tmpl w:val="A62C9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6050E5"/>
    <w:multiLevelType w:val="hybridMultilevel"/>
    <w:tmpl w:val="4A643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5F18A5"/>
    <w:multiLevelType w:val="multilevel"/>
    <w:tmpl w:val="85EA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BD36D60"/>
    <w:multiLevelType w:val="multilevel"/>
    <w:tmpl w:val="7488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4D228E7"/>
    <w:multiLevelType w:val="multilevel"/>
    <w:tmpl w:val="AE4AF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917646D"/>
    <w:multiLevelType w:val="hybridMultilevel"/>
    <w:tmpl w:val="518E0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344CDE"/>
    <w:multiLevelType w:val="hybridMultilevel"/>
    <w:tmpl w:val="2354C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94C48BD"/>
    <w:multiLevelType w:val="multilevel"/>
    <w:tmpl w:val="73C023E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nsid w:val="3AB73830"/>
    <w:multiLevelType w:val="hybridMultilevel"/>
    <w:tmpl w:val="30D26B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nsid w:val="3BC24010"/>
    <w:multiLevelType w:val="multilevel"/>
    <w:tmpl w:val="E2A68A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C1251DB"/>
    <w:multiLevelType w:val="hybridMultilevel"/>
    <w:tmpl w:val="9DE6F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CFD7AC8"/>
    <w:multiLevelType w:val="multilevel"/>
    <w:tmpl w:val="20D28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F5A2F1A"/>
    <w:multiLevelType w:val="multilevel"/>
    <w:tmpl w:val="80A4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0431BC1"/>
    <w:multiLevelType w:val="multilevel"/>
    <w:tmpl w:val="E144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33931C2"/>
    <w:multiLevelType w:val="multilevel"/>
    <w:tmpl w:val="5A5AC6F6"/>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377B37"/>
    <w:multiLevelType w:val="multilevel"/>
    <w:tmpl w:val="8BE66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70B2D4D"/>
    <w:multiLevelType w:val="multilevel"/>
    <w:tmpl w:val="5EE4E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7472F51"/>
    <w:multiLevelType w:val="hybridMultilevel"/>
    <w:tmpl w:val="C0CC0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78F6CEC"/>
    <w:multiLevelType w:val="multilevel"/>
    <w:tmpl w:val="B4440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81349FF"/>
    <w:multiLevelType w:val="multilevel"/>
    <w:tmpl w:val="07B4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B9C706C"/>
    <w:multiLevelType w:val="multilevel"/>
    <w:tmpl w:val="49386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CC55C82"/>
    <w:multiLevelType w:val="multilevel"/>
    <w:tmpl w:val="B59E0BC2"/>
    <w:lvl w:ilvl="0">
      <w:start w:val="1"/>
      <w:numFmt w:val="decimal"/>
      <w:lvlText w:val="%1."/>
      <w:lvlJc w:val="left"/>
      <w:pPr>
        <w:ind w:left="1636" w:hanging="360"/>
      </w:pPr>
      <w:rPr>
        <w:rFonts w:hint="default"/>
      </w:rPr>
    </w:lvl>
    <w:lvl w:ilvl="1">
      <w:start w:val="1"/>
      <w:numFmt w:val="decimal"/>
      <w:isLgl/>
      <w:lvlText w:val="%1.%2."/>
      <w:lvlJc w:val="left"/>
      <w:pPr>
        <w:ind w:left="786" w:hanging="360"/>
      </w:pPr>
      <w:rPr>
        <w:rFonts w:hint="default"/>
        <w:b/>
        <w:sz w:val="2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3">
    <w:nsid w:val="52541DFB"/>
    <w:multiLevelType w:val="hybridMultilevel"/>
    <w:tmpl w:val="D952A8D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4">
    <w:nsid w:val="53552B9D"/>
    <w:multiLevelType w:val="multilevel"/>
    <w:tmpl w:val="D49C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6B34E62"/>
    <w:multiLevelType w:val="multilevel"/>
    <w:tmpl w:val="798A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C4C2256"/>
    <w:multiLevelType w:val="multilevel"/>
    <w:tmpl w:val="00A4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1747412"/>
    <w:multiLevelType w:val="multilevel"/>
    <w:tmpl w:val="555A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3CF4F85"/>
    <w:multiLevelType w:val="multilevel"/>
    <w:tmpl w:val="DE5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3FF7084"/>
    <w:multiLevelType w:val="hybridMultilevel"/>
    <w:tmpl w:val="62BAD03E"/>
    <w:lvl w:ilvl="0" w:tplc="20A8204C">
      <w:start w:val="1"/>
      <w:numFmt w:val="bullet"/>
      <w:suff w:val="space"/>
      <w:lvlText w:val=""/>
      <w:lvlJc w:val="left"/>
      <w:pPr>
        <w:ind w:left="284" w:hanging="284"/>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658F58E0"/>
    <w:multiLevelType w:val="multilevel"/>
    <w:tmpl w:val="A8DC7D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5A82257"/>
    <w:multiLevelType w:val="hybridMultilevel"/>
    <w:tmpl w:val="7EBE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62C6AF9"/>
    <w:multiLevelType w:val="multilevel"/>
    <w:tmpl w:val="1F38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7F26B57"/>
    <w:multiLevelType w:val="multilevel"/>
    <w:tmpl w:val="7E44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6CE54C73"/>
    <w:multiLevelType w:val="multilevel"/>
    <w:tmpl w:val="151A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00B324C"/>
    <w:multiLevelType w:val="multilevel"/>
    <w:tmpl w:val="87AC36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821528D"/>
    <w:multiLevelType w:val="hybridMultilevel"/>
    <w:tmpl w:val="57CC8796"/>
    <w:lvl w:ilvl="0" w:tplc="CF0443FE">
      <w:start w:val="1"/>
      <w:numFmt w:val="bullet"/>
      <w:suff w:val="space"/>
      <w:lvlText w:val=""/>
      <w:lvlJc w:val="left"/>
      <w:pPr>
        <w:ind w:left="284" w:hanging="284"/>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78C02B57"/>
    <w:multiLevelType w:val="hybridMultilevel"/>
    <w:tmpl w:val="A72257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8">
    <w:nsid w:val="79EC1DB7"/>
    <w:multiLevelType w:val="hybridMultilevel"/>
    <w:tmpl w:val="4A4E0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CAD5759"/>
    <w:multiLevelType w:val="multilevel"/>
    <w:tmpl w:val="94B6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7EBE1091"/>
    <w:multiLevelType w:val="hybridMultilevel"/>
    <w:tmpl w:val="5792E8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1"/>
  </w:num>
  <w:num w:numId="2">
    <w:abstractNumId w:val="68"/>
  </w:num>
  <w:num w:numId="3">
    <w:abstractNumId w:val="79"/>
  </w:num>
  <w:num w:numId="4">
    <w:abstractNumId w:val="20"/>
  </w:num>
  <w:num w:numId="5">
    <w:abstractNumId w:val="30"/>
  </w:num>
  <w:num w:numId="6">
    <w:abstractNumId w:val="37"/>
  </w:num>
  <w:num w:numId="7">
    <w:abstractNumId w:val="28"/>
  </w:num>
  <w:num w:numId="8">
    <w:abstractNumId w:val="65"/>
  </w:num>
  <w:num w:numId="9">
    <w:abstractNumId w:val="42"/>
  </w:num>
  <w:num w:numId="10">
    <w:abstractNumId w:val="73"/>
  </w:num>
  <w:num w:numId="11">
    <w:abstractNumId w:val="32"/>
  </w:num>
  <w:num w:numId="12">
    <w:abstractNumId w:val="52"/>
  </w:num>
  <w:num w:numId="13">
    <w:abstractNumId w:val="64"/>
  </w:num>
  <w:num w:numId="14">
    <w:abstractNumId w:val="34"/>
  </w:num>
  <w:num w:numId="15">
    <w:abstractNumId w:val="26"/>
  </w:num>
  <w:num w:numId="16">
    <w:abstractNumId w:val="31"/>
  </w:num>
  <w:num w:numId="17">
    <w:abstractNumId w:val="33"/>
  </w:num>
  <w:num w:numId="18">
    <w:abstractNumId w:val="80"/>
  </w:num>
  <w:num w:numId="19">
    <w:abstractNumId w:val="76"/>
  </w:num>
  <w:num w:numId="20">
    <w:abstractNumId w:val="69"/>
  </w:num>
  <w:num w:numId="21">
    <w:abstractNumId w:val="0"/>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 w:numId="22">
    <w:abstractNumId w:val="1"/>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
  </w:num>
  <w:num w:numId="41">
    <w:abstractNumId w:val="62"/>
  </w:num>
  <w:num w:numId="42">
    <w:abstractNumId w:val="22"/>
  </w:num>
  <w:num w:numId="43">
    <w:abstractNumId w:val="77"/>
  </w:num>
  <w:num w:numId="44">
    <w:abstractNumId w:val="71"/>
  </w:num>
  <w:num w:numId="45">
    <w:abstractNumId w:val="29"/>
  </w:num>
  <w:num w:numId="46">
    <w:abstractNumId w:val="24"/>
  </w:num>
  <w:num w:numId="47">
    <w:abstractNumId w:val="54"/>
  </w:num>
  <w:num w:numId="48">
    <w:abstractNumId w:val="66"/>
  </w:num>
  <w:num w:numId="49">
    <w:abstractNumId w:val="25"/>
  </w:num>
  <w:num w:numId="50">
    <w:abstractNumId w:val="72"/>
  </w:num>
  <w:num w:numId="51">
    <w:abstractNumId w:val="74"/>
  </w:num>
  <w:num w:numId="52">
    <w:abstractNumId w:val="67"/>
  </w:num>
  <w:num w:numId="53">
    <w:abstractNumId w:val="56"/>
  </w:num>
  <w:num w:numId="54">
    <w:abstractNumId w:val="47"/>
  </w:num>
  <w:num w:numId="55">
    <w:abstractNumId w:val="57"/>
  </w:num>
  <w:num w:numId="56">
    <w:abstractNumId w:val="51"/>
  </w:num>
  <w:num w:numId="57">
    <w:abstractNumId w:val="70"/>
  </w:num>
  <w:num w:numId="58">
    <w:abstractNumId w:val="75"/>
  </w:num>
  <w:num w:numId="59">
    <w:abstractNumId w:val="49"/>
  </w:num>
  <w:num w:numId="60">
    <w:abstractNumId w:val="55"/>
  </w:num>
  <w:num w:numId="6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23"/>
  </w:num>
  <w:num w:numId="66">
    <w:abstractNumId w:val="78"/>
  </w:num>
  <w:num w:numId="67">
    <w:abstractNumId w:val="58"/>
  </w:num>
  <w:num w:numId="68">
    <w:abstractNumId w:val="45"/>
  </w:num>
  <w:num w:numId="69">
    <w:abstractNumId w:val="40"/>
  </w:num>
  <w:num w:numId="70">
    <w:abstractNumId w:val="36"/>
  </w:num>
  <w:num w:numId="71">
    <w:abstractNumId w:val="63"/>
  </w:num>
  <w:num w:numId="72">
    <w:abstractNumId w:val="21"/>
  </w:num>
  <w:num w:numId="73">
    <w:abstractNumId w:val="50"/>
  </w:num>
  <w:num w:numId="74">
    <w:abstractNumId w:val="48"/>
  </w:num>
  <w:num w:numId="75">
    <w:abstractNumId w:val="38"/>
  </w:num>
  <w:num w:numId="76">
    <w:abstractNumId w:val="61"/>
  </w:num>
  <w:num w:numId="77">
    <w:abstractNumId w:val="59"/>
  </w:num>
  <w:num w:numId="78">
    <w:abstractNumId w:val="44"/>
  </w:num>
  <w:num w:numId="79">
    <w:abstractNumId w:val="27"/>
  </w:num>
  <w:num w:numId="80">
    <w:abstractNumId w:val="60"/>
  </w:num>
  <w:num w:numId="81">
    <w:abstractNumId w:val="3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92519"/>
    <w:rsid w:val="00092968"/>
    <w:rsid w:val="000B2ED1"/>
    <w:rsid w:val="00116CBD"/>
    <w:rsid w:val="00143B0E"/>
    <w:rsid w:val="00184364"/>
    <w:rsid w:val="001D7B7F"/>
    <w:rsid w:val="001F27A0"/>
    <w:rsid w:val="0028713B"/>
    <w:rsid w:val="00351D10"/>
    <w:rsid w:val="00354ACE"/>
    <w:rsid w:val="00386243"/>
    <w:rsid w:val="00391252"/>
    <w:rsid w:val="004013B9"/>
    <w:rsid w:val="004023B6"/>
    <w:rsid w:val="00444284"/>
    <w:rsid w:val="00473FA0"/>
    <w:rsid w:val="00497EA9"/>
    <w:rsid w:val="004B5B7F"/>
    <w:rsid w:val="005310C9"/>
    <w:rsid w:val="005330D5"/>
    <w:rsid w:val="00554F65"/>
    <w:rsid w:val="00564377"/>
    <w:rsid w:val="005C39E4"/>
    <w:rsid w:val="00634430"/>
    <w:rsid w:val="00644EDD"/>
    <w:rsid w:val="006874B3"/>
    <w:rsid w:val="00692519"/>
    <w:rsid w:val="0069530E"/>
    <w:rsid w:val="00712DC7"/>
    <w:rsid w:val="00735EEF"/>
    <w:rsid w:val="007808A1"/>
    <w:rsid w:val="0078723B"/>
    <w:rsid w:val="00845BCD"/>
    <w:rsid w:val="009060D0"/>
    <w:rsid w:val="0094432D"/>
    <w:rsid w:val="00B320B1"/>
    <w:rsid w:val="00B37B62"/>
    <w:rsid w:val="00B51983"/>
    <w:rsid w:val="00B80032"/>
    <w:rsid w:val="00C33BB3"/>
    <w:rsid w:val="00D36B8B"/>
    <w:rsid w:val="00D64D65"/>
    <w:rsid w:val="00D70FFF"/>
    <w:rsid w:val="00DA79AB"/>
    <w:rsid w:val="00DB699F"/>
    <w:rsid w:val="00DC7110"/>
    <w:rsid w:val="00E07632"/>
    <w:rsid w:val="00E21A6A"/>
    <w:rsid w:val="00E235B3"/>
    <w:rsid w:val="00E459FF"/>
    <w:rsid w:val="00E45F6C"/>
    <w:rsid w:val="00E713D0"/>
    <w:rsid w:val="00EF76A7"/>
    <w:rsid w:val="00F01083"/>
    <w:rsid w:val="00F859D7"/>
    <w:rsid w:val="00FA1321"/>
    <w:rsid w:val="00FF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19"/>
    <w:pPr>
      <w:spacing w:after="200" w:line="276" w:lineRule="auto"/>
      <w:ind w:firstLine="0"/>
      <w:jc w:val="left"/>
    </w:pPr>
    <w:rPr>
      <w:rFonts w:eastAsiaTheme="minorEastAsia"/>
      <w:lang w:eastAsia="ru-RU"/>
    </w:rPr>
  </w:style>
  <w:style w:type="paragraph" w:styleId="1">
    <w:name w:val="heading 1"/>
    <w:basedOn w:val="a"/>
    <w:link w:val="10"/>
    <w:qFormat/>
    <w:rsid w:val="00692519"/>
    <w:pPr>
      <w:spacing w:after="94" w:line="240" w:lineRule="auto"/>
      <w:outlineLvl w:val="0"/>
    </w:pPr>
    <w:rPr>
      <w:rFonts w:ascii="Arial" w:eastAsia="Times New Roman" w:hAnsi="Arial" w:cs="Arial"/>
      <w:b/>
      <w:bCs/>
      <w:color w:val="199043"/>
      <w:kern w:val="36"/>
      <w:sz w:val="28"/>
      <w:szCs w:val="28"/>
    </w:rPr>
  </w:style>
  <w:style w:type="paragraph" w:styleId="2">
    <w:name w:val="heading 2"/>
    <w:basedOn w:val="a"/>
    <w:link w:val="20"/>
    <w:qFormat/>
    <w:rsid w:val="00692519"/>
    <w:pPr>
      <w:keepNext/>
      <w:autoSpaceDE w:val="0"/>
      <w:autoSpaceDN w:val="0"/>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519"/>
    <w:rPr>
      <w:rFonts w:ascii="Arial" w:eastAsia="Times New Roman" w:hAnsi="Arial" w:cs="Arial"/>
      <w:b/>
      <w:bCs/>
      <w:color w:val="199043"/>
      <w:kern w:val="36"/>
      <w:sz w:val="28"/>
      <w:szCs w:val="28"/>
      <w:lang w:eastAsia="ru-RU"/>
    </w:rPr>
  </w:style>
  <w:style w:type="character" w:customStyle="1" w:styleId="20">
    <w:name w:val="Заголовок 2 Знак"/>
    <w:basedOn w:val="a0"/>
    <w:link w:val="2"/>
    <w:rsid w:val="00692519"/>
    <w:rPr>
      <w:rFonts w:ascii="Arial" w:eastAsia="Times New Roman" w:hAnsi="Arial" w:cs="Arial"/>
      <w:b/>
      <w:bCs/>
      <w:i/>
      <w:iCs/>
      <w:sz w:val="28"/>
      <w:szCs w:val="28"/>
      <w:lang w:eastAsia="ru-RU"/>
    </w:rPr>
  </w:style>
  <w:style w:type="character" w:styleId="a3">
    <w:name w:val="Hyperlink"/>
    <w:basedOn w:val="a0"/>
    <w:uiPriority w:val="99"/>
    <w:unhideWhenUsed/>
    <w:rsid w:val="00692519"/>
    <w:rPr>
      <w:color w:val="0000FF" w:themeColor="hyperlink"/>
      <w:u w:val="single"/>
    </w:rPr>
  </w:style>
  <w:style w:type="character" w:customStyle="1" w:styleId="razriadka1">
    <w:name w:val="razriadka1"/>
    <w:basedOn w:val="a0"/>
    <w:rsid w:val="00692519"/>
    <w:rPr>
      <w:spacing w:val="80"/>
    </w:rPr>
  </w:style>
  <w:style w:type="character" w:customStyle="1" w:styleId="fontstyle19">
    <w:name w:val="fontstyle19"/>
    <w:basedOn w:val="a0"/>
    <w:rsid w:val="00692519"/>
    <w:rPr>
      <w:rFonts w:ascii="Times New Roman" w:hAnsi="Times New Roman" w:cs="Times New Roman" w:hint="default"/>
    </w:rPr>
  </w:style>
  <w:style w:type="paragraph" w:styleId="a4">
    <w:name w:val="Normal (Web)"/>
    <w:basedOn w:val="a"/>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92519"/>
    <w:rPr>
      <w:b/>
      <w:bCs/>
    </w:rPr>
  </w:style>
  <w:style w:type="paragraph" w:styleId="a6">
    <w:name w:val="Body Text Indent"/>
    <w:basedOn w:val="a"/>
    <w:link w:val="a7"/>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692519"/>
    <w:rPr>
      <w:rFonts w:ascii="Times New Roman" w:eastAsia="Times New Roman" w:hAnsi="Times New Roman" w:cs="Times New Roman"/>
      <w:sz w:val="24"/>
      <w:szCs w:val="24"/>
      <w:lang w:eastAsia="ru-RU"/>
    </w:rPr>
  </w:style>
  <w:style w:type="paragraph" w:customStyle="1" w:styleId="a00">
    <w:name w:val="a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692519"/>
  </w:style>
  <w:style w:type="character" w:customStyle="1" w:styleId="zag11">
    <w:name w:val="zag11"/>
    <w:basedOn w:val="a0"/>
    <w:rsid w:val="00692519"/>
  </w:style>
  <w:style w:type="paragraph" w:customStyle="1" w:styleId="zag2">
    <w:name w:val="zag2"/>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3"/>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uiPriority w:val="10"/>
    <w:qFormat/>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Название Знак"/>
    <w:basedOn w:val="a0"/>
    <w:link w:val="a8"/>
    <w:uiPriority w:val="10"/>
    <w:rsid w:val="00692519"/>
    <w:rPr>
      <w:rFonts w:ascii="Times New Roman" w:eastAsia="Times New Roman" w:hAnsi="Times New Roman" w:cs="Times New Roman"/>
      <w:sz w:val="24"/>
      <w:szCs w:val="24"/>
      <w:lang w:eastAsia="ru-RU"/>
    </w:rPr>
  </w:style>
  <w:style w:type="paragraph" w:styleId="aa">
    <w:name w:val="Plain Text"/>
    <w:basedOn w:val="a"/>
    <w:link w:val="ab"/>
    <w:uiPriority w:val="99"/>
    <w:semiHidden/>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Знак"/>
    <w:basedOn w:val="a0"/>
    <w:link w:val="aa"/>
    <w:uiPriority w:val="99"/>
    <w:semiHidden/>
    <w:rsid w:val="00692519"/>
    <w:rPr>
      <w:rFonts w:ascii="Times New Roman" w:eastAsia="Times New Roman" w:hAnsi="Times New Roman" w:cs="Times New Roman"/>
      <w:sz w:val="24"/>
      <w:szCs w:val="24"/>
      <w:lang w:eastAsia="ru-RU"/>
    </w:rPr>
  </w:style>
  <w:style w:type="paragraph" w:customStyle="1" w:styleId="u-2-msonormal">
    <w:name w:val="u-2-msonormal"/>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692519"/>
    <w:rPr>
      <w:i/>
      <w:iCs/>
    </w:rPr>
  </w:style>
  <w:style w:type="paragraph" w:styleId="ad">
    <w:name w:val="No Spacing"/>
    <w:basedOn w:val="a"/>
    <w:uiPriority w:val="1"/>
    <w:qFormat/>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20">
    <w:name w:val="zagarial12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00">
    <w:name w:val="zagarial10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92519"/>
    <w:rPr>
      <w:rFonts w:ascii="Courier New" w:eastAsia="Times New Roman" w:hAnsi="Courier New" w:cs="Courier New"/>
      <w:sz w:val="20"/>
      <w:szCs w:val="20"/>
      <w:lang w:eastAsia="ru-RU"/>
    </w:rPr>
  </w:style>
  <w:style w:type="paragraph" w:customStyle="1" w:styleId="style19">
    <w:name w:val="style19"/>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7">
    <w:name w:val="fontstyle47"/>
    <w:basedOn w:val="a0"/>
    <w:rsid w:val="00692519"/>
  </w:style>
  <w:style w:type="character" w:customStyle="1" w:styleId="fontstyle42">
    <w:name w:val="fontstyle42"/>
    <w:basedOn w:val="a0"/>
    <w:rsid w:val="00692519"/>
  </w:style>
  <w:style w:type="paragraph" w:styleId="21">
    <w:name w:val="Body Text Indent 2"/>
    <w:basedOn w:val="a"/>
    <w:link w:val="22"/>
    <w:uiPriority w:val="99"/>
    <w:semiHidden/>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692519"/>
    <w:rPr>
      <w:rFonts w:ascii="Times New Roman" w:eastAsia="Times New Roman" w:hAnsi="Times New Roman" w:cs="Times New Roman"/>
      <w:sz w:val="24"/>
      <w:szCs w:val="24"/>
      <w:lang w:eastAsia="ru-RU"/>
    </w:rPr>
  </w:style>
  <w:style w:type="paragraph" w:customStyle="1" w:styleId="af1">
    <w:name w:val="af1"/>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0">
    <w:name w:val="ad"/>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692519"/>
    <w:rPr>
      <w:rFonts w:ascii="Times New Roman" w:eastAsia="Times New Roman" w:hAnsi="Times New Roman" w:cs="Times New Roman"/>
      <w:sz w:val="24"/>
      <w:szCs w:val="24"/>
      <w:lang w:eastAsia="ru-RU"/>
    </w:rPr>
  </w:style>
  <w:style w:type="paragraph" w:customStyle="1" w:styleId="29">
    <w:name w:val="29"/>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692519"/>
  </w:style>
  <w:style w:type="paragraph" w:customStyle="1" w:styleId="a70">
    <w:name w:val="a7"/>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Bottom of Form"/>
    <w:basedOn w:val="a"/>
    <w:next w:val="a"/>
    <w:link w:val="z-0"/>
    <w:hidden/>
    <w:uiPriority w:val="99"/>
    <w:semiHidden/>
    <w:unhideWhenUsed/>
    <w:rsid w:val="006925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692519"/>
    <w:rPr>
      <w:rFonts w:ascii="Arial" w:eastAsia="Times New Roman" w:hAnsi="Arial" w:cs="Arial"/>
      <w:vanish/>
      <w:sz w:val="16"/>
      <w:szCs w:val="16"/>
      <w:lang w:eastAsia="ru-RU"/>
    </w:rPr>
  </w:style>
  <w:style w:type="paragraph" w:styleId="af0">
    <w:name w:val="Balloon Text"/>
    <w:basedOn w:val="a"/>
    <w:link w:val="af2"/>
    <w:uiPriority w:val="99"/>
    <w:semiHidden/>
    <w:unhideWhenUsed/>
    <w:rsid w:val="00692519"/>
    <w:pPr>
      <w:spacing w:after="0" w:line="240" w:lineRule="auto"/>
    </w:pPr>
    <w:rPr>
      <w:rFonts w:ascii="Tahoma" w:hAnsi="Tahoma" w:cs="Tahoma"/>
      <w:sz w:val="16"/>
      <w:szCs w:val="16"/>
    </w:rPr>
  </w:style>
  <w:style w:type="character" w:customStyle="1" w:styleId="af2">
    <w:name w:val="Текст выноски Знак"/>
    <w:basedOn w:val="a0"/>
    <w:link w:val="af0"/>
    <w:uiPriority w:val="99"/>
    <w:semiHidden/>
    <w:rsid w:val="00692519"/>
    <w:rPr>
      <w:rFonts w:ascii="Tahoma" w:eastAsiaTheme="minorEastAsia" w:hAnsi="Tahoma" w:cs="Tahoma"/>
      <w:sz w:val="16"/>
      <w:szCs w:val="16"/>
      <w:lang w:eastAsia="ru-RU"/>
    </w:rPr>
  </w:style>
  <w:style w:type="table" w:styleId="af3">
    <w:name w:val="Table Grid"/>
    <w:basedOn w:val="a1"/>
    <w:rsid w:val="00692519"/>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nhideWhenUsed/>
    <w:rsid w:val="00692519"/>
    <w:pPr>
      <w:spacing w:after="120" w:line="480" w:lineRule="auto"/>
    </w:pPr>
  </w:style>
  <w:style w:type="character" w:customStyle="1" w:styleId="24">
    <w:name w:val="Основной текст 2 Знак"/>
    <w:basedOn w:val="a0"/>
    <w:link w:val="23"/>
    <w:rsid w:val="00692519"/>
    <w:rPr>
      <w:rFonts w:eastAsiaTheme="minorEastAsia"/>
      <w:lang w:eastAsia="ru-RU"/>
    </w:rPr>
  </w:style>
  <w:style w:type="paragraph" w:styleId="3">
    <w:name w:val="Body Text Indent 3"/>
    <w:basedOn w:val="a"/>
    <w:link w:val="30"/>
    <w:uiPriority w:val="99"/>
    <w:semiHidden/>
    <w:unhideWhenUsed/>
    <w:rsid w:val="00692519"/>
    <w:pPr>
      <w:spacing w:after="120"/>
      <w:ind w:left="283"/>
    </w:pPr>
    <w:rPr>
      <w:sz w:val="16"/>
      <w:szCs w:val="16"/>
    </w:rPr>
  </w:style>
  <w:style w:type="character" w:customStyle="1" w:styleId="30">
    <w:name w:val="Основной текст с отступом 3 Знак"/>
    <w:basedOn w:val="a0"/>
    <w:link w:val="3"/>
    <w:uiPriority w:val="99"/>
    <w:semiHidden/>
    <w:rsid w:val="00692519"/>
    <w:rPr>
      <w:rFonts w:eastAsiaTheme="minorEastAsia"/>
      <w:sz w:val="16"/>
      <w:szCs w:val="16"/>
      <w:lang w:eastAsia="ru-RU"/>
    </w:rPr>
  </w:style>
  <w:style w:type="paragraph" w:styleId="af4">
    <w:name w:val="List Paragraph"/>
    <w:basedOn w:val="a"/>
    <w:uiPriority w:val="34"/>
    <w:qFormat/>
    <w:rsid w:val="00692519"/>
    <w:pPr>
      <w:ind w:left="720"/>
      <w:contextualSpacing/>
    </w:pPr>
    <w:rPr>
      <w:rFonts w:ascii="Calibri" w:eastAsia="Calibri" w:hAnsi="Calibri" w:cs="Times New Roman"/>
      <w:lang w:eastAsia="en-US"/>
    </w:rPr>
  </w:style>
  <w:style w:type="paragraph" w:customStyle="1" w:styleId="31">
    <w:name w:val="Заголовок 3+"/>
    <w:basedOn w:val="a"/>
    <w:rsid w:val="0069251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WW8Num1z0">
    <w:name w:val="WW8Num1z0"/>
    <w:rsid w:val="00692519"/>
    <w:rPr>
      <w:rFonts w:ascii="Wingdings" w:hAnsi="Wingdings"/>
    </w:rPr>
  </w:style>
  <w:style w:type="character" w:customStyle="1" w:styleId="WW8Num1z1">
    <w:name w:val="WW8Num1z1"/>
    <w:rsid w:val="00692519"/>
    <w:rPr>
      <w:rFonts w:ascii="Courier New" w:hAnsi="Courier New" w:cs="Courier New"/>
    </w:rPr>
  </w:style>
  <w:style w:type="character" w:customStyle="1" w:styleId="WW8Num1z3">
    <w:name w:val="WW8Num1z3"/>
    <w:rsid w:val="00692519"/>
    <w:rPr>
      <w:rFonts w:ascii="Symbol" w:hAnsi="Symbol"/>
    </w:rPr>
  </w:style>
  <w:style w:type="character" w:customStyle="1" w:styleId="WW8Num2z0">
    <w:name w:val="WW8Num2z0"/>
    <w:rsid w:val="00692519"/>
    <w:rPr>
      <w:rFonts w:ascii="Wingdings" w:hAnsi="Wingdings"/>
    </w:rPr>
  </w:style>
  <w:style w:type="character" w:customStyle="1" w:styleId="WW8Num2z1">
    <w:name w:val="WW8Num2z1"/>
    <w:rsid w:val="00692519"/>
    <w:rPr>
      <w:rFonts w:ascii="Courier New" w:hAnsi="Courier New" w:cs="Courier New"/>
    </w:rPr>
  </w:style>
  <w:style w:type="character" w:customStyle="1" w:styleId="WW8Num2z3">
    <w:name w:val="WW8Num2z3"/>
    <w:rsid w:val="00692519"/>
    <w:rPr>
      <w:rFonts w:ascii="Symbol" w:hAnsi="Symbol"/>
    </w:rPr>
  </w:style>
  <w:style w:type="character" w:customStyle="1" w:styleId="WW8Num4z0">
    <w:name w:val="WW8Num4z0"/>
    <w:rsid w:val="00692519"/>
    <w:rPr>
      <w:rFonts w:ascii="Wingdings" w:hAnsi="Wingdings"/>
    </w:rPr>
  </w:style>
  <w:style w:type="character" w:customStyle="1" w:styleId="WW8Num4z1">
    <w:name w:val="WW8Num4z1"/>
    <w:rsid w:val="00692519"/>
    <w:rPr>
      <w:rFonts w:ascii="Courier New" w:hAnsi="Courier New" w:cs="Courier New"/>
    </w:rPr>
  </w:style>
  <w:style w:type="character" w:customStyle="1" w:styleId="WW8Num4z3">
    <w:name w:val="WW8Num4z3"/>
    <w:rsid w:val="00692519"/>
    <w:rPr>
      <w:rFonts w:ascii="Symbol" w:hAnsi="Symbol"/>
    </w:rPr>
  </w:style>
  <w:style w:type="character" w:customStyle="1" w:styleId="WW8Num6z0">
    <w:name w:val="WW8Num6z0"/>
    <w:rsid w:val="00692519"/>
    <w:rPr>
      <w:rFonts w:ascii="Symbol" w:hAnsi="Symbol"/>
    </w:rPr>
  </w:style>
  <w:style w:type="character" w:customStyle="1" w:styleId="WW8Num6z1">
    <w:name w:val="WW8Num6z1"/>
    <w:rsid w:val="00692519"/>
    <w:rPr>
      <w:rFonts w:ascii="Courier New" w:hAnsi="Courier New" w:cs="Courier New"/>
    </w:rPr>
  </w:style>
  <w:style w:type="character" w:customStyle="1" w:styleId="WW8Num6z2">
    <w:name w:val="WW8Num6z2"/>
    <w:rsid w:val="00692519"/>
    <w:rPr>
      <w:rFonts w:ascii="Wingdings" w:hAnsi="Wingdings"/>
    </w:rPr>
  </w:style>
  <w:style w:type="character" w:customStyle="1" w:styleId="WW8Num7z0">
    <w:name w:val="WW8Num7z0"/>
    <w:rsid w:val="00692519"/>
    <w:rPr>
      <w:rFonts w:ascii="Wingdings" w:hAnsi="Wingdings"/>
    </w:rPr>
  </w:style>
  <w:style w:type="character" w:customStyle="1" w:styleId="WW8Num7z1">
    <w:name w:val="WW8Num7z1"/>
    <w:rsid w:val="00692519"/>
    <w:rPr>
      <w:rFonts w:ascii="Courier New" w:hAnsi="Courier New" w:cs="Courier New"/>
    </w:rPr>
  </w:style>
  <w:style w:type="character" w:customStyle="1" w:styleId="WW8Num7z3">
    <w:name w:val="WW8Num7z3"/>
    <w:rsid w:val="00692519"/>
    <w:rPr>
      <w:rFonts w:ascii="Symbol" w:hAnsi="Symbol"/>
    </w:rPr>
  </w:style>
  <w:style w:type="character" w:customStyle="1" w:styleId="WW8Num8z0">
    <w:name w:val="WW8Num8z0"/>
    <w:rsid w:val="00692519"/>
    <w:rPr>
      <w:rFonts w:ascii="Symbol" w:hAnsi="Symbol"/>
    </w:rPr>
  </w:style>
  <w:style w:type="character" w:customStyle="1" w:styleId="WW8Num8z1">
    <w:name w:val="WW8Num8z1"/>
    <w:rsid w:val="00692519"/>
    <w:rPr>
      <w:rFonts w:ascii="Courier New" w:hAnsi="Courier New" w:cs="Courier New"/>
    </w:rPr>
  </w:style>
  <w:style w:type="character" w:customStyle="1" w:styleId="WW8Num8z2">
    <w:name w:val="WW8Num8z2"/>
    <w:rsid w:val="00692519"/>
    <w:rPr>
      <w:rFonts w:ascii="Wingdings" w:hAnsi="Wingdings"/>
    </w:rPr>
  </w:style>
  <w:style w:type="character" w:customStyle="1" w:styleId="WW8Num10z0">
    <w:name w:val="WW8Num10z0"/>
    <w:rsid w:val="00692519"/>
    <w:rPr>
      <w:rFonts w:ascii="Symbol" w:hAnsi="Symbol"/>
    </w:rPr>
  </w:style>
  <w:style w:type="character" w:customStyle="1" w:styleId="WW8Num10z1">
    <w:name w:val="WW8Num10z1"/>
    <w:rsid w:val="00692519"/>
    <w:rPr>
      <w:rFonts w:ascii="Courier New" w:hAnsi="Courier New" w:cs="Courier New"/>
    </w:rPr>
  </w:style>
  <w:style w:type="character" w:customStyle="1" w:styleId="WW8Num10z2">
    <w:name w:val="WW8Num10z2"/>
    <w:rsid w:val="00692519"/>
    <w:rPr>
      <w:rFonts w:ascii="Wingdings" w:hAnsi="Wingdings"/>
    </w:rPr>
  </w:style>
  <w:style w:type="character" w:customStyle="1" w:styleId="WW8Num11z0">
    <w:name w:val="WW8Num11z0"/>
    <w:rsid w:val="00692519"/>
    <w:rPr>
      <w:rFonts w:ascii="Wingdings" w:hAnsi="Wingdings"/>
    </w:rPr>
  </w:style>
  <w:style w:type="character" w:customStyle="1" w:styleId="WW8Num11z1">
    <w:name w:val="WW8Num11z1"/>
    <w:rsid w:val="00692519"/>
    <w:rPr>
      <w:rFonts w:ascii="Courier New" w:hAnsi="Courier New" w:cs="Courier New"/>
    </w:rPr>
  </w:style>
  <w:style w:type="character" w:customStyle="1" w:styleId="WW8Num11z3">
    <w:name w:val="WW8Num11z3"/>
    <w:rsid w:val="00692519"/>
    <w:rPr>
      <w:rFonts w:ascii="Symbol" w:hAnsi="Symbol"/>
    </w:rPr>
  </w:style>
  <w:style w:type="character" w:customStyle="1" w:styleId="WW8Num12z0">
    <w:name w:val="WW8Num12z0"/>
    <w:rsid w:val="00692519"/>
    <w:rPr>
      <w:rFonts w:ascii="Wingdings" w:hAnsi="Wingdings"/>
    </w:rPr>
  </w:style>
  <w:style w:type="character" w:customStyle="1" w:styleId="WW8Num12z1">
    <w:name w:val="WW8Num12z1"/>
    <w:rsid w:val="00692519"/>
    <w:rPr>
      <w:rFonts w:ascii="Courier New" w:hAnsi="Courier New" w:cs="Courier New"/>
    </w:rPr>
  </w:style>
  <w:style w:type="character" w:customStyle="1" w:styleId="WW8Num12z3">
    <w:name w:val="WW8Num12z3"/>
    <w:rsid w:val="00692519"/>
    <w:rPr>
      <w:rFonts w:ascii="Symbol" w:hAnsi="Symbol"/>
    </w:rPr>
  </w:style>
  <w:style w:type="character" w:customStyle="1" w:styleId="WW8Num14z0">
    <w:name w:val="WW8Num14z0"/>
    <w:rsid w:val="00692519"/>
    <w:rPr>
      <w:rFonts w:ascii="Wingdings" w:hAnsi="Wingdings"/>
    </w:rPr>
  </w:style>
  <w:style w:type="character" w:customStyle="1" w:styleId="WW8Num14z1">
    <w:name w:val="WW8Num14z1"/>
    <w:rsid w:val="00692519"/>
    <w:rPr>
      <w:rFonts w:ascii="Courier New" w:hAnsi="Courier New" w:cs="Courier New"/>
    </w:rPr>
  </w:style>
  <w:style w:type="character" w:customStyle="1" w:styleId="WW8Num14z3">
    <w:name w:val="WW8Num14z3"/>
    <w:rsid w:val="00692519"/>
    <w:rPr>
      <w:rFonts w:ascii="Symbol" w:hAnsi="Symbol"/>
    </w:rPr>
  </w:style>
  <w:style w:type="character" w:customStyle="1" w:styleId="WW8Num15z0">
    <w:name w:val="WW8Num15z0"/>
    <w:rsid w:val="00692519"/>
    <w:rPr>
      <w:rFonts w:ascii="Wingdings" w:hAnsi="Wingdings"/>
    </w:rPr>
  </w:style>
  <w:style w:type="character" w:customStyle="1" w:styleId="WW8Num15z1">
    <w:name w:val="WW8Num15z1"/>
    <w:rsid w:val="00692519"/>
    <w:rPr>
      <w:rFonts w:ascii="Courier New" w:hAnsi="Courier New" w:cs="Courier New"/>
    </w:rPr>
  </w:style>
  <w:style w:type="character" w:customStyle="1" w:styleId="WW8Num15z3">
    <w:name w:val="WW8Num15z3"/>
    <w:rsid w:val="00692519"/>
    <w:rPr>
      <w:rFonts w:ascii="Symbol" w:hAnsi="Symbol"/>
    </w:rPr>
  </w:style>
  <w:style w:type="character" w:customStyle="1" w:styleId="WW8Num19z0">
    <w:name w:val="WW8Num19z0"/>
    <w:rsid w:val="00692519"/>
    <w:rPr>
      <w:rFonts w:ascii="Wingdings" w:hAnsi="Wingdings"/>
    </w:rPr>
  </w:style>
  <w:style w:type="character" w:customStyle="1" w:styleId="WW8Num19z1">
    <w:name w:val="WW8Num19z1"/>
    <w:rsid w:val="00692519"/>
    <w:rPr>
      <w:rFonts w:ascii="Courier New" w:hAnsi="Courier New" w:cs="Courier New"/>
    </w:rPr>
  </w:style>
  <w:style w:type="character" w:customStyle="1" w:styleId="WW8Num19z3">
    <w:name w:val="WW8Num19z3"/>
    <w:rsid w:val="00692519"/>
    <w:rPr>
      <w:rFonts w:ascii="Symbol" w:hAnsi="Symbol"/>
    </w:rPr>
  </w:style>
  <w:style w:type="character" w:customStyle="1" w:styleId="WW8Num21z0">
    <w:name w:val="WW8Num21z0"/>
    <w:rsid w:val="00692519"/>
    <w:rPr>
      <w:rFonts w:ascii="Wingdings" w:hAnsi="Wingdings"/>
    </w:rPr>
  </w:style>
  <w:style w:type="character" w:customStyle="1" w:styleId="WW8Num21z1">
    <w:name w:val="WW8Num21z1"/>
    <w:rsid w:val="00692519"/>
    <w:rPr>
      <w:rFonts w:ascii="Courier New" w:hAnsi="Courier New" w:cs="Courier New"/>
    </w:rPr>
  </w:style>
  <w:style w:type="character" w:customStyle="1" w:styleId="WW8Num21z3">
    <w:name w:val="WW8Num21z3"/>
    <w:rsid w:val="00692519"/>
    <w:rPr>
      <w:rFonts w:ascii="Symbol" w:hAnsi="Symbol"/>
    </w:rPr>
  </w:style>
  <w:style w:type="character" w:customStyle="1" w:styleId="WW8Num22z0">
    <w:name w:val="WW8Num22z0"/>
    <w:rsid w:val="00692519"/>
    <w:rPr>
      <w:rFonts w:ascii="Wingdings" w:hAnsi="Wingdings"/>
    </w:rPr>
  </w:style>
  <w:style w:type="character" w:customStyle="1" w:styleId="WW8Num22z1">
    <w:name w:val="WW8Num22z1"/>
    <w:rsid w:val="00692519"/>
    <w:rPr>
      <w:rFonts w:ascii="Courier New" w:hAnsi="Courier New" w:cs="Courier New"/>
    </w:rPr>
  </w:style>
  <w:style w:type="character" w:customStyle="1" w:styleId="WW8Num22z3">
    <w:name w:val="WW8Num22z3"/>
    <w:rsid w:val="00692519"/>
    <w:rPr>
      <w:rFonts w:ascii="Symbol" w:hAnsi="Symbol"/>
    </w:rPr>
  </w:style>
  <w:style w:type="character" w:customStyle="1" w:styleId="WW8Num24z0">
    <w:name w:val="WW8Num24z0"/>
    <w:rsid w:val="00692519"/>
    <w:rPr>
      <w:rFonts w:ascii="Wingdings" w:hAnsi="Wingdings"/>
    </w:rPr>
  </w:style>
  <w:style w:type="character" w:customStyle="1" w:styleId="WW8Num24z1">
    <w:name w:val="WW8Num24z1"/>
    <w:rsid w:val="00692519"/>
    <w:rPr>
      <w:rFonts w:ascii="Courier New" w:hAnsi="Courier New" w:cs="Courier New"/>
    </w:rPr>
  </w:style>
  <w:style w:type="character" w:customStyle="1" w:styleId="WW8Num24z3">
    <w:name w:val="WW8Num24z3"/>
    <w:rsid w:val="00692519"/>
    <w:rPr>
      <w:rFonts w:ascii="Symbol" w:hAnsi="Symbol"/>
    </w:rPr>
  </w:style>
  <w:style w:type="character" w:customStyle="1" w:styleId="WW8Num25z0">
    <w:name w:val="WW8Num25z0"/>
    <w:rsid w:val="00692519"/>
    <w:rPr>
      <w:rFonts w:ascii="Wingdings" w:hAnsi="Wingdings"/>
    </w:rPr>
  </w:style>
  <w:style w:type="character" w:customStyle="1" w:styleId="WW8Num25z1">
    <w:name w:val="WW8Num25z1"/>
    <w:rsid w:val="00692519"/>
    <w:rPr>
      <w:rFonts w:ascii="Courier New" w:hAnsi="Courier New" w:cs="Courier New"/>
    </w:rPr>
  </w:style>
  <w:style w:type="character" w:customStyle="1" w:styleId="WW8Num25z3">
    <w:name w:val="WW8Num25z3"/>
    <w:rsid w:val="00692519"/>
    <w:rPr>
      <w:rFonts w:ascii="Symbol" w:hAnsi="Symbol"/>
    </w:rPr>
  </w:style>
  <w:style w:type="character" w:customStyle="1" w:styleId="WW8Num27z0">
    <w:name w:val="WW8Num27z0"/>
    <w:rsid w:val="00692519"/>
    <w:rPr>
      <w:rFonts w:ascii="Wingdings" w:hAnsi="Wingdings"/>
    </w:rPr>
  </w:style>
  <w:style w:type="character" w:customStyle="1" w:styleId="WW8Num27z1">
    <w:name w:val="WW8Num27z1"/>
    <w:rsid w:val="00692519"/>
    <w:rPr>
      <w:rFonts w:ascii="Courier New" w:hAnsi="Courier New" w:cs="Courier New"/>
    </w:rPr>
  </w:style>
  <w:style w:type="character" w:customStyle="1" w:styleId="WW8Num27z3">
    <w:name w:val="WW8Num27z3"/>
    <w:rsid w:val="00692519"/>
    <w:rPr>
      <w:rFonts w:ascii="Symbol" w:hAnsi="Symbol"/>
    </w:rPr>
  </w:style>
  <w:style w:type="character" w:customStyle="1" w:styleId="WW8Num28z0">
    <w:name w:val="WW8Num28z0"/>
    <w:rsid w:val="00692519"/>
    <w:rPr>
      <w:rFonts w:ascii="Wingdings" w:hAnsi="Wingdings"/>
    </w:rPr>
  </w:style>
  <w:style w:type="character" w:customStyle="1" w:styleId="WW8Num28z1">
    <w:name w:val="WW8Num28z1"/>
    <w:rsid w:val="00692519"/>
    <w:rPr>
      <w:rFonts w:ascii="Courier New" w:hAnsi="Courier New" w:cs="Courier New"/>
    </w:rPr>
  </w:style>
  <w:style w:type="character" w:customStyle="1" w:styleId="WW8Num28z3">
    <w:name w:val="WW8Num28z3"/>
    <w:rsid w:val="00692519"/>
    <w:rPr>
      <w:rFonts w:ascii="Symbol" w:hAnsi="Symbol"/>
    </w:rPr>
  </w:style>
  <w:style w:type="character" w:customStyle="1" w:styleId="WW8Num29z0">
    <w:name w:val="WW8Num29z0"/>
    <w:rsid w:val="00692519"/>
    <w:rPr>
      <w:rFonts w:ascii="Wingdings" w:hAnsi="Wingdings"/>
    </w:rPr>
  </w:style>
  <w:style w:type="character" w:customStyle="1" w:styleId="WW8Num29z1">
    <w:name w:val="WW8Num29z1"/>
    <w:rsid w:val="00692519"/>
    <w:rPr>
      <w:rFonts w:ascii="Courier New" w:hAnsi="Courier New" w:cs="Courier New"/>
    </w:rPr>
  </w:style>
  <w:style w:type="character" w:customStyle="1" w:styleId="WW8Num29z3">
    <w:name w:val="WW8Num29z3"/>
    <w:rsid w:val="00692519"/>
    <w:rPr>
      <w:rFonts w:ascii="Symbol" w:hAnsi="Symbol"/>
    </w:rPr>
  </w:style>
  <w:style w:type="character" w:customStyle="1" w:styleId="WW8Num31z0">
    <w:name w:val="WW8Num31z0"/>
    <w:rsid w:val="00692519"/>
    <w:rPr>
      <w:rFonts w:ascii="Wingdings" w:hAnsi="Wingdings"/>
    </w:rPr>
  </w:style>
  <w:style w:type="character" w:customStyle="1" w:styleId="WW8Num31z1">
    <w:name w:val="WW8Num31z1"/>
    <w:rsid w:val="00692519"/>
    <w:rPr>
      <w:rFonts w:ascii="Courier New" w:hAnsi="Courier New" w:cs="Courier New"/>
    </w:rPr>
  </w:style>
  <w:style w:type="character" w:customStyle="1" w:styleId="WW8Num31z3">
    <w:name w:val="WW8Num31z3"/>
    <w:rsid w:val="00692519"/>
    <w:rPr>
      <w:rFonts w:ascii="Symbol" w:hAnsi="Symbol"/>
    </w:rPr>
  </w:style>
  <w:style w:type="character" w:customStyle="1" w:styleId="WW8Num32z0">
    <w:name w:val="WW8Num32z0"/>
    <w:rsid w:val="00692519"/>
    <w:rPr>
      <w:rFonts w:ascii="Wingdings" w:hAnsi="Wingdings"/>
    </w:rPr>
  </w:style>
  <w:style w:type="character" w:customStyle="1" w:styleId="WW8Num32z1">
    <w:name w:val="WW8Num32z1"/>
    <w:rsid w:val="00692519"/>
    <w:rPr>
      <w:rFonts w:ascii="Courier New" w:hAnsi="Courier New" w:cs="Courier New"/>
    </w:rPr>
  </w:style>
  <w:style w:type="character" w:customStyle="1" w:styleId="WW8Num32z3">
    <w:name w:val="WW8Num32z3"/>
    <w:rsid w:val="00692519"/>
    <w:rPr>
      <w:rFonts w:ascii="Symbol" w:hAnsi="Symbol"/>
    </w:rPr>
  </w:style>
  <w:style w:type="character" w:customStyle="1" w:styleId="WW8Num33z0">
    <w:name w:val="WW8Num33z0"/>
    <w:rsid w:val="00692519"/>
    <w:rPr>
      <w:rFonts w:ascii="Wingdings" w:hAnsi="Wingdings"/>
    </w:rPr>
  </w:style>
  <w:style w:type="character" w:customStyle="1" w:styleId="WW8Num33z1">
    <w:name w:val="WW8Num33z1"/>
    <w:rsid w:val="00692519"/>
    <w:rPr>
      <w:rFonts w:ascii="Courier New" w:hAnsi="Courier New" w:cs="Courier New"/>
    </w:rPr>
  </w:style>
  <w:style w:type="character" w:customStyle="1" w:styleId="WW8Num33z3">
    <w:name w:val="WW8Num33z3"/>
    <w:rsid w:val="00692519"/>
    <w:rPr>
      <w:rFonts w:ascii="Symbol" w:hAnsi="Symbol"/>
    </w:rPr>
  </w:style>
  <w:style w:type="character" w:customStyle="1" w:styleId="WW8Num34z0">
    <w:name w:val="WW8Num34z0"/>
    <w:rsid w:val="00692519"/>
    <w:rPr>
      <w:rFonts w:ascii="Wingdings" w:hAnsi="Wingdings"/>
    </w:rPr>
  </w:style>
  <w:style w:type="character" w:customStyle="1" w:styleId="WW8Num34z1">
    <w:name w:val="WW8Num34z1"/>
    <w:rsid w:val="00692519"/>
    <w:rPr>
      <w:rFonts w:ascii="Courier New" w:hAnsi="Courier New" w:cs="Courier New"/>
    </w:rPr>
  </w:style>
  <w:style w:type="character" w:customStyle="1" w:styleId="WW8Num34z3">
    <w:name w:val="WW8Num34z3"/>
    <w:rsid w:val="00692519"/>
    <w:rPr>
      <w:rFonts w:ascii="Symbol" w:hAnsi="Symbol"/>
    </w:rPr>
  </w:style>
  <w:style w:type="character" w:customStyle="1" w:styleId="WW8Num35z0">
    <w:name w:val="WW8Num35z0"/>
    <w:rsid w:val="00692519"/>
    <w:rPr>
      <w:rFonts w:ascii="Wingdings" w:hAnsi="Wingdings"/>
    </w:rPr>
  </w:style>
  <w:style w:type="character" w:customStyle="1" w:styleId="WW8Num35z1">
    <w:name w:val="WW8Num35z1"/>
    <w:rsid w:val="00692519"/>
    <w:rPr>
      <w:rFonts w:ascii="Courier New" w:hAnsi="Courier New" w:cs="Courier New"/>
    </w:rPr>
  </w:style>
  <w:style w:type="character" w:customStyle="1" w:styleId="WW8Num35z3">
    <w:name w:val="WW8Num35z3"/>
    <w:rsid w:val="00692519"/>
    <w:rPr>
      <w:rFonts w:ascii="Symbol" w:hAnsi="Symbol"/>
    </w:rPr>
  </w:style>
  <w:style w:type="character" w:customStyle="1" w:styleId="WW8Num36z0">
    <w:name w:val="WW8Num36z0"/>
    <w:rsid w:val="00692519"/>
    <w:rPr>
      <w:rFonts w:ascii="Symbol" w:hAnsi="Symbol"/>
    </w:rPr>
  </w:style>
  <w:style w:type="character" w:customStyle="1" w:styleId="WW8Num36z1">
    <w:name w:val="WW8Num36z1"/>
    <w:rsid w:val="00692519"/>
    <w:rPr>
      <w:rFonts w:ascii="Courier New" w:hAnsi="Courier New" w:cs="Courier New"/>
    </w:rPr>
  </w:style>
  <w:style w:type="character" w:customStyle="1" w:styleId="WW8Num36z2">
    <w:name w:val="WW8Num36z2"/>
    <w:rsid w:val="00692519"/>
    <w:rPr>
      <w:rFonts w:ascii="Wingdings" w:hAnsi="Wingdings"/>
    </w:rPr>
  </w:style>
  <w:style w:type="character" w:customStyle="1" w:styleId="WW8Num37z0">
    <w:name w:val="WW8Num37z0"/>
    <w:rsid w:val="00692519"/>
    <w:rPr>
      <w:rFonts w:ascii="Wingdings" w:hAnsi="Wingdings"/>
    </w:rPr>
  </w:style>
  <w:style w:type="character" w:customStyle="1" w:styleId="WW8Num37z1">
    <w:name w:val="WW8Num37z1"/>
    <w:rsid w:val="00692519"/>
    <w:rPr>
      <w:rFonts w:ascii="Courier New" w:hAnsi="Courier New" w:cs="Courier New"/>
    </w:rPr>
  </w:style>
  <w:style w:type="character" w:customStyle="1" w:styleId="WW8Num37z3">
    <w:name w:val="WW8Num37z3"/>
    <w:rsid w:val="00692519"/>
    <w:rPr>
      <w:rFonts w:ascii="Symbol" w:hAnsi="Symbol"/>
    </w:rPr>
  </w:style>
  <w:style w:type="character" w:customStyle="1" w:styleId="11">
    <w:name w:val="Основной шрифт абзаца1"/>
    <w:rsid w:val="00692519"/>
  </w:style>
  <w:style w:type="character" w:customStyle="1" w:styleId="af5">
    <w:name w:val="Верхний колонтитул Знак"/>
    <w:basedOn w:val="11"/>
    <w:uiPriority w:val="99"/>
    <w:rsid w:val="00692519"/>
  </w:style>
  <w:style w:type="character" w:customStyle="1" w:styleId="af6">
    <w:name w:val="Нижний колонтитул Знак"/>
    <w:basedOn w:val="11"/>
    <w:uiPriority w:val="99"/>
    <w:rsid w:val="00692519"/>
  </w:style>
  <w:style w:type="character" w:customStyle="1" w:styleId="Zag110">
    <w:name w:val="Zag_11"/>
    <w:rsid w:val="00692519"/>
  </w:style>
  <w:style w:type="character" w:customStyle="1" w:styleId="af7">
    <w:name w:val="Символ нумерации"/>
    <w:rsid w:val="00692519"/>
  </w:style>
  <w:style w:type="character" w:customStyle="1" w:styleId="af8">
    <w:name w:val="Маркеры списка"/>
    <w:rsid w:val="00692519"/>
    <w:rPr>
      <w:rFonts w:ascii="OpenSymbol" w:eastAsia="OpenSymbol" w:hAnsi="OpenSymbol" w:cs="OpenSymbol"/>
    </w:rPr>
  </w:style>
  <w:style w:type="paragraph" w:customStyle="1" w:styleId="af9">
    <w:name w:val="Заголовок"/>
    <w:basedOn w:val="a"/>
    <w:next w:val="ae"/>
    <w:rsid w:val="00692519"/>
    <w:pPr>
      <w:keepNext/>
      <w:spacing w:before="240" w:after="120"/>
    </w:pPr>
    <w:rPr>
      <w:rFonts w:ascii="Liberation Sans" w:eastAsia="DejaVu Sans" w:hAnsi="Liberation Sans" w:cs="DejaVu Sans"/>
      <w:sz w:val="28"/>
      <w:szCs w:val="28"/>
      <w:lang w:eastAsia="ar-SA"/>
    </w:rPr>
  </w:style>
  <w:style w:type="paragraph" w:styleId="afa">
    <w:name w:val="List"/>
    <w:basedOn w:val="ae"/>
    <w:rsid w:val="00692519"/>
    <w:pPr>
      <w:spacing w:before="0" w:beforeAutospacing="0" w:after="120" w:afterAutospacing="0" w:line="276" w:lineRule="auto"/>
    </w:pPr>
    <w:rPr>
      <w:rFonts w:ascii="Calibri" w:eastAsia="Calibri" w:hAnsi="Calibri" w:cs="Calibri"/>
      <w:sz w:val="22"/>
      <w:szCs w:val="22"/>
      <w:lang w:eastAsia="ar-SA"/>
    </w:rPr>
  </w:style>
  <w:style w:type="paragraph" w:customStyle="1" w:styleId="12">
    <w:name w:val="Название1"/>
    <w:basedOn w:val="a"/>
    <w:rsid w:val="00692519"/>
    <w:pPr>
      <w:suppressLineNumbers/>
      <w:spacing w:before="120" w:after="120"/>
    </w:pPr>
    <w:rPr>
      <w:rFonts w:ascii="Calibri" w:eastAsia="Calibri" w:hAnsi="Calibri" w:cs="Calibri"/>
      <w:i/>
      <w:iCs/>
      <w:sz w:val="24"/>
      <w:szCs w:val="24"/>
      <w:lang w:eastAsia="ar-SA"/>
    </w:rPr>
  </w:style>
  <w:style w:type="paragraph" w:customStyle="1" w:styleId="13">
    <w:name w:val="Указатель1"/>
    <w:basedOn w:val="a"/>
    <w:rsid w:val="00692519"/>
    <w:pPr>
      <w:suppressLineNumbers/>
    </w:pPr>
    <w:rPr>
      <w:rFonts w:ascii="Calibri" w:eastAsia="Calibri" w:hAnsi="Calibri" w:cs="Calibri"/>
      <w:lang w:eastAsia="ar-SA"/>
    </w:rPr>
  </w:style>
  <w:style w:type="paragraph" w:styleId="afb">
    <w:name w:val="header"/>
    <w:basedOn w:val="a"/>
    <w:link w:val="14"/>
    <w:uiPriority w:val="99"/>
    <w:rsid w:val="00692519"/>
    <w:pPr>
      <w:tabs>
        <w:tab w:val="center" w:pos="4677"/>
        <w:tab w:val="right" w:pos="9355"/>
      </w:tabs>
      <w:spacing w:after="0" w:line="240" w:lineRule="auto"/>
    </w:pPr>
    <w:rPr>
      <w:rFonts w:ascii="Calibri" w:eastAsia="Calibri" w:hAnsi="Calibri" w:cs="Calibri"/>
      <w:lang w:eastAsia="ar-SA"/>
    </w:rPr>
  </w:style>
  <w:style w:type="character" w:customStyle="1" w:styleId="14">
    <w:name w:val="Верхний колонтитул Знак1"/>
    <w:basedOn w:val="a0"/>
    <w:link w:val="afb"/>
    <w:uiPriority w:val="99"/>
    <w:rsid w:val="00692519"/>
    <w:rPr>
      <w:rFonts w:ascii="Calibri" w:eastAsia="Calibri" w:hAnsi="Calibri" w:cs="Calibri"/>
      <w:lang w:eastAsia="ar-SA"/>
    </w:rPr>
  </w:style>
  <w:style w:type="paragraph" w:styleId="afc">
    <w:name w:val="footer"/>
    <w:basedOn w:val="a"/>
    <w:link w:val="15"/>
    <w:uiPriority w:val="99"/>
    <w:rsid w:val="00692519"/>
    <w:pPr>
      <w:tabs>
        <w:tab w:val="center" w:pos="4677"/>
        <w:tab w:val="right" w:pos="9355"/>
      </w:tabs>
      <w:spacing w:after="0" w:line="240" w:lineRule="auto"/>
    </w:pPr>
    <w:rPr>
      <w:rFonts w:ascii="Calibri" w:eastAsia="Calibri" w:hAnsi="Calibri" w:cs="Calibri"/>
      <w:lang w:eastAsia="ar-SA"/>
    </w:rPr>
  </w:style>
  <w:style w:type="character" w:customStyle="1" w:styleId="15">
    <w:name w:val="Нижний колонтитул Знак1"/>
    <w:basedOn w:val="a0"/>
    <w:link w:val="afc"/>
    <w:uiPriority w:val="99"/>
    <w:rsid w:val="00692519"/>
    <w:rPr>
      <w:rFonts w:ascii="Calibri" w:eastAsia="Calibri" w:hAnsi="Calibri" w:cs="Calibri"/>
      <w:lang w:eastAsia="ar-SA"/>
    </w:rPr>
  </w:style>
  <w:style w:type="character" w:customStyle="1" w:styleId="16">
    <w:name w:val="Основной текст с отступом Знак1"/>
    <w:basedOn w:val="a0"/>
    <w:rsid w:val="00692519"/>
    <w:rPr>
      <w:rFonts w:ascii="Times New Roman" w:eastAsia="Times New Roman" w:hAnsi="Times New Roman" w:cs="Calibri"/>
      <w:sz w:val="28"/>
      <w:szCs w:val="24"/>
      <w:lang w:eastAsia="ar-SA"/>
    </w:rPr>
  </w:style>
  <w:style w:type="paragraph" w:customStyle="1" w:styleId="afd">
    <w:name w:val="Содержимое таблицы"/>
    <w:basedOn w:val="a"/>
    <w:rsid w:val="00692519"/>
    <w:pPr>
      <w:suppressLineNumbers/>
    </w:pPr>
    <w:rPr>
      <w:rFonts w:ascii="Calibri" w:eastAsia="Calibri" w:hAnsi="Calibri" w:cs="Calibri"/>
      <w:lang w:eastAsia="ar-SA"/>
    </w:rPr>
  </w:style>
  <w:style w:type="paragraph" w:customStyle="1" w:styleId="afe">
    <w:name w:val="Заголовок таблицы"/>
    <w:basedOn w:val="afd"/>
    <w:rsid w:val="00692519"/>
    <w:pPr>
      <w:jc w:val="center"/>
    </w:pPr>
    <w:rPr>
      <w:b/>
      <w:bCs/>
    </w:rPr>
  </w:style>
  <w:style w:type="paragraph" w:styleId="32">
    <w:name w:val="Body Text 3"/>
    <w:basedOn w:val="a"/>
    <w:link w:val="33"/>
    <w:unhideWhenUsed/>
    <w:rsid w:val="00692519"/>
    <w:pPr>
      <w:spacing w:after="120"/>
    </w:pPr>
    <w:rPr>
      <w:rFonts w:ascii="Calibri" w:eastAsia="Calibri" w:hAnsi="Calibri" w:cs="Calibri"/>
      <w:sz w:val="16"/>
      <w:szCs w:val="16"/>
      <w:lang w:eastAsia="ar-SA"/>
    </w:rPr>
  </w:style>
  <w:style w:type="character" w:customStyle="1" w:styleId="33">
    <w:name w:val="Основной текст 3 Знак"/>
    <w:basedOn w:val="a0"/>
    <w:link w:val="32"/>
    <w:rsid w:val="00692519"/>
    <w:rPr>
      <w:rFonts w:ascii="Calibri" w:eastAsia="Calibri" w:hAnsi="Calibri" w:cs="Calibri"/>
      <w:sz w:val="16"/>
      <w:szCs w:val="16"/>
      <w:lang w:eastAsia="ar-SA"/>
    </w:rPr>
  </w:style>
  <w:style w:type="paragraph" w:customStyle="1" w:styleId="17">
    <w:name w:val="Обычный1"/>
    <w:rsid w:val="00692519"/>
    <w:pPr>
      <w:widowControl w:val="0"/>
      <w:snapToGrid w:val="0"/>
      <w:ind w:firstLine="0"/>
      <w:jc w:val="left"/>
    </w:pPr>
    <w:rPr>
      <w:rFonts w:ascii="Times New Roman" w:eastAsia="Times New Roman" w:hAnsi="Times New Roman" w:cs="Times New Roman"/>
      <w:sz w:val="24"/>
      <w:szCs w:val="20"/>
      <w:lang w:eastAsia="ru-RU"/>
    </w:rPr>
  </w:style>
  <w:style w:type="character" w:styleId="aff">
    <w:name w:val="page number"/>
    <w:basedOn w:val="a0"/>
    <w:rsid w:val="00692519"/>
  </w:style>
  <w:style w:type="paragraph" w:customStyle="1" w:styleId="18">
    <w:name w:val="Стиль1"/>
    <w:basedOn w:val="a"/>
    <w:link w:val="19"/>
    <w:qFormat/>
    <w:rsid w:val="00692519"/>
    <w:pPr>
      <w:spacing w:after="0" w:line="240" w:lineRule="auto"/>
      <w:ind w:left="1434"/>
      <w:jc w:val="both"/>
    </w:pPr>
    <w:rPr>
      <w:rFonts w:ascii="Times New Roman" w:eastAsia="Calibri" w:hAnsi="Times New Roman" w:cs="Times New Roman"/>
      <w:sz w:val="28"/>
      <w:szCs w:val="28"/>
      <w:lang w:eastAsia="ar-SA"/>
    </w:rPr>
  </w:style>
  <w:style w:type="character" w:customStyle="1" w:styleId="19">
    <w:name w:val="Стиль1 Знак"/>
    <w:basedOn w:val="a0"/>
    <w:link w:val="18"/>
    <w:rsid w:val="00692519"/>
    <w:rPr>
      <w:rFonts w:ascii="Times New Roman" w:eastAsia="Calibri" w:hAnsi="Times New Roman" w:cs="Times New Roman"/>
      <w:sz w:val="28"/>
      <w:szCs w:val="28"/>
      <w:lang w:eastAsia="ar-SA"/>
    </w:rPr>
  </w:style>
  <w:style w:type="table" w:styleId="aff0">
    <w:name w:val="Light List"/>
    <w:basedOn w:val="a1"/>
    <w:uiPriority w:val="61"/>
    <w:rsid w:val="00092968"/>
    <w:pPr>
      <w:ind w:firstLine="0"/>
      <w:jc w:val="left"/>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zsch@yandex.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zsch.ucoz.ru/" TargetMode="External"/><Relationship Id="rId12" Type="http://schemas.openxmlformats.org/officeDocument/2006/relationships/hyperlink" Target="http://schoolguide.ru/index.php/progs/school-russia2011/uche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4;&#1080;&#1085;&#1086;&#1073;&#1088;&#1085;&#1072;&#1091;&#1082;&#1080;.&#1088;&#1092;/../&#1076;&#1086;&#1082;&#1091;&#1084;&#1077;&#1085;&#1090;&#1099;/922/&#1092;&#1072;&#1081;&#1083;/747/11.09.22-&#1055;&#1088;&#1080;&#1082;&#1072;&#1079;_235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84;&#1080;&#1085;&#1086;&#1073;&#1088;&#1085;&#1072;&#1091;&#1082;&#1080;.&#1088;&#1092;/../&#1076;&#1086;&#1082;&#1091;&#1084;&#1077;&#1085;&#1090;&#1099;/922/&#1092;&#1072;&#1081;&#1083;/746/10.11.26-&#1055;&#1088;&#1080;&#1082;&#1072;&#1079;_1241.pdf" TargetMode="External"/><Relationship Id="rId4" Type="http://schemas.openxmlformats.org/officeDocument/2006/relationships/webSettings" Target="webSettings.xml"/><Relationship Id="rId9" Type="http://schemas.openxmlformats.org/officeDocument/2006/relationships/hyperlink" Target="http://www.edu.ru/db/mo/Data/d_09/m373.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110368</Words>
  <Characters>629098</Characters>
  <Application>Microsoft Office Word</Application>
  <DocSecurity>0</DocSecurity>
  <Lines>5242</Lines>
  <Paragraphs>1475</Paragraphs>
  <ScaleCrop>false</ScaleCrop>
  <HeadingPairs>
    <vt:vector size="2" baseType="variant">
      <vt:variant>
        <vt:lpstr>Название</vt:lpstr>
      </vt:variant>
      <vt:variant>
        <vt:i4>1</vt:i4>
      </vt:variant>
    </vt:vector>
  </HeadingPairs>
  <TitlesOfParts>
    <vt:vector size="1" baseType="lpstr">
      <vt:lpstr/>
    </vt:vector>
  </TitlesOfParts>
  <Company>МОУ Суховская СОШ</Company>
  <LinksUpToDate>false</LinksUpToDate>
  <CharactersWithSpaces>737991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Владимировна</dc:creator>
  <cp:keywords/>
  <dc:description/>
  <cp:lastModifiedBy>Секретарь</cp:lastModifiedBy>
  <cp:revision>21</cp:revision>
  <cp:lastPrinted>2013-04-12T11:06:00Z</cp:lastPrinted>
  <dcterms:created xsi:type="dcterms:W3CDTF">2013-04-11T06:16:00Z</dcterms:created>
  <dcterms:modified xsi:type="dcterms:W3CDTF">2013-08-14T07:03:00Z</dcterms:modified>
</cp:coreProperties>
</file>